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060"/>
      </w:tblGrid>
      <w:tr w:rsidR="00856C35" w14:paraId="248D39B0" w14:textId="77777777" w:rsidTr="006D2440">
        <w:trPr>
          <w:trHeight w:val="1080"/>
        </w:trPr>
        <w:tc>
          <w:tcPr>
            <w:tcW w:w="1020" w:type="dxa"/>
          </w:tcPr>
          <w:p w14:paraId="57B2E29A" w14:textId="77777777" w:rsidR="00856C35" w:rsidRDefault="006D2440" w:rsidP="00856C35">
            <w:r>
              <w:rPr>
                <w:noProof/>
              </w:rPr>
              <w:drawing>
                <wp:inline distT="0" distB="0" distL="0" distR="0" wp14:anchorId="1C4AB757" wp14:editId="796846C4">
                  <wp:extent cx="64770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t logo for signature lin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0" w:type="dxa"/>
          </w:tcPr>
          <w:p w14:paraId="04AC1A4C" w14:textId="77777777" w:rsidR="006D2440" w:rsidRDefault="006D2440" w:rsidP="006D2440">
            <w:pPr>
              <w:pStyle w:val="CompanyName"/>
              <w:jc w:val="left"/>
              <w:rPr>
                <w:color w:val="0070C0"/>
                <w:sz w:val="28"/>
                <w:szCs w:val="28"/>
              </w:rPr>
            </w:pPr>
          </w:p>
          <w:p w14:paraId="1242DDAC" w14:textId="77777777" w:rsidR="001F01DB" w:rsidRDefault="006D2440" w:rsidP="006D2440">
            <w:pPr>
              <w:pStyle w:val="CompanyName"/>
              <w:jc w:val="left"/>
              <w:rPr>
                <w:rFonts w:cstheme="majorHAnsi"/>
                <w:color w:val="0070C0"/>
                <w:sz w:val="30"/>
                <w:szCs w:val="30"/>
              </w:rPr>
            </w:pPr>
            <w:r>
              <w:rPr>
                <w:color w:val="0070C0"/>
                <w:sz w:val="28"/>
                <w:szCs w:val="28"/>
              </w:rPr>
              <w:t xml:space="preserve">  </w:t>
            </w:r>
            <w:r w:rsidR="003D3A49" w:rsidRPr="004F35D5">
              <w:rPr>
                <w:rFonts w:cstheme="majorHAnsi"/>
                <w:color w:val="0070C0"/>
                <w:sz w:val="30"/>
                <w:szCs w:val="30"/>
              </w:rPr>
              <w:t>The Pastor Janet Noble-Richardson Memorial Scholarship</w:t>
            </w:r>
          </w:p>
          <w:p w14:paraId="59797BBF" w14:textId="21196A6D" w:rsidR="00CC0404" w:rsidRPr="00CC0404" w:rsidRDefault="00CC0404" w:rsidP="006D2440">
            <w:pPr>
              <w:pStyle w:val="CompanyName"/>
              <w:jc w:val="left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</w:tbl>
    <w:p w14:paraId="58EACC9C" w14:textId="2CA7E797" w:rsidR="00467865" w:rsidRDefault="0097212E" w:rsidP="0097212E">
      <w:pPr>
        <w:pStyle w:val="Heading1"/>
        <w:jc w:val="center"/>
        <w:rPr>
          <w:color w:val="1F497D" w:themeColor="text2"/>
        </w:rPr>
      </w:pPr>
      <w:bookmarkStart w:id="0" w:name="_Hlk69993067"/>
      <w:r>
        <w:rPr>
          <w:color w:val="1F497D" w:themeColor="text2"/>
        </w:rPr>
        <w:t xml:space="preserve"> </w:t>
      </w:r>
      <w:r w:rsidR="000C77BE">
        <w:rPr>
          <w:color w:val="1F497D" w:themeColor="text2"/>
        </w:rPr>
        <w:t>2</w:t>
      </w:r>
      <w:r w:rsidR="003E01A1">
        <w:rPr>
          <w:color w:val="1F497D" w:themeColor="text2"/>
        </w:rPr>
        <w:t>02</w:t>
      </w:r>
      <w:r w:rsidR="00120842">
        <w:rPr>
          <w:color w:val="1F497D" w:themeColor="text2"/>
        </w:rPr>
        <w:t>4</w:t>
      </w:r>
      <w:r w:rsidR="000C77BE">
        <w:rPr>
          <w:color w:val="1F497D" w:themeColor="text2"/>
        </w:rPr>
        <w:t xml:space="preserve"> </w:t>
      </w:r>
      <w:r>
        <w:rPr>
          <w:color w:val="1F497D" w:themeColor="text2"/>
        </w:rPr>
        <w:t>Application</w:t>
      </w:r>
    </w:p>
    <w:p w14:paraId="6F31D614" w14:textId="3B3CAB7B" w:rsidR="0022489D" w:rsidRPr="000F7894" w:rsidRDefault="004166BF" w:rsidP="0022489D">
      <w:pPr>
        <w:pStyle w:val="Heading2"/>
        <w:shd w:val="clear" w:color="auto" w:fill="4F81BD" w:themeFill="accent1"/>
      </w:pPr>
      <w:r>
        <w:t xml:space="preserve">Core </w:t>
      </w:r>
      <w:r w:rsidR="0022489D">
        <w:t>Beliefs</w:t>
      </w:r>
    </w:p>
    <w:p w14:paraId="00006A96" w14:textId="2B05B3B7" w:rsidR="00311E38" w:rsidRDefault="00311E38" w:rsidP="00E11FAE">
      <w:pPr>
        <w:jc w:val="both"/>
      </w:pPr>
    </w:p>
    <w:p w14:paraId="14CC484E" w14:textId="3D8863A1" w:rsidR="00311E38" w:rsidRDefault="0022489D" w:rsidP="0022489D">
      <w:pPr>
        <w:rPr>
          <w:i/>
          <w:iCs/>
          <w:color w:val="404040" w:themeColor="text1" w:themeTint="BF"/>
          <w:sz w:val="20"/>
          <w:szCs w:val="20"/>
        </w:rPr>
      </w:pPr>
      <w:r w:rsidRPr="0022489D">
        <w:rPr>
          <w:i/>
          <w:iCs/>
          <w:color w:val="404040" w:themeColor="text1" w:themeTint="BF"/>
          <w:sz w:val="20"/>
          <w:szCs w:val="20"/>
        </w:rPr>
        <w:t xml:space="preserve">Please </w:t>
      </w:r>
      <w:r>
        <w:rPr>
          <w:i/>
          <w:iCs/>
          <w:color w:val="404040" w:themeColor="text1" w:themeTint="BF"/>
          <w:sz w:val="20"/>
          <w:szCs w:val="20"/>
        </w:rPr>
        <w:t>indicate your position regarding the following five principles</w:t>
      </w:r>
      <w:r w:rsidR="00560ECF">
        <w:rPr>
          <w:i/>
          <w:iCs/>
          <w:color w:val="404040" w:themeColor="text1" w:themeTint="BF"/>
          <w:sz w:val="20"/>
          <w:szCs w:val="20"/>
        </w:rPr>
        <w:t xml:space="preserve"> of Christian faith</w:t>
      </w:r>
      <w:r>
        <w:rPr>
          <w:i/>
          <w:iCs/>
          <w:color w:val="404040" w:themeColor="text1" w:themeTint="BF"/>
          <w:sz w:val="20"/>
          <w:szCs w:val="20"/>
        </w:rPr>
        <w:t>:</w:t>
      </w:r>
    </w:p>
    <w:p w14:paraId="50CB1939" w14:textId="3AE01C86" w:rsidR="0022489D" w:rsidRDefault="002C293E" w:rsidP="0022489D">
      <w:pPr>
        <w:rPr>
          <w:i/>
          <w:iCs/>
          <w:color w:val="404040" w:themeColor="text1" w:themeTint="BF"/>
          <w:sz w:val="20"/>
          <w:szCs w:val="20"/>
        </w:rPr>
      </w:pP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>
        <w:rPr>
          <w:i/>
          <w:iCs/>
          <w:color w:val="404040" w:themeColor="text1" w:themeTint="BF"/>
          <w:sz w:val="20"/>
          <w:szCs w:val="20"/>
        </w:rPr>
        <w:tab/>
      </w:r>
      <w:r w:rsidRPr="005E1B91">
        <w:rPr>
          <w:color w:val="404040" w:themeColor="text1" w:themeTint="BF"/>
          <w:sz w:val="20"/>
          <w:szCs w:val="20"/>
        </w:rPr>
        <w:t>Y</w:t>
      </w:r>
      <w:r w:rsidR="005E1B91" w:rsidRPr="005E1B91">
        <w:rPr>
          <w:color w:val="404040" w:themeColor="text1" w:themeTint="BF"/>
          <w:sz w:val="20"/>
          <w:szCs w:val="20"/>
        </w:rPr>
        <w:t>ES</w:t>
      </w:r>
      <w:r w:rsidRPr="005E1B91">
        <w:rPr>
          <w:color w:val="404040" w:themeColor="text1" w:themeTint="BF"/>
          <w:sz w:val="20"/>
          <w:szCs w:val="20"/>
        </w:rPr>
        <w:tab/>
        <w:t>N</w:t>
      </w:r>
      <w:r w:rsidR="005E1B91" w:rsidRPr="005E1B91">
        <w:rPr>
          <w:color w:val="404040" w:themeColor="text1" w:themeTint="BF"/>
          <w:sz w:val="20"/>
          <w:szCs w:val="20"/>
        </w:rPr>
        <w:t>O</w:t>
      </w:r>
    </w:p>
    <w:p w14:paraId="7F4AEA42" w14:textId="59DB97E4" w:rsidR="00917AB7" w:rsidRDefault="00917AB7" w:rsidP="0022489D">
      <w:pPr>
        <w:pStyle w:val="ListParagraph"/>
        <w:numPr>
          <w:ilvl w:val="0"/>
          <w:numId w:val="11"/>
        </w:numPr>
        <w:rPr>
          <w:color w:val="404040" w:themeColor="text1" w:themeTint="BF"/>
          <w:sz w:val="20"/>
          <w:szCs w:val="20"/>
        </w:rPr>
      </w:pPr>
      <w:bookmarkStart w:id="1" w:name="_Hlk69989439"/>
      <w:r>
        <w:rPr>
          <w:color w:val="404040" w:themeColor="text1" w:themeTint="BF"/>
          <w:sz w:val="20"/>
          <w:szCs w:val="20"/>
        </w:rPr>
        <w:t>I believe in one triune God — Father, Son, and Holy Spirit.</w:t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  <w:t xml:space="preserve">  </w:t>
      </w:r>
      <w:sdt>
        <w:sdtPr>
          <w:rPr>
            <w:color w:val="404040" w:themeColor="text1" w:themeTint="BF"/>
            <w:sz w:val="20"/>
            <w:szCs w:val="20"/>
          </w:rPr>
          <w:id w:val="11202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color w:val="404040" w:themeColor="text1" w:themeTint="BF"/>
          <w:sz w:val="20"/>
          <w:szCs w:val="20"/>
        </w:rPr>
        <w:t xml:space="preserve">  </w:t>
      </w:r>
      <w:r>
        <w:rPr>
          <w:color w:val="404040" w:themeColor="text1" w:themeTint="BF"/>
          <w:sz w:val="20"/>
          <w:szCs w:val="20"/>
        </w:rPr>
        <w:tab/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92338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</w:p>
    <w:p w14:paraId="6949E588" w14:textId="77777777" w:rsidR="00917AB7" w:rsidRDefault="00917AB7" w:rsidP="00917AB7">
      <w:pPr>
        <w:pStyle w:val="ListParagraph"/>
        <w:rPr>
          <w:color w:val="404040" w:themeColor="text1" w:themeTint="BF"/>
          <w:sz w:val="20"/>
          <w:szCs w:val="20"/>
        </w:rPr>
      </w:pPr>
    </w:p>
    <w:p w14:paraId="264F6F8A" w14:textId="0E534759" w:rsidR="00B42F95" w:rsidRDefault="002C293E" w:rsidP="0022489D">
      <w:pPr>
        <w:pStyle w:val="ListParagraph"/>
        <w:numPr>
          <w:ilvl w:val="0"/>
          <w:numId w:val="11"/>
        </w:numPr>
        <w:rPr>
          <w:color w:val="404040" w:themeColor="text1" w:themeTint="BF"/>
          <w:sz w:val="20"/>
          <w:szCs w:val="20"/>
        </w:rPr>
      </w:pPr>
      <w:r w:rsidRPr="002C293E">
        <w:rPr>
          <w:color w:val="404040" w:themeColor="text1" w:themeTint="BF"/>
          <w:sz w:val="20"/>
          <w:szCs w:val="20"/>
        </w:rPr>
        <w:t xml:space="preserve">I believe Jesus is </w:t>
      </w:r>
      <w:r w:rsidR="00B42F95">
        <w:rPr>
          <w:color w:val="404040" w:themeColor="text1" w:themeTint="BF"/>
          <w:sz w:val="20"/>
          <w:szCs w:val="20"/>
        </w:rPr>
        <w:t>God the Son</w:t>
      </w:r>
      <w:r w:rsidR="00F512BF">
        <w:rPr>
          <w:color w:val="404040" w:themeColor="text1" w:themeTint="BF"/>
          <w:sz w:val="20"/>
          <w:szCs w:val="20"/>
        </w:rPr>
        <w:t>/</w:t>
      </w:r>
      <w:r w:rsidRPr="002C293E">
        <w:rPr>
          <w:color w:val="404040" w:themeColor="text1" w:themeTint="BF"/>
          <w:sz w:val="20"/>
          <w:szCs w:val="20"/>
        </w:rPr>
        <w:t>Christ</w:t>
      </w:r>
      <w:r w:rsidR="00F512BF">
        <w:rPr>
          <w:color w:val="404040" w:themeColor="text1" w:themeTint="BF"/>
          <w:sz w:val="20"/>
          <w:szCs w:val="20"/>
        </w:rPr>
        <w:t>/</w:t>
      </w:r>
      <w:r w:rsidRPr="002C293E">
        <w:rPr>
          <w:color w:val="404040" w:themeColor="text1" w:themeTint="BF"/>
          <w:sz w:val="20"/>
          <w:szCs w:val="20"/>
        </w:rPr>
        <w:t xml:space="preserve">Messiah sent by God </w:t>
      </w:r>
      <w:r w:rsidR="00B42F95">
        <w:rPr>
          <w:color w:val="404040" w:themeColor="text1" w:themeTint="BF"/>
          <w:sz w:val="20"/>
          <w:szCs w:val="20"/>
        </w:rPr>
        <w:t>the Father</w:t>
      </w:r>
    </w:p>
    <w:p w14:paraId="262C4739" w14:textId="7ED0A7AA" w:rsidR="0022489D" w:rsidRDefault="000C4769" w:rsidP="00B42F95">
      <w:pPr>
        <w:pStyle w:val="ListParagrap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to redeem</w:t>
      </w:r>
      <w:r w:rsidR="0073757E">
        <w:rPr>
          <w:color w:val="404040" w:themeColor="text1" w:themeTint="BF"/>
          <w:sz w:val="20"/>
          <w:szCs w:val="20"/>
        </w:rPr>
        <w:t xml:space="preserve"> mankind</w:t>
      </w:r>
      <w:r w:rsidR="002C293E">
        <w:rPr>
          <w:color w:val="404040" w:themeColor="text1" w:themeTint="BF"/>
          <w:sz w:val="20"/>
          <w:szCs w:val="20"/>
        </w:rPr>
        <w:t xml:space="preserve">. </w:t>
      </w:r>
      <w:r w:rsidR="00B42F95">
        <w:rPr>
          <w:color w:val="404040" w:themeColor="text1" w:themeTint="BF"/>
          <w:sz w:val="20"/>
          <w:szCs w:val="20"/>
        </w:rPr>
        <w:tab/>
      </w:r>
      <w:r w:rsidR="00B42F95">
        <w:rPr>
          <w:color w:val="404040" w:themeColor="text1" w:themeTint="BF"/>
          <w:sz w:val="20"/>
          <w:szCs w:val="20"/>
        </w:rPr>
        <w:tab/>
      </w:r>
      <w:r w:rsidR="00B42F95">
        <w:rPr>
          <w:color w:val="404040" w:themeColor="text1" w:themeTint="BF"/>
          <w:sz w:val="20"/>
          <w:szCs w:val="20"/>
        </w:rPr>
        <w:tab/>
      </w:r>
      <w:r w:rsidR="00B42F95">
        <w:rPr>
          <w:color w:val="404040" w:themeColor="text1" w:themeTint="BF"/>
          <w:sz w:val="20"/>
          <w:szCs w:val="20"/>
        </w:rPr>
        <w:tab/>
      </w:r>
      <w:r w:rsidR="00B42F95">
        <w:rPr>
          <w:color w:val="404040" w:themeColor="text1" w:themeTint="BF"/>
          <w:sz w:val="20"/>
          <w:szCs w:val="20"/>
        </w:rPr>
        <w:tab/>
      </w:r>
      <w:r w:rsidR="00B42F95">
        <w:rPr>
          <w:color w:val="404040" w:themeColor="text1" w:themeTint="BF"/>
          <w:sz w:val="20"/>
          <w:szCs w:val="20"/>
        </w:rPr>
        <w:tab/>
      </w:r>
      <w:r w:rsidR="00B42F95">
        <w:rPr>
          <w:color w:val="404040" w:themeColor="text1" w:themeTint="BF"/>
          <w:sz w:val="20"/>
          <w:szCs w:val="20"/>
        </w:rPr>
        <w:tab/>
      </w:r>
      <w:r w:rsidR="00F512BF">
        <w:rPr>
          <w:color w:val="404040" w:themeColor="text1" w:themeTint="BF"/>
          <w:sz w:val="20"/>
          <w:szCs w:val="20"/>
        </w:rPr>
        <w:tab/>
      </w:r>
      <w:r w:rsidR="00F512BF">
        <w:rPr>
          <w:color w:val="404040" w:themeColor="text1" w:themeTint="BF"/>
          <w:sz w:val="20"/>
          <w:szCs w:val="20"/>
        </w:rPr>
        <w:tab/>
      </w:r>
      <w:r w:rsidR="00B42F95">
        <w:rPr>
          <w:color w:val="404040" w:themeColor="text1" w:themeTint="BF"/>
          <w:sz w:val="20"/>
          <w:szCs w:val="20"/>
        </w:rPr>
        <w:t xml:space="preserve"> </w:t>
      </w:r>
      <w:r w:rsidR="002C293E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-4133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2C293E">
        <w:rPr>
          <w:color w:val="404040" w:themeColor="text1" w:themeTint="BF"/>
          <w:sz w:val="20"/>
          <w:szCs w:val="20"/>
        </w:rPr>
        <w:t xml:space="preserve">       </w:t>
      </w:r>
      <w:r w:rsidR="002754C2">
        <w:rPr>
          <w:color w:val="404040" w:themeColor="text1" w:themeTint="BF"/>
          <w:sz w:val="20"/>
          <w:szCs w:val="20"/>
        </w:rPr>
        <w:t xml:space="preserve"> </w:t>
      </w:r>
      <w:r w:rsidR="002C293E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color w:val="404040" w:themeColor="text1" w:themeTint="BF"/>
            <w:sz w:val="20"/>
            <w:szCs w:val="20"/>
          </w:rPr>
          <w:id w:val="19944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</w:p>
    <w:p w14:paraId="2039E74C" w14:textId="77777777" w:rsidR="002C293E" w:rsidRDefault="002C293E" w:rsidP="002C293E">
      <w:pPr>
        <w:pStyle w:val="ListParagraph"/>
        <w:rPr>
          <w:color w:val="404040" w:themeColor="text1" w:themeTint="BF"/>
          <w:sz w:val="20"/>
          <w:szCs w:val="20"/>
        </w:rPr>
      </w:pPr>
    </w:p>
    <w:p w14:paraId="282DDD8E" w14:textId="101E6CBF" w:rsidR="002C293E" w:rsidRDefault="002C293E" w:rsidP="0022489D">
      <w:pPr>
        <w:pStyle w:val="ListParagraph"/>
        <w:numPr>
          <w:ilvl w:val="0"/>
          <w:numId w:val="11"/>
        </w:num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I believe Jesus’s death on the cross paid the price for sin for all who </w:t>
      </w:r>
      <w:r w:rsidR="00B42F95">
        <w:rPr>
          <w:color w:val="404040" w:themeColor="text1" w:themeTint="BF"/>
          <w:sz w:val="20"/>
          <w:szCs w:val="20"/>
        </w:rPr>
        <w:t>repent</w:t>
      </w:r>
      <w:r>
        <w:rPr>
          <w:color w:val="404040" w:themeColor="text1" w:themeTint="BF"/>
          <w:sz w:val="20"/>
          <w:szCs w:val="20"/>
        </w:rPr>
        <w:t xml:space="preserve"> and believe</w:t>
      </w:r>
    </w:p>
    <w:p w14:paraId="4643E422" w14:textId="129507ED" w:rsidR="002C293E" w:rsidRDefault="005E1B91" w:rsidP="002C293E">
      <w:pPr>
        <w:pStyle w:val="ListParagrap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i</w:t>
      </w:r>
      <w:r w:rsidR="002C293E">
        <w:rPr>
          <w:color w:val="404040" w:themeColor="text1" w:themeTint="BF"/>
          <w:sz w:val="20"/>
          <w:szCs w:val="20"/>
        </w:rPr>
        <w:t>n His saving power</w:t>
      </w:r>
      <w:r w:rsidR="0018046D">
        <w:rPr>
          <w:color w:val="404040" w:themeColor="text1" w:themeTint="BF"/>
          <w:sz w:val="20"/>
          <w:szCs w:val="20"/>
        </w:rPr>
        <w:t xml:space="preserve"> and grace</w:t>
      </w:r>
      <w:r w:rsidR="002C293E">
        <w:rPr>
          <w:color w:val="404040" w:themeColor="text1" w:themeTint="BF"/>
          <w:sz w:val="20"/>
          <w:szCs w:val="20"/>
        </w:rPr>
        <w:t>.</w:t>
      </w:r>
      <w:r w:rsidR="002C293E">
        <w:rPr>
          <w:color w:val="404040" w:themeColor="text1" w:themeTint="BF"/>
          <w:sz w:val="20"/>
          <w:szCs w:val="20"/>
        </w:rPr>
        <w:tab/>
      </w:r>
      <w:r w:rsidR="002C293E">
        <w:rPr>
          <w:color w:val="404040" w:themeColor="text1" w:themeTint="BF"/>
          <w:sz w:val="20"/>
          <w:szCs w:val="20"/>
        </w:rPr>
        <w:tab/>
      </w:r>
      <w:r w:rsidR="002C293E">
        <w:rPr>
          <w:color w:val="404040" w:themeColor="text1" w:themeTint="BF"/>
          <w:sz w:val="20"/>
          <w:szCs w:val="20"/>
        </w:rPr>
        <w:tab/>
      </w:r>
      <w:r w:rsidR="002C293E">
        <w:rPr>
          <w:color w:val="404040" w:themeColor="text1" w:themeTint="BF"/>
          <w:sz w:val="20"/>
          <w:szCs w:val="20"/>
        </w:rPr>
        <w:tab/>
      </w:r>
      <w:r w:rsidR="002C293E">
        <w:rPr>
          <w:color w:val="404040" w:themeColor="text1" w:themeTint="BF"/>
          <w:sz w:val="20"/>
          <w:szCs w:val="20"/>
        </w:rPr>
        <w:tab/>
      </w:r>
      <w:r w:rsidR="002C293E">
        <w:rPr>
          <w:color w:val="404040" w:themeColor="text1" w:themeTint="BF"/>
          <w:sz w:val="20"/>
          <w:szCs w:val="20"/>
        </w:rPr>
        <w:tab/>
      </w:r>
      <w:r w:rsidR="002C293E">
        <w:rPr>
          <w:color w:val="404040" w:themeColor="text1" w:themeTint="BF"/>
          <w:sz w:val="20"/>
          <w:szCs w:val="20"/>
        </w:rPr>
        <w:tab/>
      </w:r>
      <w:r w:rsidR="002C293E">
        <w:rPr>
          <w:color w:val="404040" w:themeColor="text1" w:themeTint="BF"/>
          <w:sz w:val="20"/>
          <w:szCs w:val="20"/>
        </w:rPr>
        <w:tab/>
        <w:t xml:space="preserve">  </w:t>
      </w:r>
      <w:sdt>
        <w:sdtPr>
          <w:rPr>
            <w:color w:val="404040" w:themeColor="text1" w:themeTint="BF"/>
            <w:sz w:val="20"/>
            <w:szCs w:val="20"/>
          </w:rPr>
          <w:id w:val="-168088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2C293E">
        <w:rPr>
          <w:color w:val="404040" w:themeColor="text1" w:themeTint="BF"/>
          <w:sz w:val="20"/>
          <w:szCs w:val="20"/>
        </w:rPr>
        <w:t xml:space="preserve">     </w:t>
      </w:r>
      <w:r w:rsidR="002754C2">
        <w:rPr>
          <w:color w:val="404040" w:themeColor="text1" w:themeTint="BF"/>
          <w:sz w:val="20"/>
          <w:szCs w:val="20"/>
        </w:rPr>
        <w:t xml:space="preserve"> </w:t>
      </w:r>
      <w:r w:rsidR="002C293E">
        <w:rPr>
          <w:color w:val="404040" w:themeColor="text1" w:themeTint="BF"/>
          <w:sz w:val="20"/>
          <w:szCs w:val="20"/>
        </w:rPr>
        <w:t xml:space="preserve">   </w:t>
      </w:r>
      <w:sdt>
        <w:sdtPr>
          <w:rPr>
            <w:color w:val="404040" w:themeColor="text1" w:themeTint="BF"/>
            <w:sz w:val="20"/>
            <w:szCs w:val="20"/>
          </w:rPr>
          <w:id w:val="-71573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</w:p>
    <w:p w14:paraId="0092D9C8" w14:textId="5229D4B6" w:rsidR="002C293E" w:rsidRDefault="002C293E" w:rsidP="002C293E">
      <w:pPr>
        <w:pStyle w:val="ListParagraph"/>
        <w:rPr>
          <w:color w:val="404040" w:themeColor="text1" w:themeTint="BF"/>
          <w:sz w:val="20"/>
          <w:szCs w:val="20"/>
        </w:rPr>
      </w:pPr>
    </w:p>
    <w:p w14:paraId="4FF2BFF5" w14:textId="77777777" w:rsidR="00917AB7" w:rsidRDefault="00F81E8C" w:rsidP="002C293E">
      <w:pPr>
        <w:pStyle w:val="ListParagraph"/>
        <w:numPr>
          <w:ilvl w:val="0"/>
          <w:numId w:val="11"/>
        </w:numPr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I believe there is only one way to eternal life and that is through acceptance of Jesus as</w:t>
      </w:r>
      <w:r>
        <w:rPr>
          <w:color w:val="404040" w:themeColor="text1" w:themeTint="BF"/>
          <w:sz w:val="20"/>
          <w:szCs w:val="20"/>
        </w:rPr>
        <w:tab/>
        <w:t xml:space="preserve"> </w:t>
      </w:r>
    </w:p>
    <w:p w14:paraId="126F04E0" w14:textId="5EC515FC" w:rsidR="00F81E8C" w:rsidRDefault="00F81E8C" w:rsidP="00F81E8C">
      <w:pPr>
        <w:pStyle w:val="ListParagrap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personal Savior.</w:t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</w:r>
      <w:r w:rsidR="00917AB7">
        <w:rPr>
          <w:color w:val="404040" w:themeColor="text1" w:themeTint="BF"/>
          <w:sz w:val="20"/>
          <w:szCs w:val="20"/>
        </w:rPr>
        <w:tab/>
        <w:t xml:space="preserve">  </w:t>
      </w:r>
      <w:sdt>
        <w:sdtPr>
          <w:rPr>
            <w:color w:val="404040" w:themeColor="text1" w:themeTint="BF"/>
            <w:sz w:val="20"/>
            <w:szCs w:val="20"/>
          </w:rPr>
          <w:id w:val="-178086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917AB7">
        <w:rPr>
          <w:color w:val="404040" w:themeColor="text1" w:themeTint="BF"/>
          <w:sz w:val="20"/>
          <w:szCs w:val="20"/>
        </w:rPr>
        <w:tab/>
        <w:t xml:space="preserve">  </w:t>
      </w:r>
      <w:sdt>
        <w:sdtPr>
          <w:rPr>
            <w:color w:val="404040" w:themeColor="text1" w:themeTint="BF"/>
            <w:sz w:val="20"/>
            <w:szCs w:val="20"/>
          </w:rPr>
          <w:id w:val="-56819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</w:p>
    <w:p w14:paraId="173C9CD9" w14:textId="77777777" w:rsidR="00F81E8C" w:rsidRDefault="00F81E8C" w:rsidP="00F81E8C">
      <w:pPr>
        <w:pStyle w:val="ListParagraph"/>
        <w:rPr>
          <w:color w:val="404040" w:themeColor="text1" w:themeTint="BF"/>
          <w:sz w:val="20"/>
          <w:szCs w:val="20"/>
        </w:rPr>
      </w:pPr>
    </w:p>
    <w:p w14:paraId="0E8E3D62" w14:textId="69F56FDD" w:rsidR="007C3479" w:rsidRDefault="002C293E" w:rsidP="0057313C">
      <w:pPr>
        <w:pStyle w:val="ListParagraph"/>
        <w:numPr>
          <w:ilvl w:val="0"/>
          <w:numId w:val="11"/>
        </w:numPr>
        <w:rPr>
          <w:color w:val="404040" w:themeColor="text1" w:themeTint="BF"/>
          <w:sz w:val="20"/>
          <w:szCs w:val="20"/>
        </w:rPr>
      </w:pPr>
      <w:r w:rsidRPr="007C3479">
        <w:rPr>
          <w:color w:val="404040" w:themeColor="text1" w:themeTint="BF"/>
          <w:sz w:val="20"/>
          <w:szCs w:val="20"/>
        </w:rPr>
        <w:t xml:space="preserve">I believe the Bible is the </w:t>
      </w:r>
      <w:r w:rsidR="00E604D7" w:rsidRPr="007C3479">
        <w:rPr>
          <w:color w:val="404040" w:themeColor="text1" w:themeTint="BF"/>
          <w:sz w:val="20"/>
          <w:szCs w:val="20"/>
        </w:rPr>
        <w:t>inspired</w:t>
      </w:r>
      <w:r w:rsidRPr="007C3479">
        <w:rPr>
          <w:color w:val="404040" w:themeColor="text1" w:themeTint="BF"/>
          <w:sz w:val="20"/>
          <w:szCs w:val="20"/>
        </w:rPr>
        <w:t xml:space="preserve"> Word of God</w:t>
      </w:r>
      <w:r w:rsidR="00E604D7" w:rsidRPr="007C3479">
        <w:rPr>
          <w:color w:val="404040" w:themeColor="text1" w:themeTint="BF"/>
          <w:sz w:val="20"/>
          <w:szCs w:val="20"/>
        </w:rPr>
        <w:t>, wholly without erro</w:t>
      </w:r>
      <w:r w:rsidR="007C3479">
        <w:rPr>
          <w:color w:val="404040" w:themeColor="text1" w:themeTint="BF"/>
          <w:sz w:val="20"/>
          <w:szCs w:val="20"/>
        </w:rPr>
        <w:t>r, true in all it</w:t>
      </w:r>
    </w:p>
    <w:p w14:paraId="29D230EC" w14:textId="7A7E01EC" w:rsidR="002C293E" w:rsidRPr="007C3479" w:rsidRDefault="007C3479" w:rsidP="007C3479">
      <w:pPr>
        <w:pStyle w:val="ListParagraph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>declares</w:t>
      </w:r>
      <w:r w:rsidRPr="007C3479">
        <w:rPr>
          <w:color w:val="404040" w:themeColor="text1" w:themeTint="BF"/>
          <w:sz w:val="20"/>
          <w:szCs w:val="20"/>
        </w:rPr>
        <w:t xml:space="preserve">, </w:t>
      </w:r>
      <w:r w:rsidR="002C293E" w:rsidRPr="007C3479">
        <w:rPr>
          <w:color w:val="404040" w:themeColor="text1" w:themeTint="BF"/>
          <w:sz w:val="20"/>
          <w:szCs w:val="20"/>
        </w:rPr>
        <w:t xml:space="preserve">and </w:t>
      </w:r>
      <w:r w:rsidRPr="007C3479">
        <w:rPr>
          <w:color w:val="404040" w:themeColor="text1" w:themeTint="BF"/>
          <w:sz w:val="20"/>
          <w:szCs w:val="20"/>
        </w:rPr>
        <w:t xml:space="preserve">therefore the </w:t>
      </w:r>
      <w:r>
        <w:rPr>
          <w:color w:val="404040" w:themeColor="text1" w:themeTint="BF"/>
          <w:sz w:val="20"/>
          <w:szCs w:val="20"/>
        </w:rPr>
        <w:t>s</w:t>
      </w:r>
      <w:r w:rsidRPr="007C3479">
        <w:rPr>
          <w:color w:val="404040" w:themeColor="text1" w:themeTint="BF"/>
          <w:sz w:val="20"/>
          <w:szCs w:val="20"/>
        </w:rPr>
        <w:t>upreme and final authority o</w:t>
      </w:r>
      <w:r>
        <w:rPr>
          <w:color w:val="404040" w:themeColor="text1" w:themeTint="BF"/>
          <w:sz w:val="20"/>
          <w:szCs w:val="20"/>
        </w:rPr>
        <w:t>f</w:t>
      </w:r>
      <w:r w:rsidRPr="007C3479">
        <w:rPr>
          <w:color w:val="404040" w:themeColor="text1" w:themeTint="BF"/>
          <w:sz w:val="20"/>
          <w:szCs w:val="20"/>
        </w:rPr>
        <w:t xml:space="preserve"> faith and life.</w:t>
      </w:r>
      <w:r w:rsidRPr="007C3479"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>
        <w:rPr>
          <w:color w:val="404040" w:themeColor="text1" w:themeTint="BF"/>
          <w:sz w:val="20"/>
          <w:szCs w:val="20"/>
        </w:rPr>
        <w:tab/>
      </w:r>
      <w:r w:rsidR="002C293E" w:rsidRPr="007C3479">
        <w:rPr>
          <w:color w:val="404040" w:themeColor="text1" w:themeTint="BF"/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color w:val="404040" w:themeColor="text1" w:themeTint="BF"/>
            <w:sz w:val="20"/>
            <w:szCs w:val="20"/>
          </w:rPr>
          <w:id w:val="-202901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  <w:r w:rsidR="002C293E" w:rsidRPr="007C3479">
        <w:rPr>
          <w:color w:val="404040" w:themeColor="text1" w:themeTint="BF"/>
          <w:sz w:val="20"/>
          <w:szCs w:val="20"/>
        </w:rPr>
        <w:tab/>
      </w:r>
      <w:r w:rsidR="002754C2" w:rsidRPr="007C3479">
        <w:rPr>
          <w:color w:val="404040" w:themeColor="text1" w:themeTint="BF"/>
          <w:sz w:val="20"/>
          <w:szCs w:val="20"/>
        </w:rPr>
        <w:t xml:space="preserve"> </w:t>
      </w:r>
      <w:r w:rsidR="002C293E" w:rsidRPr="007C3479">
        <w:rPr>
          <w:color w:val="404040" w:themeColor="text1" w:themeTint="BF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color w:val="404040" w:themeColor="text1" w:themeTint="BF"/>
            <w:sz w:val="20"/>
            <w:szCs w:val="20"/>
          </w:rPr>
          <w:id w:val="152250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01">
            <w:rPr>
              <w:rFonts w:ascii="MS Gothic" w:eastAsia="MS Gothic" w:hAnsi="MS Gothic" w:hint="eastAsia"/>
              <w:color w:val="404040" w:themeColor="text1" w:themeTint="BF"/>
              <w:sz w:val="20"/>
              <w:szCs w:val="20"/>
            </w:rPr>
            <w:t>☐</w:t>
          </w:r>
        </w:sdtContent>
      </w:sdt>
    </w:p>
    <w:p w14:paraId="4A3F5321" w14:textId="77777777" w:rsidR="001B015A" w:rsidRDefault="001B015A" w:rsidP="001B015A">
      <w:pPr>
        <w:pStyle w:val="ListParagraph"/>
        <w:rPr>
          <w:color w:val="404040" w:themeColor="text1" w:themeTint="BF"/>
          <w:sz w:val="20"/>
          <w:szCs w:val="20"/>
        </w:rPr>
      </w:pPr>
    </w:p>
    <w:bookmarkEnd w:id="1"/>
    <w:p w14:paraId="4BEB5B49" w14:textId="264F3CFA" w:rsidR="001B015A" w:rsidRPr="001B015A" w:rsidRDefault="001B015A" w:rsidP="002C293E">
      <w:pPr>
        <w:rPr>
          <w:i/>
          <w:iCs/>
          <w:color w:val="404040" w:themeColor="text1" w:themeTint="BF"/>
          <w:sz w:val="20"/>
          <w:szCs w:val="20"/>
        </w:rPr>
      </w:pPr>
      <w:r>
        <w:rPr>
          <w:i/>
          <w:iCs/>
          <w:color w:val="404040" w:themeColor="text1" w:themeTint="BF"/>
          <w:sz w:val="20"/>
          <w:szCs w:val="20"/>
        </w:rPr>
        <w:t>If you wish to elaborate on any of these Core Beliefs, click or tap immediately below to enter text.</w:t>
      </w:r>
    </w:p>
    <w:p w14:paraId="0273E5BA" w14:textId="4BE2F4BE" w:rsidR="002C293E" w:rsidRPr="002C293E" w:rsidRDefault="00786129" w:rsidP="002C293E">
      <w:pPr>
        <w:pStyle w:val="ListParagraph"/>
        <w:rPr>
          <w:color w:val="404040" w:themeColor="text1" w:themeTint="BF"/>
          <w:sz w:val="20"/>
          <w:szCs w:val="20"/>
        </w:rPr>
      </w:pPr>
      <w:sdt>
        <w:sdtPr>
          <w:rPr>
            <w:color w:val="404040" w:themeColor="text1" w:themeTint="BF"/>
            <w:sz w:val="20"/>
            <w:szCs w:val="20"/>
          </w:rPr>
          <w:id w:val="1336421612"/>
          <w:placeholder>
            <w:docPart w:val="DefaultPlaceholder_-1854013440"/>
          </w:placeholder>
          <w:showingPlcHdr/>
        </w:sdtPr>
        <w:sdtEndPr/>
        <w:sdtContent>
          <w:r w:rsidR="001B015A" w:rsidRPr="00363C67">
            <w:rPr>
              <w:rStyle w:val="PlaceholderText"/>
            </w:rPr>
            <w:t>Click or tap here to enter text.</w:t>
          </w:r>
        </w:sdtContent>
      </w:sdt>
      <w:r w:rsidR="002C293E">
        <w:rPr>
          <w:color w:val="404040" w:themeColor="text1" w:themeTint="BF"/>
          <w:sz w:val="20"/>
          <w:szCs w:val="20"/>
        </w:rPr>
        <w:tab/>
      </w:r>
    </w:p>
    <w:bookmarkEnd w:id="0"/>
    <w:p w14:paraId="42B854F0" w14:textId="0178664E" w:rsidR="00856C35" w:rsidRPr="000F7894" w:rsidRDefault="00DD0277" w:rsidP="007C6127">
      <w:pPr>
        <w:pStyle w:val="Heading2"/>
        <w:shd w:val="clear" w:color="auto" w:fill="4F81BD" w:themeFill="accent1"/>
      </w:pPr>
      <w:r>
        <w:t>Applicant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F35D5" w:rsidRPr="004F35D5" w14:paraId="095794A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F658106" w14:textId="77777777" w:rsidR="006D2440" w:rsidRPr="004F35D5" w:rsidRDefault="006D2440" w:rsidP="00490804">
            <w:pPr>
              <w:rPr>
                <w:color w:val="404040" w:themeColor="text1" w:themeTint="BF"/>
              </w:rPr>
            </w:pPr>
          </w:p>
          <w:p w14:paraId="5413AFE6" w14:textId="77777777" w:rsidR="00A82BA3" w:rsidRPr="004F35D5" w:rsidRDefault="00A82BA3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Full Name:</w:t>
            </w:r>
          </w:p>
        </w:tc>
        <w:sdt>
          <w:sdtPr>
            <w:rPr>
              <w:rStyle w:val="FieldTextChar"/>
            </w:rPr>
            <w:id w:val="-1302997925"/>
            <w:placeholder>
              <w:docPart w:val="3B179663637C4DA0A7636A9DD2E7B416"/>
            </w:placeholder>
            <w:showingPlcHdr/>
            <w:text/>
          </w:sdtPr>
          <w:sdtEndPr>
            <w:rPr>
              <w:rStyle w:val="DefaultParagraphFont"/>
              <w:rFonts w:ascii="Verdana" w:hAnsi="Verdana"/>
              <w:b/>
              <w:color w:val="FFFFFF" w:themeColor="background1"/>
              <w:sz w:val="20"/>
              <w:szCs w:val="20"/>
            </w:rPr>
          </w:sdtEndPr>
          <w:sdtContent>
            <w:tc>
              <w:tcPr>
                <w:tcW w:w="2940" w:type="dxa"/>
                <w:tcBorders>
                  <w:bottom w:val="single" w:sz="4" w:space="0" w:color="auto"/>
                </w:tcBorders>
                <w:vAlign w:val="bottom"/>
              </w:tcPr>
              <w:p w14:paraId="124FF9E7" w14:textId="797FBE52" w:rsidR="00A82BA3" w:rsidRPr="0049377A" w:rsidRDefault="00DA69D8" w:rsidP="00440CD8">
                <w:pPr>
                  <w:pStyle w:val="FieldText"/>
                  <w:rPr>
                    <w:rFonts w:ascii="Verdana" w:hAnsi="Verdana"/>
                    <w:color w:val="404040" w:themeColor="text1" w:themeTint="BF"/>
                    <w:sz w:val="20"/>
                    <w:szCs w:val="20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sdt>
          <w:sdtPr>
            <w:rPr>
              <w:rStyle w:val="FieldTextChar"/>
            </w:rPr>
            <w:id w:val="-1481996824"/>
            <w:placeholder>
              <w:docPart w:val="AC02368E852E4A2BBC7F6A8B4F85793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132C340" w14:textId="10599D17" w:rsidR="00A82BA3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sdt>
          <w:sdtPr>
            <w:rPr>
              <w:rStyle w:val="FieldTextChar"/>
            </w:rPr>
            <w:id w:val="-651211510"/>
            <w:placeholder>
              <w:docPart w:val="54A6221176F54CD19C8A15D45A3C55C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68" w:type="dxa"/>
                <w:tcBorders>
                  <w:bottom w:val="single" w:sz="4" w:space="0" w:color="auto"/>
                </w:tcBorders>
                <w:vAlign w:val="bottom"/>
              </w:tcPr>
              <w:p w14:paraId="337927CC" w14:textId="6D75AE4A" w:rsidR="00A82BA3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FieldTextChar"/>
                  </w:rPr>
                  <w:t xml:space="preserve"> </w:t>
                </w:r>
              </w:p>
            </w:tc>
          </w:sdtContent>
        </w:sdt>
        <w:tc>
          <w:tcPr>
            <w:tcW w:w="681" w:type="dxa"/>
            <w:vAlign w:val="bottom"/>
          </w:tcPr>
          <w:p w14:paraId="49F883C4" w14:textId="77777777" w:rsidR="00A82BA3" w:rsidRPr="004F35D5" w:rsidRDefault="00A82BA3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14:paraId="5DE3DB0E" w14:textId="0B2B026D" w:rsidR="00A82BA3" w:rsidRPr="004F35D5" w:rsidRDefault="00DF1632" w:rsidP="00440CD8">
            <w:pPr>
              <w:pStyle w:val="FieldTex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</w:t>
            </w:r>
            <w:sdt>
              <w:sdtPr>
                <w:rPr>
                  <w:color w:val="404040" w:themeColor="text1" w:themeTint="BF"/>
                </w:rPr>
                <w:id w:val="-403610371"/>
                <w:placeholder>
                  <w:docPart w:val="3A68D37961694E18B20F8302AB8CB6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FFFFFF" w:themeColor="background1"/>
                </w:rPr>
              </w:sdtEndPr>
              <w:sdtContent>
                <w:r w:rsidR="00DA69D8">
                  <w:rPr>
                    <w:rStyle w:val="PlaceholderText"/>
                    <w:color w:val="FFFFFF" w:themeColor="background1"/>
                  </w:rPr>
                  <w:t>Click or tap</w:t>
                </w:r>
              </w:sdtContent>
            </w:sdt>
          </w:p>
        </w:tc>
      </w:tr>
      <w:tr w:rsidR="00856C35" w:rsidRPr="004F35D5" w14:paraId="5EA5AEFE" w14:textId="77777777" w:rsidTr="00856C35">
        <w:tc>
          <w:tcPr>
            <w:tcW w:w="1081" w:type="dxa"/>
            <w:vAlign w:val="bottom"/>
          </w:tcPr>
          <w:p w14:paraId="7FEED26F" w14:textId="77777777" w:rsidR="00856C35" w:rsidRPr="004F35D5" w:rsidRDefault="00856C35" w:rsidP="00440CD8">
            <w:pPr>
              <w:rPr>
                <w:color w:val="404040" w:themeColor="text1" w:themeTint="BF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80BF1A0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14:paraId="4D413FFF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B40EE4E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M.I.</w:t>
            </w:r>
          </w:p>
        </w:tc>
        <w:tc>
          <w:tcPr>
            <w:tcW w:w="681" w:type="dxa"/>
            <w:vAlign w:val="bottom"/>
          </w:tcPr>
          <w:p w14:paraId="650309EA" w14:textId="77777777" w:rsidR="00856C35" w:rsidRPr="004F35D5" w:rsidRDefault="00856C35" w:rsidP="00856C35">
            <w:pPr>
              <w:rPr>
                <w:color w:val="404040" w:themeColor="text1" w:themeTint="BF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14:paraId="40A03F35" w14:textId="77777777" w:rsidR="00856C35" w:rsidRPr="004F35D5" w:rsidRDefault="00856C35" w:rsidP="00856C35">
            <w:pPr>
              <w:rPr>
                <w:color w:val="404040" w:themeColor="text1" w:themeTint="BF"/>
              </w:rPr>
            </w:pPr>
          </w:p>
        </w:tc>
      </w:tr>
      <w:tr w:rsidR="004F35D5" w:rsidRPr="004F35D5" w14:paraId="79B2E419" w14:textId="77777777" w:rsidTr="00287D53">
        <w:trPr>
          <w:trHeight w:val="80"/>
        </w:trPr>
        <w:tc>
          <w:tcPr>
            <w:tcW w:w="1081" w:type="dxa"/>
            <w:vAlign w:val="bottom"/>
          </w:tcPr>
          <w:p w14:paraId="7EA6EC67" w14:textId="77777777" w:rsidR="00A82BA3" w:rsidRPr="004F35D5" w:rsidRDefault="00A82BA3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94863844"/>
            <w:placeholder>
              <w:docPart w:val="0BA1670BF36D4A19BBFC695ECED6882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719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4C82480" w14:textId="14B9C67A" w:rsidR="00A82BA3" w:rsidRPr="004F35D5" w:rsidRDefault="00DF1632" w:rsidP="00440CD8">
                <w:pPr>
                  <w:pStyle w:val="FieldText"/>
                  <w:rPr>
                    <w:color w:val="404040" w:themeColor="text1" w:themeTint="BF"/>
                  </w:rPr>
                </w:pPr>
                <w:r w:rsidRPr="00DF1632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ieldTextChar"/>
            </w:rPr>
            <w:id w:val="-1253126997"/>
            <w:placeholder>
              <w:docPart w:val="3C19EEA6115A4FC2988256F20CE7FB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6D2D30B8" w14:textId="06A008CD" w:rsidR="00A82BA3" w:rsidRPr="004F35D5" w:rsidRDefault="0049377A" w:rsidP="00440CD8">
                <w:pPr>
                  <w:pStyle w:val="FieldText"/>
                  <w:rPr>
                    <w:color w:val="404040" w:themeColor="text1" w:themeTint="BF"/>
                  </w:rPr>
                </w:pPr>
                <w:r w:rsidRPr="0049377A"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</w:tr>
      <w:tr w:rsidR="00856C35" w:rsidRPr="004F35D5" w14:paraId="4C973665" w14:textId="77777777" w:rsidTr="00871876">
        <w:tc>
          <w:tcPr>
            <w:tcW w:w="1081" w:type="dxa"/>
            <w:vAlign w:val="bottom"/>
          </w:tcPr>
          <w:p w14:paraId="5EE58A97" w14:textId="77777777" w:rsidR="00856C35" w:rsidRPr="004F35D5" w:rsidRDefault="00856C35" w:rsidP="00440CD8">
            <w:pPr>
              <w:rPr>
                <w:color w:val="404040" w:themeColor="text1" w:themeTint="BF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14:paraId="2702B845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E63FABF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Apartment/Unit #</w:t>
            </w:r>
          </w:p>
        </w:tc>
      </w:tr>
      <w:tr w:rsidR="004F35D5" w:rsidRPr="004F35D5" w14:paraId="3851D5F9" w14:textId="77777777" w:rsidTr="0053761C">
        <w:trPr>
          <w:trHeight w:val="80"/>
        </w:trPr>
        <w:tc>
          <w:tcPr>
            <w:tcW w:w="1081" w:type="dxa"/>
            <w:vAlign w:val="bottom"/>
          </w:tcPr>
          <w:p w14:paraId="2CF771CF" w14:textId="77777777" w:rsidR="00C76039" w:rsidRPr="004F35D5" w:rsidRDefault="00C76039">
            <w:pPr>
              <w:rPr>
                <w:color w:val="404040" w:themeColor="text1" w:themeTint="BF"/>
                <w:szCs w:val="19"/>
              </w:rPr>
            </w:pPr>
          </w:p>
        </w:tc>
        <w:sdt>
          <w:sdtPr>
            <w:rPr>
              <w:rStyle w:val="FieldTextChar"/>
            </w:rPr>
            <w:id w:val="-552071147"/>
            <w:placeholder>
              <w:docPart w:val="5FA1B1609F25474C916824AA78DE9A7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580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BD5EB5E" w14:textId="39A8C220" w:rsidR="00C76039" w:rsidRPr="00DF1632" w:rsidRDefault="009167A9" w:rsidP="00440CD8">
                <w:pPr>
                  <w:pStyle w:val="FieldText"/>
                  <w:rPr>
                    <w:color w:val="FFFFFF" w:themeColor="background1"/>
                  </w:rPr>
                </w:pPr>
                <w:r w:rsidRPr="009167A9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FieldTextChar"/>
            </w:rPr>
            <w:id w:val="27307179"/>
            <w:placeholder>
              <w:docPart w:val="44D965FEAA9F41A8A9AF4E2324B66E4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394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48B32E78" w14:textId="18A0B6B5" w:rsidR="00C76039" w:rsidRPr="004F35D5" w:rsidRDefault="00DA69D8" w:rsidP="00440CD8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</w:t>
                </w:r>
              </w:p>
            </w:tc>
          </w:sdtContent>
        </w:sdt>
        <w:sdt>
          <w:sdtPr>
            <w:rPr>
              <w:rStyle w:val="FieldTextChar"/>
            </w:rPr>
            <w:id w:val="-1827818444"/>
            <w:placeholder>
              <w:docPart w:val="D322B00F9A0A44D1AF885BB18D091D3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1D0A89B6" w14:textId="7F658BD0" w:rsidR="00C76039" w:rsidRPr="00DF1632" w:rsidRDefault="00FB2A03" w:rsidP="00440CD8">
                <w:pPr>
                  <w:pStyle w:val="FieldText"/>
                  <w:rPr>
                    <w:color w:val="FFFFFF" w:themeColor="background1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</w:tr>
      <w:tr w:rsidR="00856C35" w:rsidRPr="004F35D5" w14:paraId="68F2928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8A768B" w14:textId="77777777" w:rsidR="00856C35" w:rsidRPr="004F35D5" w:rsidRDefault="00856C35">
            <w:pPr>
              <w:rPr>
                <w:color w:val="404040" w:themeColor="text1" w:themeTint="BF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14:paraId="78F2781A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14:paraId="08F673D6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1C68BEA" w14:textId="77777777" w:rsidR="00856C35" w:rsidRPr="004F35D5" w:rsidRDefault="00856C35" w:rsidP="00490804">
            <w:pPr>
              <w:pStyle w:val="Heading3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ZIP Code</w:t>
            </w:r>
          </w:p>
        </w:tc>
      </w:tr>
      <w:tr w:rsidR="00841645" w:rsidRPr="004F35D5" w14:paraId="6D0CC831" w14:textId="77777777" w:rsidTr="0053761C">
        <w:trPr>
          <w:trHeight w:val="80"/>
        </w:trPr>
        <w:tc>
          <w:tcPr>
            <w:tcW w:w="1080" w:type="dxa"/>
            <w:vAlign w:val="bottom"/>
          </w:tcPr>
          <w:p w14:paraId="519637A0" w14:textId="77777777" w:rsidR="00841645" w:rsidRPr="004F35D5" w:rsidRDefault="00841645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1841198686"/>
            <w:placeholder>
              <w:docPart w:val="632662CAF9FB459A8E6D828670E51EB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69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AE0C6BA" w14:textId="08BD479E" w:rsidR="00841645" w:rsidRPr="004F35D5" w:rsidRDefault="0049377A" w:rsidP="00856C35">
                <w:pPr>
                  <w:pStyle w:val="FieldText"/>
                  <w:rPr>
                    <w:color w:val="404040" w:themeColor="text1" w:themeTint="BF"/>
                  </w:rPr>
                </w:pPr>
                <w:r w:rsidRPr="0049377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6C3479A0" w14:textId="7FEDDF4A" w:rsidR="00841645" w:rsidRPr="004F35D5" w:rsidRDefault="00C92A3C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E</w:t>
            </w:r>
            <w:r w:rsidR="003A41A1" w:rsidRPr="004F35D5">
              <w:rPr>
                <w:color w:val="404040" w:themeColor="text1" w:themeTint="BF"/>
              </w:rPr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14:paraId="342AE7D6" w14:textId="3D5BF130" w:rsidR="00841645" w:rsidRPr="004F35D5" w:rsidRDefault="0049377A" w:rsidP="00440CD8">
            <w:pPr>
              <w:pStyle w:val="FieldTex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:  </w:t>
            </w:r>
            <w:sdt>
              <w:sdtPr>
                <w:rPr>
                  <w:rStyle w:val="FieldTextChar"/>
                </w:rPr>
                <w:id w:val="511492627"/>
                <w:placeholder>
                  <w:docPart w:val="54CFED66C31449E4B8849B9CB04B5DD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color w:val="404040" w:themeColor="text1" w:themeTint="BF"/>
                </w:rPr>
              </w:sdtEndPr>
              <w:sdtContent>
                <w:r w:rsidRPr="0049377A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="009167A9">
              <w:rPr>
                <w:rStyle w:val="FieldTextChar"/>
              </w:rPr>
              <w:t xml:space="preserve"> </w:t>
            </w:r>
          </w:p>
        </w:tc>
      </w:tr>
    </w:tbl>
    <w:p w14:paraId="778F5EF2" w14:textId="7F6B7CAE" w:rsidR="0026566A" w:rsidRPr="007C6127" w:rsidRDefault="0026566A" w:rsidP="0026566A">
      <w:pPr>
        <w:pStyle w:val="Heading2"/>
        <w:shd w:val="clear" w:color="auto" w:fill="4F81BD" w:themeFill="accent1"/>
      </w:pPr>
      <w:r>
        <w:t>Family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2404"/>
        <w:gridCol w:w="26"/>
        <w:gridCol w:w="89"/>
        <w:gridCol w:w="805"/>
        <w:gridCol w:w="2165"/>
        <w:gridCol w:w="2881"/>
      </w:tblGrid>
      <w:tr w:rsidR="0026566A" w:rsidRPr="00613129" w14:paraId="3A018405" w14:textId="77777777" w:rsidTr="00A006E9">
        <w:trPr>
          <w:trHeight w:val="405"/>
        </w:trPr>
        <w:tc>
          <w:tcPr>
            <w:tcW w:w="1710" w:type="dxa"/>
            <w:gridSpan w:val="2"/>
            <w:vAlign w:val="bottom"/>
          </w:tcPr>
          <w:p w14:paraId="523A5E6D" w14:textId="77777777" w:rsidR="0026566A" w:rsidRDefault="0026566A" w:rsidP="00515B07">
            <w:pPr>
              <w:rPr>
                <w:color w:val="595959" w:themeColor="text1" w:themeTint="A6"/>
              </w:rPr>
            </w:pPr>
          </w:p>
          <w:p w14:paraId="15865D5C" w14:textId="4D629970" w:rsidR="0026566A" w:rsidRPr="004F35D5" w:rsidRDefault="0026566A" w:rsidP="00515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Father’s Name:</w:t>
            </w:r>
          </w:p>
        </w:tc>
        <w:sdt>
          <w:sdtPr>
            <w:rPr>
              <w:rStyle w:val="FieldTextChar"/>
            </w:rPr>
            <w:id w:val="-1404600453"/>
            <w:placeholder>
              <w:docPart w:val="2EA37C4F2CFF4B008245DDE7437DC7A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5EB84872" w14:textId="314D2C02" w:rsidR="0026566A" w:rsidRPr="004F35D5" w:rsidRDefault="00A006E9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5EC015D4" w14:textId="77777777" w:rsidR="0026566A" w:rsidRPr="004F35D5" w:rsidRDefault="0026566A" w:rsidP="00515B07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A124CBF" w14:textId="0EE6E77D" w:rsidR="0026566A" w:rsidRPr="004F35D5" w:rsidRDefault="0026566A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Father’s Occupation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102724848"/>
            <w:placeholder>
              <w:docPart w:val="86C7550BC0844D35954F7C597249C6E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7B16EFFC" w14:textId="26ADCD91" w:rsidR="0026566A" w:rsidRPr="004F35D5" w:rsidRDefault="00DA69D8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E81F4A" w:rsidRPr="00E81F4A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667E77" w:rsidRPr="00613129" w14:paraId="407A620E" w14:textId="77777777" w:rsidTr="00A006E9">
        <w:trPr>
          <w:trHeight w:val="458"/>
        </w:trPr>
        <w:tc>
          <w:tcPr>
            <w:tcW w:w="1710" w:type="dxa"/>
            <w:gridSpan w:val="2"/>
            <w:vAlign w:val="bottom"/>
          </w:tcPr>
          <w:p w14:paraId="4DFFC8FD" w14:textId="69AB9B65" w:rsidR="00667E77" w:rsidRDefault="00667E77" w:rsidP="00515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Mother’s Name</w:t>
            </w:r>
            <w:r w:rsidR="00A006E9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2080939769"/>
            <w:placeholder>
              <w:docPart w:val="F8F24792B8C5493A8CC11F3C39206875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8CE6F1E" w14:textId="699E807D" w:rsidR="00667E77" w:rsidRDefault="00A006E9" w:rsidP="00515B07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 </w:t>
                </w:r>
              </w:p>
            </w:tc>
          </w:sdtContent>
        </w:sdt>
        <w:tc>
          <w:tcPr>
            <w:tcW w:w="89" w:type="dxa"/>
          </w:tcPr>
          <w:p w14:paraId="5289D09A" w14:textId="77777777" w:rsidR="00667E77" w:rsidRPr="004F35D5" w:rsidRDefault="00667E77" w:rsidP="00515B07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C1483B5" w14:textId="39FBC0CB" w:rsidR="00667E77" w:rsidRDefault="00667E77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Mother’s Occupation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037513175"/>
            <w:placeholder>
              <w:docPart w:val="7C31ECC1FD684C1A9DD799D169922E2D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0A0D6F7A" w14:textId="61380AF8" w:rsidR="00667E77" w:rsidRDefault="00667E77" w:rsidP="00515B07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Pr="00667E77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26566A" w:rsidRPr="00613129" w14:paraId="6953D6A3" w14:textId="77777777" w:rsidTr="00A006E9">
        <w:trPr>
          <w:trHeight w:val="440"/>
        </w:trPr>
        <w:tc>
          <w:tcPr>
            <w:tcW w:w="1710" w:type="dxa"/>
            <w:gridSpan w:val="2"/>
            <w:vAlign w:val="bottom"/>
          </w:tcPr>
          <w:p w14:paraId="15DF20D5" w14:textId="31390511" w:rsidR="0026566A" w:rsidRPr="004F35D5" w:rsidRDefault="00663AF6" w:rsidP="00515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Your </w:t>
            </w:r>
            <w:r w:rsidR="00A006E9">
              <w:rPr>
                <w:color w:val="595959" w:themeColor="text1" w:themeTint="A6"/>
              </w:rPr>
              <w:t>Siblings:</w:t>
            </w:r>
          </w:p>
        </w:tc>
        <w:sdt>
          <w:sdtPr>
            <w:rPr>
              <w:rStyle w:val="FieldTextChar"/>
            </w:rPr>
            <w:id w:val="-1509129007"/>
            <w:placeholder>
              <w:docPart w:val="4B5DE63E75734D2DAD6A285F8EB2763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BFB448D" w14:textId="3766D153" w:rsidR="0026566A" w:rsidRPr="004F35D5" w:rsidRDefault="00A006E9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61819F66" w14:textId="77777777" w:rsidR="0026566A" w:rsidRPr="004F35D5" w:rsidRDefault="0026566A" w:rsidP="00515B07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08595D4B" w14:textId="7D063699" w:rsidR="0026566A" w:rsidRPr="004F35D5" w:rsidRDefault="00663AF6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</w:t>
            </w:r>
            <w:r w:rsidR="00607B57">
              <w:rPr>
                <w:color w:val="595959" w:themeColor="text1" w:themeTint="A6"/>
              </w:rPr>
              <w:t>Additional</w:t>
            </w:r>
            <w:r>
              <w:rPr>
                <w:color w:val="595959" w:themeColor="text1" w:themeTint="A6"/>
              </w:rPr>
              <w:t xml:space="preserve"> </w:t>
            </w:r>
            <w:r w:rsidR="00A006E9">
              <w:rPr>
                <w:color w:val="595959" w:themeColor="text1" w:themeTint="A6"/>
              </w:rPr>
              <w:t>Siblings:</w:t>
            </w:r>
          </w:p>
        </w:tc>
        <w:sdt>
          <w:sdtPr>
            <w:rPr>
              <w:rStyle w:val="FieldTextChar"/>
            </w:rPr>
            <w:id w:val="-40826163"/>
            <w:placeholder>
              <w:docPart w:val="FD9A03C523E6474BBBBF7CECDFC27BD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675CAC88" w14:textId="6CD3DA3B" w:rsidR="0026566A" w:rsidRPr="004F35D5" w:rsidRDefault="00A006E9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 </w:t>
                </w:r>
              </w:p>
            </w:tc>
          </w:sdtContent>
        </w:sdt>
      </w:tr>
      <w:tr w:rsidR="0026566A" w:rsidRPr="00613129" w14:paraId="65A06020" w14:textId="77777777" w:rsidTr="00E60EB3">
        <w:trPr>
          <w:trHeight w:val="170"/>
        </w:trPr>
        <w:tc>
          <w:tcPr>
            <w:tcW w:w="810" w:type="dxa"/>
            <w:vAlign w:val="bottom"/>
          </w:tcPr>
          <w:p w14:paraId="505E275F" w14:textId="77777777" w:rsidR="0026566A" w:rsidRPr="004F35D5" w:rsidRDefault="0026566A" w:rsidP="00515B07">
            <w:pPr>
              <w:rPr>
                <w:color w:val="595959" w:themeColor="text1" w:themeTint="A6"/>
              </w:rPr>
            </w:pPr>
          </w:p>
        </w:tc>
        <w:tc>
          <w:tcPr>
            <w:tcW w:w="3304" w:type="dxa"/>
            <w:gridSpan w:val="2"/>
            <w:vAlign w:val="bottom"/>
          </w:tcPr>
          <w:p w14:paraId="47194087" w14:textId="77777777" w:rsidR="0026566A" w:rsidRPr="004F35D5" w:rsidRDefault="0026566A" w:rsidP="00515B07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920" w:type="dxa"/>
            <w:gridSpan w:val="3"/>
            <w:vAlign w:val="bottom"/>
          </w:tcPr>
          <w:p w14:paraId="2ECD4CCB" w14:textId="77777777" w:rsidR="0026566A" w:rsidRPr="004F35D5" w:rsidRDefault="0026566A" w:rsidP="00515B07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5046" w:type="dxa"/>
            <w:gridSpan w:val="2"/>
            <w:vAlign w:val="bottom"/>
          </w:tcPr>
          <w:p w14:paraId="1507C1BE" w14:textId="77777777" w:rsidR="0026566A" w:rsidRPr="004F35D5" w:rsidRDefault="0026566A" w:rsidP="00515B07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26566A" w:rsidRPr="004F35D5" w14:paraId="2AC26907" w14:textId="77777777" w:rsidTr="00E60EB3">
        <w:trPr>
          <w:trHeight w:val="80"/>
        </w:trPr>
        <w:tc>
          <w:tcPr>
            <w:tcW w:w="1710" w:type="dxa"/>
            <w:gridSpan w:val="2"/>
            <w:vAlign w:val="bottom"/>
          </w:tcPr>
          <w:p w14:paraId="7CCDF423" w14:textId="02945C68" w:rsidR="0026566A" w:rsidRPr="004F35D5" w:rsidRDefault="0053761C" w:rsidP="00A006E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Your Marital Status</w:t>
            </w:r>
            <w:r w:rsidR="0026566A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11794757"/>
            <w:placeholder>
              <w:docPart w:val="F9DF8D3486E5422B9BB2E1B6F9ADCA6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41BD62F" w14:textId="680DAADF" w:rsidR="0026566A" w:rsidRPr="004F35D5" w:rsidRDefault="00A006E9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3AF4791B" w14:textId="77777777" w:rsidR="0026566A" w:rsidRPr="004F35D5" w:rsidRDefault="0026566A" w:rsidP="00515B07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4FD6C4D8" w14:textId="3FE054F8" w:rsidR="0026566A" w:rsidRPr="004F35D5" w:rsidRDefault="004F79A0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</w:t>
            </w:r>
            <w:r w:rsidR="005C5158">
              <w:rPr>
                <w:color w:val="595959" w:themeColor="text1" w:themeTint="A6"/>
              </w:rPr>
              <w:t>Your Date of Birth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7D4A699B" w14:textId="132F0018" w:rsidR="0026566A" w:rsidRPr="004F35D5" w:rsidRDefault="00786129" w:rsidP="00515B07">
            <w:pPr>
              <w:pStyle w:val="FieldText"/>
              <w:rPr>
                <w:color w:val="595959" w:themeColor="text1" w:themeTint="A6"/>
              </w:rPr>
            </w:pPr>
            <w:sdt>
              <w:sdtPr>
                <w:rPr>
                  <w:color w:val="404040" w:themeColor="text1" w:themeTint="BF"/>
                </w:rPr>
                <w:id w:val="-522243306"/>
                <w:placeholder>
                  <w:docPart w:val="C8E2805C774E4A9CA6A44A88AB322D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color w:val="FFFFFF" w:themeColor="background1"/>
                </w:rPr>
              </w:sdtEndPr>
              <w:sdtContent>
                <w:r w:rsidR="00607B57">
                  <w:rPr>
                    <w:rStyle w:val="PlaceholderText"/>
                    <w:color w:val="FFFFFF" w:themeColor="background1"/>
                  </w:rPr>
                  <w:t>Click or tap</w:t>
                </w:r>
              </w:sdtContent>
            </w:sdt>
          </w:p>
        </w:tc>
      </w:tr>
      <w:tr w:rsidR="0026566A" w:rsidRPr="004F35D5" w14:paraId="280D152A" w14:textId="77777777" w:rsidTr="00A006E9">
        <w:trPr>
          <w:trHeight w:val="432"/>
        </w:trPr>
        <w:tc>
          <w:tcPr>
            <w:tcW w:w="1710" w:type="dxa"/>
            <w:gridSpan w:val="2"/>
            <w:vAlign w:val="bottom"/>
          </w:tcPr>
          <w:p w14:paraId="7F4405FC" w14:textId="77777777" w:rsidR="0026566A" w:rsidRPr="004F35D5" w:rsidRDefault="0026566A" w:rsidP="00515B07">
            <w:pPr>
              <w:rPr>
                <w:color w:val="595959" w:themeColor="text1" w:themeTint="A6"/>
              </w:rPr>
            </w:pPr>
          </w:p>
          <w:p w14:paraId="6FA68995" w14:textId="0A654A8B" w:rsidR="0026566A" w:rsidRPr="004F35D5" w:rsidRDefault="0053761C" w:rsidP="00515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Spouse’s Name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680770278"/>
            <w:placeholder>
              <w:docPart w:val="A2C74B6093AD4393A3C3A6DF7F303FF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43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62F90ED7" w14:textId="3D5A5948" w:rsidR="0026566A" w:rsidRPr="004F35D5" w:rsidRDefault="00A006E9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</w:t>
                </w:r>
              </w:p>
            </w:tc>
          </w:sdtContent>
        </w:sdt>
        <w:tc>
          <w:tcPr>
            <w:tcW w:w="89" w:type="dxa"/>
          </w:tcPr>
          <w:p w14:paraId="07BB35BC" w14:textId="77777777" w:rsidR="0026566A" w:rsidRPr="004F35D5" w:rsidRDefault="0026566A" w:rsidP="00515B07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970" w:type="dxa"/>
            <w:gridSpan w:val="2"/>
            <w:vAlign w:val="bottom"/>
          </w:tcPr>
          <w:p w14:paraId="340928CA" w14:textId="77777777" w:rsidR="0026566A" w:rsidRDefault="0026566A" w:rsidP="00515B07">
            <w:pPr>
              <w:pStyle w:val="Heading4"/>
              <w:jc w:val="center"/>
              <w:rPr>
                <w:color w:val="595959" w:themeColor="text1" w:themeTint="A6"/>
              </w:rPr>
            </w:pPr>
          </w:p>
          <w:p w14:paraId="5E6EAFC3" w14:textId="2DA36C39" w:rsidR="0026566A" w:rsidRPr="004F35D5" w:rsidRDefault="0053761C" w:rsidP="00332613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Names of Any Children</w:t>
            </w:r>
            <w:r w:rsidR="0026566A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514193388"/>
            <w:placeholder>
              <w:docPart w:val="E715D04396684F8B91700512C552F0C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81" w:type="dxa"/>
                <w:tcBorders>
                  <w:bottom w:val="single" w:sz="4" w:space="0" w:color="auto"/>
                </w:tcBorders>
                <w:vAlign w:val="bottom"/>
              </w:tcPr>
              <w:p w14:paraId="5759B8A2" w14:textId="21B3CA14" w:rsidR="0026566A" w:rsidRPr="004F35D5" w:rsidRDefault="00DA69D8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</w:t>
                </w:r>
                <w:r w:rsidR="00A006E9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</w:tr>
    </w:tbl>
    <w:p w14:paraId="5AD52C9A" w14:textId="28EA80D9" w:rsidR="00B74803" w:rsidRPr="007C6127" w:rsidRDefault="005C5D97" w:rsidP="007C6127">
      <w:pPr>
        <w:pStyle w:val="Heading2"/>
        <w:shd w:val="clear" w:color="auto" w:fill="4F81BD" w:themeFill="accent1"/>
      </w:pPr>
      <w:r>
        <w:t xml:space="preserve">Current </w:t>
      </w:r>
      <w:r w:rsidR="007E3B6C">
        <w:t xml:space="preserve">College or University </w:t>
      </w:r>
      <w:r>
        <w:t>Enrollment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710"/>
        <w:gridCol w:w="20"/>
        <w:gridCol w:w="1690"/>
        <w:gridCol w:w="4230"/>
      </w:tblGrid>
      <w:tr w:rsidR="00B74803" w:rsidRPr="00613129" w14:paraId="7989E871" w14:textId="77777777" w:rsidTr="007E3B6C">
        <w:trPr>
          <w:trHeight w:val="432"/>
        </w:trPr>
        <w:tc>
          <w:tcPr>
            <w:tcW w:w="2430" w:type="dxa"/>
            <w:vAlign w:val="bottom"/>
          </w:tcPr>
          <w:p w14:paraId="3F1CF65F" w14:textId="6A6AF02E" w:rsidR="00B74803" w:rsidRPr="004F35D5" w:rsidRDefault="007E3B6C" w:rsidP="007E3B6C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Name of School</w:t>
            </w:r>
            <w:r w:rsidR="00414D7B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1072267154"/>
            <w:placeholder>
              <w:docPart w:val="9AD61910792E4A199A2CC5DDCD13C42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55247FF7" w14:textId="2CF569A3" w:rsidR="00B74803" w:rsidRPr="004F35D5" w:rsidRDefault="008758B7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</w:t>
                </w:r>
                <w:r w:rsidR="00DA69D8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0" w:type="dxa"/>
          </w:tcPr>
          <w:p w14:paraId="744DFE52" w14:textId="77777777" w:rsidR="00B74803" w:rsidRPr="004F35D5" w:rsidRDefault="00B74803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6F227697" w14:textId="070EDFF8" w:rsidR="00B74803" w:rsidRPr="004F35D5" w:rsidRDefault="00414D7B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                                    </w:t>
            </w:r>
            <w:r w:rsidR="00667E77">
              <w:rPr>
                <w:color w:val="595959" w:themeColor="text1" w:themeTint="A6"/>
              </w:rPr>
              <w:t xml:space="preserve">                           </w:t>
            </w:r>
            <w:r w:rsidR="001926BC">
              <w:rPr>
                <w:color w:val="595959" w:themeColor="text1" w:themeTint="A6"/>
              </w:rPr>
              <w:t>Enrollment Year</w:t>
            </w:r>
            <w:r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807519203"/>
            <w:placeholder>
              <w:docPart w:val="CAF8DEAA9CFE46F7B2598CC081BF882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182C60CA" w14:textId="240E8562" w:rsidR="00B74803" w:rsidRPr="004F35D5" w:rsidRDefault="00DA69D8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  <w:tr w:rsidR="007E3B6C" w:rsidRPr="00613129" w14:paraId="58F4650A" w14:textId="77777777" w:rsidTr="007E3B6C">
        <w:trPr>
          <w:trHeight w:val="440"/>
        </w:trPr>
        <w:tc>
          <w:tcPr>
            <w:tcW w:w="2430" w:type="dxa"/>
            <w:vAlign w:val="bottom"/>
          </w:tcPr>
          <w:p w14:paraId="2E32B64A" w14:textId="247A5ADC" w:rsidR="007E3B6C" w:rsidRPr="004F35D5" w:rsidRDefault="007E3B6C" w:rsidP="007E3B6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Current Class Level:</w:t>
            </w:r>
          </w:p>
        </w:tc>
        <w:sdt>
          <w:sdtPr>
            <w:rPr>
              <w:rStyle w:val="FieldTextChar"/>
            </w:rPr>
            <w:id w:val="-57861724"/>
            <w:placeholder>
              <w:docPart w:val="F0151FFEB47C48C9A0FE3A5CACBC484A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6A880308" w14:textId="28A8CB82" w:rsidR="007E3B6C" w:rsidRDefault="007E3B6C" w:rsidP="00E171BD">
                <w:pPr>
                  <w:pStyle w:val="FieldText"/>
                  <w:rPr>
                    <w:rStyle w:val="FieldTextChar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</w:t>
                </w:r>
              </w:p>
            </w:tc>
          </w:sdtContent>
        </w:sdt>
        <w:tc>
          <w:tcPr>
            <w:tcW w:w="20" w:type="dxa"/>
          </w:tcPr>
          <w:p w14:paraId="7EE9350D" w14:textId="77777777" w:rsidR="007E3B6C" w:rsidRPr="004F35D5" w:rsidRDefault="007E3B6C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53A52A2F" w14:textId="7C6E65B9" w:rsidR="007E3B6C" w:rsidRDefault="007E3B6C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Major:</w:t>
            </w:r>
          </w:p>
        </w:tc>
        <w:sdt>
          <w:sdtPr>
            <w:rPr>
              <w:rStyle w:val="FieldTextChar"/>
            </w:rPr>
            <w:id w:val="249082530"/>
            <w:placeholder>
              <w:docPart w:val="44C8453C302F4205B2DBEBF82C8E4E39"/>
            </w:placeholder>
            <w:showingPlcHdr/>
            <w:text/>
          </w:sdtPr>
          <w:sdtEndPr>
            <w:rPr>
              <w:rStyle w:val="FieldTextChar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02502DA9" w14:textId="37A2710E" w:rsidR="007E3B6C" w:rsidRDefault="007E3B6C" w:rsidP="00E171BD">
                <w:pPr>
                  <w:pStyle w:val="FieldText"/>
                  <w:rPr>
                    <w:rStyle w:val="FieldTextChar"/>
                  </w:rPr>
                </w:pPr>
                <w:r w:rsidRPr="007E3B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403579" w:rsidRPr="00613129" w14:paraId="13B3E146" w14:textId="77777777" w:rsidTr="00667E77">
        <w:trPr>
          <w:trHeight w:val="395"/>
        </w:trPr>
        <w:tc>
          <w:tcPr>
            <w:tcW w:w="2430" w:type="dxa"/>
            <w:vAlign w:val="bottom"/>
          </w:tcPr>
          <w:p w14:paraId="39844704" w14:textId="23C6EB54" w:rsidR="00403579" w:rsidRPr="004F35D5" w:rsidRDefault="00414D7B" w:rsidP="00403579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Expected Graduation Date:</w:t>
            </w:r>
          </w:p>
        </w:tc>
        <w:sdt>
          <w:sdtPr>
            <w:rPr>
              <w:rStyle w:val="FieldTextChar"/>
            </w:rPr>
            <w:id w:val="-1584991874"/>
            <w:placeholder>
              <w:docPart w:val="0DDF0627845B4ED5985A5D9409AFC99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bottom"/>
              </w:tcPr>
              <w:p w14:paraId="22A541D1" w14:textId="10234708" w:rsidR="00403579" w:rsidRPr="004F35D5" w:rsidRDefault="008758B7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</w:t>
                </w:r>
                <w:r w:rsidR="00DA69D8">
                  <w:rPr>
                    <w:rStyle w:val="PlaceholderText"/>
                    <w:color w:val="FFFFFF" w:themeColor="background1"/>
                  </w:rPr>
                  <w:t xml:space="preserve"> </w:t>
                </w:r>
              </w:p>
            </w:tc>
          </w:sdtContent>
        </w:sdt>
        <w:tc>
          <w:tcPr>
            <w:tcW w:w="20" w:type="dxa"/>
          </w:tcPr>
          <w:p w14:paraId="38DAAED7" w14:textId="77777777" w:rsidR="00403579" w:rsidRPr="004F35D5" w:rsidRDefault="00403579" w:rsidP="00E171BD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690" w:type="dxa"/>
            <w:vAlign w:val="bottom"/>
          </w:tcPr>
          <w:p w14:paraId="3872459F" w14:textId="60D3C5AD" w:rsidR="00403579" w:rsidRPr="004F35D5" w:rsidRDefault="00414D7B" w:rsidP="00667E7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                                            Minor:</w:t>
            </w:r>
          </w:p>
        </w:tc>
        <w:sdt>
          <w:sdtPr>
            <w:rPr>
              <w:rStyle w:val="FieldTextChar"/>
            </w:rPr>
            <w:id w:val="1830477275"/>
            <w:placeholder>
              <w:docPart w:val="86533EDBAA394D15B891B3CA4AD04D7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bottom"/>
              </w:tcPr>
              <w:p w14:paraId="12E5C499" w14:textId="07466F61" w:rsidR="00403579" w:rsidRPr="004F35D5" w:rsidRDefault="00DA69D8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38805FE3" w14:textId="3E1245FB" w:rsidR="00330050" w:rsidRPr="007C6127" w:rsidRDefault="005C5D97" w:rsidP="007C6127">
      <w:pPr>
        <w:pStyle w:val="Heading2"/>
        <w:shd w:val="clear" w:color="auto" w:fill="4F81BD" w:themeFill="accent1"/>
      </w:pPr>
      <w:r>
        <w:lastRenderedPageBreak/>
        <w:t xml:space="preserve">Prior </w:t>
      </w:r>
      <w:r w:rsidR="00330050" w:rsidRPr="007C6127"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"/>
        <w:gridCol w:w="374"/>
        <w:gridCol w:w="588"/>
        <w:gridCol w:w="512"/>
        <w:gridCol w:w="1006"/>
        <w:gridCol w:w="234"/>
        <w:gridCol w:w="603"/>
        <w:gridCol w:w="207"/>
        <w:gridCol w:w="900"/>
        <w:gridCol w:w="720"/>
        <w:gridCol w:w="630"/>
        <w:gridCol w:w="720"/>
        <w:gridCol w:w="2790"/>
      </w:tblGrid>
      <w:tr w:rsidR="004F35D5" w:rsidRPr="004F35D5" w14:paraId="3E9B01DC" w14:textId="77777777" w:rsidTr="00976447">
        <w:trPr>
          <w:trHeight w:val="432"/>
        </w:trPr>
        <w:tc>
          <w:tcPr>
            <w:tcW w:w="1170" w:type="dxa"/>
            <w:gridSpan w:val="2"/>
            <w:vAlign w:val="bottom"/>
          </w:tcPr>
          <w:p w14:paraId="2FEB631A" w14:textId="77777777" w:rsidR="00B74803" w:rsidRPr="004F35D5" w:rsidRDefault="00B74803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High School:</w:t>
            </w:r>
          </w:p>
        </w:tc>
        <w:sdt>
          <w:sdtPr>
            <w:rPr>
              <w:rStyle w:val="FieldTextChar"/>
            </w:rPr>
            <w:id w:val="104237539"/>
            <w:placeholder>
              <w:docPart w:val="FC05F05F7F0F46E3B6E5CA149750A4C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943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445BBE7" w14:textId="5364B346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497646" w:rsidRPr="00497646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207" w:type="dxa"/>
          </w:tcPr>
          <w:p w14:paraId="3246767E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900" w:type="dxa"/>
            <w:vAlign w:val="bottom"/>
          </w:tcPr>
          <w:p w14:paraId="543C9710" w14:textId="77777777" w:rsidR="00B74803" w:rsidRPr="004F35D5" w:rsidRDefault="00403579" w:rsidP="00403579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</w:t>
            </w:r>
            <w:r w:rsidR="00B74803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1919975670"/>
            <w:placeholder>
              <w:docPart w:val="3A0E034AA1FE49F19F353140DC685F0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86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37C321B" w14:textId="3121B27E" w:rsidR="00B74803" w:rsidRPr="004F35D5" w:rsidRDefault="000E66F6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0E66F6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B74803" w:rsidRPr="004F35D5" w14:paraId="72F2AD2F" w14:textId="77777777" w:rsidTr="00DC1927">
        <w:trPr>
          <w:trHeight w:val="512"/>
        </w:trPr>
        <w:tc>
          <w:tcPr>
            <w:tcW w:w="796" w:type="dxa"/>
            <w:vAlign w:val="bottom"/>
          </w:tcPr>
          <w:p w14:paraId="5BA33CC5" w14:textId="77777777" w:rsidR="00B74803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B74803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-1328440803"/>
            <w:placeholder>
              <w:docPart w:val="23ACCF065AC64B80AE7CB1FA4C4C6B2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  <w:sz w:val="14"/>
              <w:szCs w:val="14"/>
            </w:rPr>
          </w:sdtEndPr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05F4854" w14:textId="4B1CC042" w:rsidR="00B74803" w:rsidRPr="000E66F6" w:rsidRDefault="005C77B2" w:rsidP="00617C65">
                <w:pPr>
                  <w:pStyle w:val="FieldTex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0266948A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1676884111"/>
            <w:placeholder>
              <w:docPart w:val="F9694861DDFB4BD1AD6A3BB17DF46F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345D1354" w14:textId="37569B59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</w:t>
                </w:r>
                <w:r w:rsidR="009167A9">
                  <w:rPr>
                    <w:rStyle w:val="PlaceholderText"/>
                    <w:color w:val="FFFFFF" w:themeColor="background1"/>
                  </w:rPr>
                  <w:t>e</w:t>
                </w:r>
              </w:p>
            </w:tc>
          </w:sdtContent>
        </w:sdt>
        <w:tc>
          <w:tcPr>
            <w:tcW w:w="234" w:type="dxa"/>
          </w:tcPr>
          <w:p w14:paraId="71BB42E6" w14:textId="77777777" w:rsidR="00B74803" w:rsidRPr="004F35D5" w:rsidRDefault="00B74803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1710" w:type="dxa"/>
            <w:gridSpan w:val="3"/>
            <w:vAlign w:val="bottom"/>
          </w:tcPr>
          <w:p w14:paraId="38026A0A" w14:textId="77777777" w:rsidR="00B74803" w:rsidRPr="004F35D5" w:rsidRDefault="00B74803" w:rsidP="00B74803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720" w:type="dxa"/>
            <w:vAlign w:val="bottom"/>
          </w:tcPr>
          <w:p w14:paraId="4FAADE78" w14:textId="77777777" w:rsidR="00B74803" w:rsidRPr="004F35D5" w:rsidRDefault="00B74803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69257D74" w14:textId="3E00438F" w:rsidR="00B74803" w:rsidRPr="004F35D5" w:rsidRDefault="00976447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</w:t>
            </w:r>
            <w:sdt>
              <w:sdtPr>
                <w:rPr>
                  <w:color w:val="595959" w:themeColor="text1" w:themeTint="A6"/>
                </w:rPr>
                <w:id w:val="20807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98C" w:rsidRPr="0075498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30" w:type="dxa"/>
            <w:vAlign w:val="bottom"/>
          </w:tcPr>
          <w:p w14:paraId="5E4ABF81" w14:textId="77777777" w:rsidR="00B74803" w:rsidRPr="004F35D5" w:rsidRDefault="00B74803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74A19512" w14:textId="4899C520" w:rsidR="00B74803" w:rsidRPr="004F35D5" w:rsidRDefault="00786129" w:rsidP="00B74803">
            <w:pPr>
              <w:pStyle w:val="Checkbox"/>
              <w:jc w:val="left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11552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vAlign w:val="bottom"/>
          </w:tcPr>
          <w:p w14:paraId="75E0D23D" w14:textId="77777777" w:rsidR="00B74803" w:rsidRPr="004F35D5" w:rsidRDefault="00B74803" w:rsidP="00B74803">
            <w:pPr>
              <w:pStyle w:val="Heading4"/>
              <w:jc w:val="lef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GPA:</w:t>
            </w:r>
          </w:p>
        </w:tc>
        <w:sdt>
          <w:sdtPr>
            <w:rPr>
              <w:rStyle w:val="FieldTextChar"/>
            </w:rPr>
            <w:id w:val="426698501"/>
            <w:placeholder>
              <w:docPart w:val="9F525D883F9E4C2AB5CEE7CE063A7DA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790" w:type="dxa"/>
                <w:tcBorders>
                  <w:bottom w:val="single" w:sz="4" w:space="0" w:color="auto"/>
                </w:tcBorders>
                <w:vAlign w:val="bottom"/>
              </w:tcPr>
              <w:p w14:paraId="4CEE745B" w14:textId="68D53EE2" w:rsidR="00B74803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62EAD404" w14:textId="77777777" w:rsidR="00330050" w:rsidRPr="004F35D5" w:rsidRDefault="00330050">
      <w:pPr>
        <w:rPr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3"/>
        <w:gridCol w:w="949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4F35D5" w:rsidRPr="004F35D5" w14:paraId="4E4A66C6" w14:textId="77777777" w:rsidTr="00976447">
        <w:trPr>
          <w:trHeight w:val="90"/>
        </w:trPr>
        <w:tc>
          <w:tcPr>
            <w:tcW w:w="810" w:type="dxa"/>
            <w:gridSpan w:val="2"/>
            <w:vAlign w:val="bottom"/>
          </w:tcPr>
          <w:p w14:paraId="65D485AD" w14:textId="77777777" w:rsidR="000F2DF4" w:rsidRPr="004F35D5" w:rsidRDefault="000F2DF4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College:</w:t>
            </w:r>
          </w:p>
        </w:tc>
        <w:sdt>
          <w:sdtPr>
            <w:rPr>
              <w:rStyle w:val="FieldTextChar"/>
            </w:rPr>
            <w:id w:val="-1588371139"/>
            <w:placeholder>
              <w:docPart w:val="534823B4E21E481ABC943124A1FB28E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330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5193117" w14:textId="4CD90583" w:rsidR="000F2DF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  <w:tc>
          <w:tcPr>
            <w:tcW w:w="920" w:type="dxa"/>
            <w:vAlign w:val="bottom"/>
          </w:tcPr>
          <w:p w14:paraId="527D00C4" w14:textId="77777777" w:rsidR="000F2DF4" w:rsidRPr="004F35D5" w:rsidRDefault="000F2DF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-1296214177"/>
            <w:placeholder>
              <w:docPart w:val="BC8BF87AEF6C4CE4A5BDC655E838FF9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504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0934F00" w14:textId="4544F12C" w:rsidR="000F2DF4" w:rsidRPr="004F35D5" w:rsidRDefault="00647C1C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250014" w:rsidRPr="004F35D5" w14:paraId="042EC845" w14:textId="77777777" w:rsidTr="00976447">
        <w:trPr>
          <w:trHeight w:val="485"/>
        </w:trPr>
        <w:tc>
          <w:tcPr>
            <w:tcW w:w="797" w:type="dxa"/>
            <w:vAlign w:val="bottom"/>
          </w:tcPr>
          <w:p w14:paraId="1755A77A" w14:textId="77777777" w:rsidR="00250014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250014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-781653626"/>
            <w:placeholder>
              <w:docPart w:val="8EA69193726D404484B2814B6BF52FD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962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C06BC3A" w14:textId="1DB91702" w:rsidR="0025001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396FCCCB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154376045"/>
            <w:placeholder>
              <w:docPart w:val="22656D78675D4E54B6AAEDE09FED3C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11106BC7" w14:textId="7CB76AF2" w:rsidR="00250014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</w:t>
                </w:r>
                <w:r w:rsidR="00C30827">
                  <w:rPr>
                    <w:rStyle w:val="PlaceholderText"/>
                    <w:color w:val="FFFFFF" w:themeColor="background1"/>
                  </w:rPr>
                  <w:t>e</w:t>
                </w:r>
              </w:p>
            </w:tc>
          </w:sdtContent>
        </w:sdt>
        <w:tc>
          <w:tcPr>
            <w:tcW w:w="1757" w:type="dxa"/>
            <w:gridSpan w:val="2"/>
            <w:vAlign w:val="bottom"/>
          </w:tcPr>
          <w:p w14:paraId="3E037793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674" w:type="dxa"/>
            <w:vAlign w:val="bottom"/>
          </w:tcPr>
          <w:p w14:paraId="260F2AC8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2EE8EF1C" w14:textId="0E8F4723" w:rsidR="00250014" w:rsidRPr="004F35D5" w:rsidRDefault="00786129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94745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3929BE58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11780027" w14:textId="30DE7EAB" w:rsidR="00250014" w:rsidRPr="004F35D5" w:rsidRDefault="00786129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-16100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43AA84E6" w14:textId="28C11DE8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Degree:</w:t>
            </w:r>
          </w:p>
        </w:tc>
        <w:sdt>
          <w:sdtPr>
            <w:rPr>
              <w:rStyle w:val="FieldTextChar"/>
            </w:rPr>
            <w:id w:val="-1513286039"/>
            <w:placeholder>
              <w:docPart w:val="628EA55F79564970979364CA7D60F87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53" w:type="dxa"/>
                <w:tcBorders>
                  <w:bottom w:val="single" w:sz="4" w:space="0" w:color="auto"/>
                </w:tcBorders>
                <w:vAlign w:val="bottom"/>
              </w:tcPr>
              <w:p w14:paraId="7FB95640" w14:textId="507DED06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11C5ABA7" w14:textId="77777777" w:rsidR="00330050" w:rsidRPr="004F35D5" w:rsidRDefault="00330050">
      <w:pPr>
        <w:rPr>
          <w:color w:val="595959" w:themeColor="text1" w:themeTint="A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"/>
        <w:gridCol w:w="940"/>
        <w:gridCol w:w="512"/>
        <w:gridCol w:w="1006"/>
        <w:gridCol w:w="846"/>
        <w:gridCol w:w="910"/>
        <w:gridCol w:w="10"/>
        <w:gridCol w:w="664"/>
        <w:gridCol w:w="602"/>
        <w:gridCol w:w="917"/>
        <w:gridCol w:w="2863"/>
      </w:tblGrid>
      <w:tr w:rsidR="004F35D5" w:rsidRPr="004F35D5" w14:paraId="213A484C" w14:textId="77777777" w:rsidTr="00A006E9">
        <w:trPr>
          <w:trHeight w:val="225"/>
        </w:trPr>
        <w:tc>
          <w:tcPr>
            <w:tcW w:w="810" w:type="dxa"/>
            <w:gridSpan w:val="2"/>
            <w:vAlign w:val="bottom"/>
          </w:tcPr>
          <w:p w14:paraId="6756DC10" w14:textId="77777777" w:rsidR="002A2510" w:rsidRPr="004F35D5" w:rsidRDefault="002A2510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Other:</w:t>
            </w:r>
          </w:p>
        </w:tc>
        <w:sdt>
          <w:sdtPr>
            <w:rPr>
              <w:rStyle w:val="FieldTextChar"/>
            </w:rPr>
            <w:id w:val="1516810213"/>
            <w:placeholder>
              <w:docPart w:val="6DC69A12643743D2B75143841003D39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330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A454D13" w14:textId="7A770FA0" w:rsidR="002A2510" w:rsidRPr="004F35D5" w:rsidRDefault="005C77B2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enter t</w:t>
                </w:r>
              </w:p>
            </w:tc>
          </w:sdtContent>
        </w:sdt>
        <w:tc>
          <w:tcPr>
            <w:tcW w:w="920" w:type="dxa"/>
            <w:gridSpan w:val="2"/>
            <w:vAlign w:val="bottom"/>
          </w:tcPr>
          <w:p w14:paraId="1FAA7DAA" w14:textId="77777777" w:rsidR="002A2510" w:rsidRPr="004F35D5" w:rsidRDefault="002A2510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431329115"/>
            <w:placeholder>
              <w:docPart w:val="7CB1A22898BF44F1BD3545CC7A6FD43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5046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AA3993A" w14:textId="74D858CE" w:rsidR="002A2510" w:rsidRPr="004F35D5" w:rsidRDefault="00647C1C" w:rsidP="00617C65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4F35D5" w:rsidRPr="004F35D5" w14:paraId="10E8F5C4" w14:textId="77777777" w:rsidTr="00DC1927">
        <w:trPr>
          <w:trHeight w:val="512"/>
        </w:trPr>
        <w:tc>
          <w:tcPr>
            <w:tcW w:w="792" w:type="dxa"/>
            <w:vAlign w:val="bottom"/>
          </w:tcPr>
          <w:p w14:paraId="53F4599C" w14:textId="77777777" w:rsidR="008D688B" w:rsidRPr="004F35D5" w:rsidRDefault="008D688B" w:rsidP="00490804">
            <w:pPr>
              <w:rPr>
                <w:color w:val="595959" w:themeColor="text1" w:themeTint="A6"/>
              </w:rPr>
            </w:pPr>
          </w:p>
          <w:p w14:paraId="601E92E2" w14:textId="77777777" w:rsidR="00250014" w:rsidRPr="004F35D5" w:rsidRDefault="00976447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    </w:t>
            </w:r>
            <w:r w:rsidR="00250014" w:rsidRPr="004F35D5">
              <w:rPr>
                <w:color w:val="595959" w:themeColor="text1" w:themeTint="A6"/>
              </w:rPr>
              <w:t>From:</w:t>
            </w:r>
          </w:p>
        </w:tc>
        <w:sdt>
          <w:sdtPr>
            <w:rPr>
              <w:rStyle w:val="FieldTextChar"/>
            </w:rPr>
            <w:id w:val="2037299968"/>
            <w:placeholder>
              <w:docPart w:val="7E16EE7F39A246BA9981E5AD23F4AD8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  <w:sz w:val="14"/>
              <w:szCs w:val="14"/>
            </w:rPr>
          </w:sdtEndPr>
          <w:sdtContent>
            <w:tc>
              <w:tcPr>
                <w:tcW w:w="95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0FF5C072" w14:textId="5BC6A72D" w:rsidR="00250014" w:rsidRPr="000E66F6" w:rsidRDefault="005C77B2" w:rsidP="00617C65">
                <w:pPr>
                  <w:pStyle w:val="FieldText"/>
                  <w:rPr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512" w:type="dxa"/>
            <w:vAlign w:val="bottom"/>
          </w:tcPr>
          <w:p w14:paraId="61E48ECF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To:</w:t>
            </w:r>
          </w:p>
        </w:tc>
        <w:sdt>
          <w:sdtPr>
            <w:rPr>
              <w:rStyle w:val="FieldTextChar"/>
            </w:rPr>
            <w:id w:val="-46229167"/>
            <w:placeholder>
              <w:docPart w:val="3F79E93225FA4F7C8EACBCDD3A3FAE0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1006" w:type="dxa"/>
                <w:tcBorders>
                  <w:bottom w:val="single" w:sz="4" w:space="0" w:color="auto"/>
                </w:tcBorders>
                <w:vAlign w:val="bottom"/>
              </w:tcPr>
              <w:p w14:paraId="18477A49" w14:textId="085DD8F2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</w:t>
                </w:r>
              </w:p>
            </w:tc>
          </w:sdtContent>
        </w:sdt>
        <w:tc>
          <w:tcPr>
            <w:tcW w:w="1756" w:type="dxa"/>
            <w:gridSpan w:val="2"/>
            <w:vAlign w:val="bottom"/>
          </w:tcPr>
          <w:p w14:paraId="092B0941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Did you graduate?</w:t>
            </w:r>
          </w:p>
        </w:tc>
        <w:tc>
          <w:tcPr>
            <w:tcW w:w="674" w:type="dxa"/>
            <w:gridSpan w:val="2"/>
            <w:vAlign w:val="bottom"/>
          </w:tcPr>
          <w:p w14:paraId="530EC812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YES</w:t>
            </w:r>
          </w:p>
          <w:p w14:paraId="791E42FC" w14:textId="31A7EEE9" w:rsidR="00250014" w:rsidRPr="004F35D5" w:rsidRDefault="00786129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5090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02" w:type="dxa"/>
            <w:vAlign w:val="bottom"/>
          </w:tcPr>
          <w:p w14:paraId="18FCC5B2" w14:textId="77777777" w:rsidR="00250014" w:rsidRPr="004F35D5" w:rsidRDefault="00250014" w:rsidP="00490804">
            <w:pPr>
              <w:pStyle w:val="Checkbox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NO</w:t>
            </w:r>
          </w:p>
          <w:p w14:paraId="3438F2CA" w14:textId="2EC0BD0E" w:rsidR="00250014" w:rsidRPr="004F35D5" w:rsidRDefault="00786129" w:rsidP="00617C65">
            <w:pPr>
              <w:pStyle w:val="Checkbox"/>
              <w:rPr>
                <w:color w:val="595959" w:themeColor="text1" w:themeTint="A6"/>
              </w:rPr>
            </w:pPr>
            <w:sdt>
              <w:sdtPr>
                <w:rPr>
                  <w:color w:val="595959" w:themeColor="text1" w:themeTint="A6"/>
                </w:rPr>
                <w:id w:val="12274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1C" w:rsidRPr="00647C1C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17" w:type="dxa"/>
            <w:vAlign w:val="bottom"/>
          </w:tcPr>
          <w:p w14:paraId="07C700E9" w14:textId="77777777" w:rsidR="00250014" w:rsidRPr="004F35D5" w:rsidRDefault="0025001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Degree:</w:t>
            </w:r>
          </w:p>
        </w:tc>
        <w:sdt>
          <w:sdtPr>
            <w:rPr>
              <w:rStyle w:val="FieldTextChar"/>
            </w:rPr>
            <w:id w:val="849377920"/>
            <w:placeholder>
              <w:docPart w:val="C89D029B0AB74827BCFB9A23BB1BA4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63" w:type="dxa"/>
                <w:tcBorders>
                  <w:bottom w:val="single" w:sz="4" w:space="0" w:color="auto"/>
                </w:tcBorders>
                <w:vAlign w:val="bottom"/>
              </w:tcPr>
              <w:p w14:paraId="787A8FBB" w14:textId="0EAA2D35" w:rsidR="00250014" w:rsidRPr="004F35D5" w:rsidRDefault="00437770" w:rsidP="00617C65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32A99631" w14:textId="0FF7A331" w:rsidR="008D688B" w:rsidRPr="007C6127" w:rsidRDefault="00095F69" w:rsidP="007C6127">
      <w:pPr>
        <w:pStyle w:val="Heading2"/>
        <w:shd w:val="clear" w:color="auto" w:fill="4F81BD" w:themeFill="accent1"/>
      </w:pPr>
      <w:r>
        <w:t>Church Affiliation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808"/>
        <w:gridCol w:w="1800"/>
        <w:gridCol w:w="4140"/>
      </w:tblGrid>
      <w:tr w:rsidR="006D2440" w:rsidRPr="005114CE" w14:paraId="5752D6BD" w14:textId="77777777" w:rsidTr="008758B7">
        <w:trPr>
          <w:trHeight w:val="432"/>
        </w:trPr>
        <w:tc>
          <w:tcPr>
            <w:tcW w:w="1332" w:type="dxa"/>
            <w:vAlign w:val="bottom"/>
          </w:tcPr>
          <w:p w14:paraId="2EF3933E" w14:textId="77777777" w:rsidR="006D2440" w:rsidRPr="004F35D5" w:rsidRDefault="006D2440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Home Church:</w:t>
            </w:r>
          </w:p>
        </w:tc>
        <w:sdt>
          <w:sdtPr>
            <w:rPr>
              <w:rStyle w:val="FieldTextChar"/>
            </w:rPr>
            <w:id w:val="357244020"/>
            <w:placeholder>
              <w:docPart w:val="6C79809D5285445AACB5BA83832C4D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51648944" w14:textId="00B4B945" w:rsidR="006D2440" w:rsidRPr="004F35D5" w:rsidRDefault="00437770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tc>
          <w:tcPr>
            <w:tcW w:w="1800" w:type="dxa"/>
            <w:vAlign w:val="bottom"/>
          </w:tcPr>
          <w:p w14:paraId="18F2C415" w14:textId="77777777" w:rsidR="006D2440" w:rsidRPr="004F35D5" w:rsidRDefault="00FE6337" w:rsidP="00E171BD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</w:t>
            </w:r>
            <w:r w:rsidR="006D2440" w:rsidRPr="004F35D5">
              <w:rPr>
                <w:color w:val="595959" w:themeColor="text1" w:themeTint="A6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14:paraId="34590CF5" w14:textId="17C83F35" w:rsidR="006D2440" w:rsidRPr="004F35D5" w:rsidRDefault="00FE6337" w:rsidP="00E171BD">
            <w:pPr>
              <w:pStyle w:val="FieldText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 xml:space="preserve"> </w:t>
            </w:r>
            <w:sdt>
              <w:sdtPr>
                <w:rPr>
                  <w:rStyle w:val="FieldTextChar"/>
                </w:rPr>
                <w:id w:val="-1375070227"/>
                <w:placeholder>
                  <w:docPart w:val="5B3DD4CC4DA14501BFFC6FD34CA1698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color w:val="595959" w:themeColor="text1" w:themeTint="A6"/>
                </w:rPr>
              </w:sdtEndPr>
              <w:sdtContent>
                <w:r w:rsidR="00647C1C"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  <w:r w:rsidRPr="004F35D5">
              <w:rPr>
                <w:color w:val="595959" w:themeColor="text1" w:themeTint="A6"/>
              </w:rPr>
              <w:t xml:space="preserve">     </w:t>
            </w:r>
          </w:p>
        </w:tc>
      </w:tr>
      <w:tr w:rsidR="00FE6337" w:rsidRPr="005114CE" w14:paraId="000B9F73" w14:textId="77777777" w:rsidTr="00667E77">
        <w:trPr>
          <w:trHeight w:val="467"/>
        </w:trPr>
        <w:tc>
          <w:tcPr>
            <w:tcW w:w="1332" w:type="dxa"/>
            <w:vAlign w:val="bottom"/>
          </w:tcPr>
          <w:p w14:paraId="2004F24B" w14:textId="77777777" w:rsidR="00FE6337" w:rsidRPr="004F35D5" w:rsidRDefault="00FE6337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Denomination:</w:t>
            </w:r>
          </w:p>
        </w:tc>
        <w:sdt>
          <w:sdtPr>
            <w:rPr>
              <w:rStyle w:val="FieldTextChar"/>
            </w:rPr>
            <w:id w:val="-134569916"/>
            <w:placeholder>
              <w:docPart w:val="D1021FEC44914C738A057DB348D02C9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78CFF4B8" w14:textId="6184E70A" w:rsidR="00FE6337" w:rsidRPr="004F35D5" w:rsidRDefault="00437770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  <w:tc>
          <w:tcPr>
            <w:tcW w:w="1800" w:type="dxa"/>
            <w:vAlign w:val="bottom"/>
          </w:tcPr>
          <w:p w14:paraId="5CEC3000" w14:textId="30995D71" w:rsidR="00FE6337" w:rsidRPr="004F35D5" w:rsidRDefault="005329FA" w:rsidP="00E171BD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</w:t>
            </w:r>
            <w:r w:rsidR="00FE6337" w:rsidRPr="004F35D5">
              <w:rPr>
                <w:color w:val="595959" w:themeColor="text1" w:themeTint="A6"/>
              </w:rPr>
              <w:t xml:space="preserve">: </w:t>
            </w:r>
          </w:p>
        </w:tc>
        <w:sdt>
          <w:sdtPr>
            <w:rPr>
              <w:rStyle w:val="FieldTextChar"/>
            </w:rPr>
            <w:id w:val="-1619131780"/>
            <w:placeholder>
              <w:docPart w:val="45C474B3175141DB811F8C2A652A9B4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6BFA6543" w14:textId="7B0FB0F9" w:rsidR="00FE6337" w:rsidRPr="004F35D5" w:rsidRDefault="00647C1C" w:rsidP="00E171BD">
                <w:pPr>
                  <w:pStyle w:val="FieldText"/>
                  <w:rPr>
                    <w:color w:val="595959" w:themeColor="text1" w:themeTint="A6"/>
                  </w:rPr>
                </w:pPr>
                <w:r w:rsidRPr="00647C1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  <w:tr w:rsidR="00FE6337" w:rsidRPr="005114CE" w14:paraId="21AFEEE0" w14:textId="77777777" w:rsidTr="008758B7">
        <w:trPr>
          <w:trHeight w:val="467"/>
        </w:trPr>
        <w:tc>
          <w:tcPr>
            <w:tcW w:w="1332" w:type="dxa"/>
            <w:vAlign w:val="bottom"/>
          </w:tcPr>
          <w:p w14:paraId="58F0A5AA" w14:textId="77777777" w:rsidR="00FE6337" w:rsidRPr="004F35D5" w:rsidRDefault="00643B0C" w:rsidP="00E171BD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Pastor’s Name:</w:t>
            </w:r>
          </w:p>
        </w:tc>
        <w:sdt>
          <w:sdtPr>
            <w:rPr>
              <w:rStyle w:val="FieldTextChar"/>
            </w:rPr>
            <w:id w:val="-865754069"/>
            <w:placeholder>
              <w:docPart w:val="AC0D7F4BE1314DB58268F0CC2C809E5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808" w:type="dxa"/>
                <w:tcBorders>
                  <w:bottom w:val="single" w:sz="4" w:space="0" w:color="auto"/>
                </w:tcBorders>
                <w:vAlign w:val="bottom"/>
              </w:tcPr>
              <w:p w14:paraId="23104F04" w14:textId="06184801" w:rsidR="00FE6337" w:rsidRPr="004F35D5" w:rsidRDefault="005C77B2" w:rsidP="00E171BD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647C1C" w:rsidRPr="00647C1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1800" w:type="dxa"/>
            <w:vAlign w:val="bottom"/>
          </w:tcPr>
          <w:p w14:paraId="66D42997" w14:textId="77777777" w:rsidR="00427A50" w:rsidRPr="004F35D5" w:rsidRDefault="00427A50" w:rsidP="00E171BD">
            <w:pPr>
              <w:pStyle w:val="Heading4"/>
              <w:rPr>
                <w:color w:val="595959" w:themeColor="text1" w:themeTint="A6"/>
              </w:rPr>
            </w:pPr>
          </w:p>
          <w:p w14:paraId="43B40EEA" w14:textId="16F668B2" w:rsidR="00FE6337" w:rsidRPr="004F35D5" w:rsidRDefault="00427A50" w:rsidP="005632E7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Y</w:t>
            </w:r>
            <w:r w:rsidR="00667E77">
              <w:rPr>
                <w:color w:val="595959" w:themeColor="text1" w:themeTint="A6"/>
              </w:rPr>
              <w:t>our Involvement</w:t>
            </w:r>
            <w:r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2051876477"/>
            <w:placeholder>
              <w:docPart w:val="A47D1223493C4650BFA27CB6E49527C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FFFFFF" w:themeColor="background1"/>
            </w:rPr>
          </w:sdtEndPr>
          <w:sdtContent>
            <w:tc>
              <w:tcPr>
                <w:tcW w:w="4140" w:type="dxa"/>
                <w:tcBorders>
                  <w:bottom w:val="single" w:sz="4" w:space="0" w:color="auto"/>
                </w:tcBorders>
                <w:vAlign w:val="bottom"/>
              </w:tcPr>
              <w:p w14:paraId="6DAD0544" w14:textId="7294D82D" w:rsidR="00FE6337" w:rsidRPr="004F35D5" w:rsidRDefault="00647C1C" w:rsidP="00E171BD">
                <w:pPr>
                  <w:pStyle w:val="FieldText"/>
                  <w:rPr>
                    <w:color w:val="595959" w:themeColor="text1" w:themeTint="A6"/>
                  </w:rPr>
                </w:pPr>
                <w:r w:rsidRPr="00FB2A0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7EE75393" w14:textId="77777777" w:rsidR="00330050" w:rsidRPr="007C6127" w:rsidRDefault="00330050" w:rsidP="007C6127">
      <w:pPr>
        <w:pStyle w:val="Heading2"/>
        <w:shd w:val="clear" w:color="auto" w:fill="4F81BD" w:themeFill="accent1"/>
      </w:pPr>
      <w:r w:rsidRPr="007C6127">
        <w:t>References</w:t>
      </w:r>
    </w:p>
    <w:p w14:paraId="3B17D65A" w14:textId="487F0745" w:rsidR="00A97060" w:rsidRPr="004F35D5" w:rsidRDefault="00D92FDC" w:rsidP="00490804">
      <w:pPr>
        <w:pStyle w:val="Italic"/>
        <w:rPr>
          <w:color w:val="595959" w:themeColor="text1" w:themeTint="A6"/>
        </w:rPr>
      </w:pPr>
      <w:r w:rsidRPr="004F35D5">
        <w:rPr>
          <w:color w:val="595959" w:themeColor="text1" w:themeTint="A6"/>
        </w:rPr>
        <w:t>Please list three</w:t>
      </w:r>
      <w:r w:rsidR="00330050" w:rsidRPr="004F35D5">
        <w:rPr>
          <w:color w:val="595959" w:themeColor="text1" w:themeTint="A6"/>
        </w:rPr>
        <w:t xml:space="preserve"> </w:t>
      </w:r>
      <w:r w:rsidR="00F53442">
        <w:rPr>
          <w:color w:val="595959" w:themeColor="text1" w:themeTint="A6"/>
        </w:rPr>
        <w:t>different references, o</w:t>
      </w:r>
      <w:r w:rsidRPr="004F35D5">
        <w:rPr>
          <w:color w:val="595959" w:themeColor="text1" w:themeTint="A6"/>
        </w:rPr>
        <w:t>ne for each category</w:t>
      </w:r>
      <w:r w:rsidR="006A3BBF">
        <w:rPr>
          <w:color w:val="595959" w:themeColor="text1" w:themeTint="A6"/>
        </w:rPr>
        <w:t>,</w:t>
      </w:r>
      <w:r w:rsidR="005054E2">
        <w:rPr>
          <w:color w:val="595959" w:themeColor="text1" w:themeTint="A6"/>
        </w:rPr>
        <w:t xml:space="preserve"> and </w:t>
      </w:r>
      <w:r w:rsidR="00C7688B" w:rsidRPr="004166BF">
        <w:rPr>
          <w:color w:val="404040" w:themeColor="text1" w:themeTint="BF"/>
        </w:rPr>
        <w:t xml:space="preserve">have each of these contacts submit a written </w:t>
      </w:r>
      <w:r w:rsidR="007C2221" w:rsidRPr="004166BF">
        <w:rPr>
          <w:color w:val="404040" w:themeColor="text1" w:themeTint="BF"/>
        </w:rPr>
        <w:t xml:space="preserve">recommendation </w:t>
      </w:r>
      <w:r w:rsidR="00C7688B" w:rsidRPr="004166BF">
        <w:rPr>
          <w:color w:val="404040" w:themeColor="text1" w:themeTint="BF"/>
        </w:rPr>
        <w:t>letter</w:t>
      </w:r>
      <w:r w:rsidR="006A3BBF" w:rsidRPr="004166BF">
        <w:rPr>
          <w:color w:val="404040" w:themeColor="text1" w:themeTint="BF"/>
        </w:rPr>
        <w:t xml:space="preserve"> on your behalf. </w:t>
      </w:r>
      <w:r w:rsidR="004330AE" w:rsidRPr="004166BF">
        <w:rPr>
          <w:color w:val="404040" w:themeColor="text1" w:themeTint="BF"/>
        </w:rPr>
        <w:t>Your application will not be complete without</w:t>
      </w:r>
      <w:r w:rsidR="000961EF" w:rsidRPr="004166BF">
        <w:rPr>
          <w:color w:val="404040" w:themeColor="text1" w:themeTint="BF"/>
        </w:rPr>
        <w:t xml:space="preserve"> letters </w:t>
      </w:r>
      <w:r w:rsidR="000961EF">
        <w:rPr>
          <w:color w:val="595959" w:themeColor="text1" w:themeTint="A6"/>
        </w:rPr>
        <w:t xml:space="preserve">from these three </w:t>
      </w:r>
      <w:r w:rsidR="00A2337B">
        <w:rPr>
          <w:color w:val="595959" w:themeColor="text1" w:themeTint="A6"/>
        </w:rPr>
        <w:t>individuals</w:t>
      </w:r>
      <w:r w:rsidR="000961EF">
        <w:rPr>
          <w:color w:val="595959" w:themeColor="text1" w:themeTint="A6"/>
        </w:rPr>
        <w:t>.</w:t>
      </w:r>
      <w:r w:rsidR="000C2B3F">
        <w:rPr>
          <w:color w:val="595959" w:themeColor="text1" w:themeTint="A6"/>
        </w:rPr>
        <w:t xml:space="preserve"> </w:t>
      </w:r>
      <w:r w:rsidR="005131EA">
        <w:rPr>
          <w:color w:val="595959" w:themeColor="text1" w:themeTint="A6"/>
        </w:rPr>
        <w:t>They ma</w:t>
      </w:r>
      <w:r w:rsidR="009F1619">
        <w:rPr>
          <w:color w:val="595959" w:themeColor="text1" w:themeTint="A6"/>
        </w:rPr>
        <w:t>y</w:t>
      </w:r>
      <w:r w:rsidR="005131EA">
        <w:rPr>
          <w:color w:val="595959" w:themeColor="text1" w:themeTint="A6"/>
        </w:rPr>
        <w:t xml:space="preserve"> email</w:t>
      </w:r>
      <w:r w:rsidR="001F5F6F">
        <w:rPr>
          <w:color w:val="595959" w:themeColor="text1" w:themeTint="A6"/>
        </w:rPr>
        <w:t xml:space="preserve"> their responses to </w:t>
      </w:r>
      <w:hyperlink r:id="rId10" w:history="1">
        <w:r w:rsidR="009F1619" w:rsidRPr="004B53D2">
          <w:rPr>
            <w:rStyle w:val="Hyperlink"/>
            <w:color w:val="0070C0"/>
          </w:rPr>
          <w:t>kelly@rememberingjanet.com</w:t>
        </w:r>
      </w:hyperlink>
      <w:r w:rsidR="009F1619">
        <w:rPr>
          <w:color w:val="595959" w:themeColor="text1" w:themeTint="A6"/>
        </w:rPr>
        <w:t xml:space="preserve"> and contact us at the same address</w:t>
      </w:r>
      <w:r w:rsidR="004B53D2">
        <w:rPr>
          <w:color w:val="595959" w:themeColor="text1" w:themeTint="A6"/>
        </w:rPr>
        <w:t xml:space="preserve"> with any questions.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4410"/>
        <w:gridCol w:w="1350"/>
        <w:gridCol w:w="2070"/>
      </w:tblGrid>
      <w:tr w:rsidR="004F35D5" w:rsidRPr="004F35D5" w14:paraId="0F12A5FB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358F50E7" w14:textId="77777777" w:rsidR="00D92FDC" w:rsidRPr="004F35D5" w:rsidRDefault="000F2DF4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</w:t>
            </w:r>
            <w:r w:rsidR="00D92FDC" w:rsidRPr="004F35D5">
              <w:rPr>
                <w:color w:val="595959" w:themeColor="text1" w:themeTint="A6"/>
              </w:rPr>
              <w:t xml:space="preserve"> of </w:t>
            </w:r>
          </w:p>
          <w:p w14:paraId="7FE363AD" w14:textId="7654FD88" w:rsidR="000F2DF4" w:rsidRPr="004F35D5" w:rsidRDefault="00D92FDC" w:rsidP="00490804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Academic</w:t>
            </w:r>
            <w:r w:rsidRPr="004F35D5">
              <w:rPr>
                <w:color w:val="595959" w:themeColor="text1" w:themeTint="A6"/>
              </w:rPr>
              <w:t xml:space="preserve"> Reference</w:t>
            </w:r>
            <w:r w:rsidR="000F2DF4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color w:val="595959" w:themeColor="text1" w:themeTint="A6"/>
            </w:rPr>
            <w:id w:val="-1507280222"/>
            <w:placeholder>
              <w:docPart w:val="E1F6729761354BAE9070926BBBA8945A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bottom w:val="single" w:sz="4" w:space="0" w:color="auto"/>
                </w:tcBorders>
                <w:vAlign w:val="bottom"/>
              </w:tcPr>
              <w:p w14:paraId="5173E7DF" w14:textId="2F5F4C4F" w:rsidR="000F2DF4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669331F2" w14:textId="77777777" w:rsidR="000F2DF4" w:rsidRPr="004F35D5" w:rsidRDefault="000D2539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</w:t>
            </w:r>
            <w:r w:rsidR="000F2DF4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513605219"/>
            <w:placeholder>
              <w:docPart w:val="EF610919D1054A22B16E8DE88D54D84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37F00C3F" w14:textId="3E115B6E" w:rsidR="000F2DF4" w:rsidRPr="004F35D5" w:rsidRDefault="005C77B2" w:rsidP="00A211B2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4F35D5" w:rsidRPr="004F35D5" w14:paraId="3C7E4A23" w14:textId="77777777" w:rsidTr="00F35D04">
        <w:trPr>
          <w:trHeight w:val="422"/>
        </w:trPr>
        <w:tc>
          <w:tcPr>
            <w:tcW w:w="2250" w:type="dxa"/>
            <w:vAlign w:val="bottom"/>
          </w:tcPr>
          <w:p w14:paraId="59764089" w14:textId="6E380CF1" w:rsidR="000F2DF4" w:rsidRPr="004F35D5" w:rsidRDefault="00D92FDC" w:rsidP="00490804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His or Her School Name</w:t>
            </w:r>
            <w:r w:rsidR="004A4198" w:rsidRPr="004F35D5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679357105"/>
            <w:placeholder>
              <w:docPart w:val="3D8608DD649B420281A33CB9E250470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96A402" w14:textId="223F9CA5" w:rsidR="000F2DF4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361EAB35" w14:textId="77777777" w:rsidR="000F2DF4" w:rsidRPr="004F35D5" w:rsidRDefault="000F2DF4" w:rsidP="00490804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-1877614967"/>
            <w:placeholder>
              <w:docPart w:val="FD3A1CB9BDD84D75B2DB04356DBF58D5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19AD8DC" w14:textId="4859D92F" w:rsidR="000F2DF4" w:rsidRPr="004F35D5" w:rsidRDefault="005C77B2" w:rsidP="00682C69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336D48" w:rsidRPr="004F35D5" w14:paraId="10F43EAF" w14:textId="77777777" w:rsidTr="00336D48">
        <w:trPr>
          <w:trHeight w:val="404"/>
        </w:trPr>
        <w:tc>
          <w:tcPr>
            <w:tcW w:w="2250" w:type="dxa"/>
            <w:vAlign w:val="bottom"/>
          </w:tcPr>
          <w:p w14:paraId="3D39A2BB" w14:textId="1DB6FEBE" w:rsidR="00336D48" w:rsidRPr="004F35D5" w:rsidRDefault="00336D48" w:rsidP="00490804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-577134557"/>
            <w:placeholder>
              <w:docPart w:val="FC3F8ECB892548E18716EE2EB61BF8D3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24B4AD" w14:textId="0D627889" w:rsidR="00336D48" w:rsidRPr="004F35D5" w:rsidRDefault="008A6FF4" w:rsidP="00A211B2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06343B66" w14:textId="639C12BE" w:rsidR="00336D48" w:rsidRPr="004F35D5" w:rsidRDefault="001D2761" w:rsidP="00490804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 xml:space="preserve"> Email:</w:t>
            </w:r>
          </w:p>
        </w:tc>
        <w:sdt>
          <w:sdtPr>
            <w:rPr>
              <w:rStyle w:val="FieldTextChar"/>
            </w:rPr>
            <w:id w:val="-1066563368"/>
            <w:placeholder>
              <w:docPart w:val="DCD218416F1C4211A77BFDC618729AB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CD776C6" w14:textId="5B7C79CD" w:rsidR="00336D48" w:rsidRPr="004F35D5" w:rsidRDefault="005C77B2" w:rsidP="00682C69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t.</w:t>
                </w:r>
              </w:p>
            </w:tc>
          </w:sdtContent>
        </w:sdt>
      </w:tr>
      <w:tr w:rsidR="00336D48" w:rsidRPr="004F35D5" w14:paraId="7674F71F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5154092E" w14:textId="77777777" w:rsidR="00336D48" w:rsidRDefault="00336D48" w:rsidP="00490804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11BD4" w14:textId="77777777" w:rsidR="00336D48" w:rsidRPr="004F35D5" w:rsidRDefault="00336D48" w:rsidP="00A211B2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350" w:type="dxa"/>
            <w:vAlign w:val="bottom"/>
          </w:tcPr>
          <w:p w14:paraId="7FC55FFD" w14:textId="77777777" w:rsidR="00336D48" w:rsidRPr="004F35D5" w:rsidRDefault="00336D48" w:rsidP="00490804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07428" w14:textId="77777777" w:rsidR="00336D48" w:rsidRDefault="00336D48" w:rsidP="00682C69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4F35D5" w:rsidRPr="004F35D5" w14:paraId="434F2D0D" w14:textId="77777777" w:rsidTr="007C6127">
        <w:trPr>
          <w:trHeight w:hRule="exact"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62030BE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2BFAC111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DCD6D0F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CDDC804" w14:textId="77777777" w:rsidR="00D55AFA" w:rsidRPr="004F35D5" w:rsidRDefault="00D55AFA" w:rsidP="00330050">
            <w:pPr>
              <w:rPr>
                <w:color w:val="595959" w:themeColor="text1" w:themeTint="A6"/>
              </w:rPr>
            </w:pPr>
          </w:p>
        </w:tc>
      </w:tr>
      <w:tr w:rsidR="00D97AAC" w:rsidRPr="004F35D5" w14:paraId="644949C2" w14:textId="77777777" w:rsidTr="00A04AC2">
        <w:trPr>
          <w:trHeight w:val="503"/>
        </w:trPr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0B02A3E6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  <w:p w14:paraId="7F5674E9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 of</w:t>
            </w:r>
          </w:p>
          <w:p w14:paraId="4F801F44" w14:textId="728297D8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Ministry</w:t>
            </w:r>
            <w:r w:rsidRPr="004F35D5">
              <w:rPr>
                <w:color w:val="595959" w:themeColor="text1" w:themeTint="A6"/>
              </w:rPr>
              <w:t xml:space="preserve"> Reference:</w:t>
            </w:r>
          </w:p>
        </w:tc>
        <w:sdt>
          <w:sdtPr>
            <w:rPr>
              <w:rStyle w:val="FieldTextChar"/>
            </w:rPr>
            <w:id w:val="2144461962"/>
            <w:placeholder>
              <w:docPart w:val="F2EBBEF6631345858221B42DFDE5B8A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13C61DA" w14:textId="3E58A13E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04829C20" w14:textId="3B301898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Relationship:</w:t>
            </w:r>
          </w:p>
        </w:tc>
        <w:sdt>
          <w:sdtPr>
            <w:rPr>
              <w:rStyle w:val="FieldTextChar"/>
            </w:rPr>
            <w:id w:val="1373424000"/>
            <w:placeholder>
              <w:docPart w:val="A04B127C5B454F8E8C4378EB42E24AB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AC2662" w14:textId="74E181B8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D97AAC" w:rsidRPr="004F35D5" w14:paraId="6CF57D86" w14:textId="77777777" w:rsidTr="00A04AC2">
        <w:trPr>
          <w:trHeight w:val="467"/>
        </w:trPr>
        <w:tc>
          <w:tcPr>
            <w:tcW w:w="2250" w:type="dxa"/>
            <w:vAlign w:val="bottom"/>
          </w:tcPr>
          <w:p w14:paraId="6A9F9551" w14:textId="3170EB12" w:rsidR="00D97AAC" w:rsidRPr="004F35D5" w:rsidRDefault="00D97AAC" w:rsidP="00D97AAC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His or Her Organization:</w:t>
            </w:r>
          </w:p>
        </w:tc>
        <w:sdt>
          <w:sdtPr>
            <w:rPr>
              <w:rStyle w:val="FieldTextChar"/>
            </w:rPr>
            <w:id w:val="-1908135002"/>
            <w:placeholder>
              <w:docPart w:val="DF9EEACA47114C128E66DACA33474C1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3033EC" w14:textId="238EF359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5F44A300" w14:textId="3B1A0EE7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1160115908"/>
            <w:placeholder>
              <w:docPart w:val="C1F1DD14823347CF89EFD53C7333DE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2E0EAA" w14:textId="54B59236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D97AAC" w:rsidRPr="004F35D5" w14:paraId="58B0E943" w14:textId="77777777" w:rsidTr="00A04AC2">
        <w:trPr>
          <w:trHeight w:val="440"/>
        </w:trPr>
        <w:tc>
          <w:tcPr>
            <w:tcW w:w="2250" w:type="dxa"/>
            <w:vAlign w:val="bottom"/>
          </w:tcPr>
          <w:p w14:paraId="04DE1645" w14:textId="200C720B" w:rsidR="00D97AAC" w:rsidRPr="004F35D5" w:rsidRDefault="00D97AAC" w:rsidP="00D97AAC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174160765"/>
            <w:placeholder>
              <w:docPart w:val="631EA0E6C5264BFEB91BF52DF8091D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bottom w:val="single" w:sz="4" w:space="0" w:color="auto"/>
                </w:tcBorders>
                <w:vAlign w:val="bottom"/>
              </w:tcPr>
              <w:p w14:paraId="57090C96" w14:textId="69301C08" w:rsidR="00D97AAC" w:rsidRPr="004F35D5" w:rsidRDefault="008A6FF4" w:rsidP="00D97AAC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1134C730" w14:textId="7587DC69" w:rsidR="00D97AAC" w:rsidRPr="004F35D5" w:rsidRDefault="001D2761" w:rsidP="00D97AAC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rStyle w:val="FieldTextChar"/>
            </w:rPr>
            <w:id w:val="-124932783"/>
            <w:placeholder>
              <w:docPart w:val="D02CFED251AA448385DBA29A107ADC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CA371C" w14:textId="0E2D9D5A" w:rsidR="00D97AAC" w:rsidRPr="004F35D5" w:rsidRDefault="005C77B2" w:rsidP="00D97AAC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D97AAC" w:rsidRPr="004F35D5" w14:paraId="2A4DE102" w14:textId="77777777" w:rsidTr="00D92FDC">
        <w:trPr>
          <w:trHeight w:val="360"/>
        </w:trPr>
        <w:tc>
          <w:tcPr>
            <w:tcW w:w="2250" w:type="dxa"/>
            <w:vAlign w:val="bottom"/>
          </w:tcPr>
          <w:p w14:paraId="750752BF" w14:textId="12296105" w:rsidR="00D97AAC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E5B6E" w14:textId="77777777" w:rsidR="00D97AAC" w:rsidRPr="004F35D5" w:rsidRDefault="00D97AAC" w:rsidP="00D97AAC">
            <w:pPr>
              <w:pStyle w:val="FieldText"/>
              <w:rPr>
                <w:color w:val="595959" w:themeColor="text1" w:themeTint="A6"/>
              </w:rPr>
            </w:pPr>
          </w:p>
        </w:tc>
        <w:tc>
          <w:tcPr>
            <w:tcW w:w="1350" w:type="dxa"/>
            <w:vAlign w:val="bottom"/>
          </w:tcPr>
          <w:p w14:paraId="1D06501F" w14:textId="77777777" w:rsidR="00D97AAC" w:rsidRPr="004F35D5" w:rsidRDefault="00D97AAC" w:rsidP="00D97AAC">
            <w:pPr>
              <w:pStyle w:val="Heading4"/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C81D7" w14:textId="274160C0" w:rsidR="00D97AAC" w:rsidRDefault="00D97AAC" w:rsidP="00D97AAC">
            <w:pPr>
              <w:pStyle w:val="FieldText"/>
              <w:rPr>
                <w:color w:val="595959" w:themeColor="text1" w:themeTint="A6"/>
              </w:rPr>
            </w:pPr>
          </w:p>
        </w:tc>
      </w:tr>
      <w:tr w:rsidR="00D97AAC" w:rsidRPr="004F35D5" w14:paraId="2074BA9C" w14:textId="77777777" w:rsidTr="007C6127">
        <w:trPr>
          <w:trHeight w:hRule="exact" w:val="144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CEBDBEA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F605881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E30250E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80A5BE8" w14:textId="77777777" w:rsidR="00D97AAC" w:rsidRPr="004F35D5" w:rsidRDefault="00D97AAC" w:rsidP="00D97AAC">
            <w:pPr>
              <w:rPr>
                <w:color w:val="595959" w:themeColor="text1" w:themeTint="A6"/>
              </w:rPr>
            </w:pPr>
          </w:p>
        </w:tc>
      </w:tr>
      <w:tr w:rsidR="008A4573" w:rsidRPr="004F35D5" w14:paraId="3CBF4FE4" w14:textId="77777777" w:rsidTr="00515B07">
        <w:trPr>
          <w:trHeight w:val="360"/>
        </w:trPr>
        <w:tc>
          <w:tcPr>
            <w:tcW w:w="2250" w:type="dxa"/>
            <w:tcBorders>
              <w:top w:val="single" w:sz="4" w:space="0" w:color="auto"/>
            </w:tcBorders>
            <w:vAlign w:val="bottom"/>
          </w:tcPr>
          <w:p w14:paraId="57016410" w14:textId="77777777" w:rsidR="008A4573" w:rsidRPr="004F35D5" w:rsidRDefault="008A4573" w:rsidP="00515B07">
            <w:pPr>
              <w:rPr>
                <w:color w:val="595959" w:themeColor="text1" w:themeTint="A6"/>
              </w:rPr>
            </w:pPr>
          </w:p>
          <w:p w14:paraId="6B688C9C" w14:textId="77777777" w:rsidR="008A4573" w:rsidRPr="004F35D5" w:rsidRDefault="008A4573" w:rsidP="00515B07">
            <w:pPr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Full Name of</w:t>
            </w:r>
          </w:p>
          <w:p w14:paraId="24E72280" w14:textId="4F219F3D" w:rsidR="008A4573" w:rsidRPr="004F35D5" w:rsidRDefault="008A4573" w:rsidP="00515B07">
            <w:pPr>
              <w:rPr>
                <w:color w:val="595959" w:themeColor="text1" w:themeTint="A6"/>
              </w:rPr>
            </w:pPr>
            <w:r w:rsidRPr="002E591F">
              <w:rPr>
                <w:b/>
                <w:color w:val="0070C0"/>
              </w:rPr>
              <w:t>Personal</w:t>
            </w:r>
            <w:r>
              <w:rPr>
                <w:b/>
                <w:color w:val="4F81BD" w:themeColor="accent1"/>
              </w:rPr>
              <w:t xml:space="preserve"> </w:t>
            </w:r>
            <w:r w:rsidRPr="004F35D5">
              <w:rPr>
                <w:color w:val="595959" w:themeColor="text1" w:themeTint="A6"/>
              </w:rPr>
              <w:t>Reference:</w:t>
            </w:r>
          </w:p>
        </w:tc>
        <w:sdt>
          <w:sdtPr>
            <w:rPr>
              <w:rStyle w:val="FieldTextChar"/>
            </w:rPr>
            <w:id w:val="-337545887"/>
            <w:placeholder>
              <w:docPart w:val="82768D6344C64930907C7F7CDC7EFA1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2235CA5" w14:textId="2016A839" w:rsidR="008A4573" w:rsidRPr="004F35D5" w:rsidRDefault="008A6FF4" w:rsidP="00515B07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1A5FF1B" w14:textId="77777777" w:rsidR="008A4573" w:rsidRPr="004F35D5" w:rsidRDefault="008A4573" w:rsidP="00515B07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Relationship:</w:t>
            </w:r>
          </w:p>
        </w:tc>
        <w:sdt>
          <w:sdtPr>
            <w:rPr>
              <w:rStyle w:val="FieldTextChar"/>
            </w:rPr>
            <w:id w:val="447826280"/>
            <w:placeholder>
              <w:docPart w:val="202B8E19947A4D998FAD46C9C25542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8388E7E" w14:textId="4432E22D" w:rsidR="008A4573" w:rsidRPr="004F35D5" w:rsidRDefault="005C77B2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8A4573" w:rsidRPr="004F35D5" w14:paraId="6EEFCC80" w14:textId="77777777" w:rsidTr="00A97060">
        <w:trPr>
          <w:trHeight w:val="440"/>
        </w:trPr>
        <w:tc>
          <w:tcPr>
            <w:tcW w:w="2250" w:type="dxa"/>
            <w:vAlign w:val="bottom"/>
          </w:tcPr>
          <w:p w14:paraId="1268A8AF" w14:textId="1578DC34" w:rsidR="008A4573" w:rsidRPr="004F35D5" w:rsidRDefault="0097212E" w:rsidP="00515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Years of Acquaintance</w:t>
            </w:r>
            <w:r w:rsidR="008A4573">
              <w:rPr>
                <w:color w:val="595959" w:themeColor="text1" w:themeTint="A6"/>
              </w:rPr>
              <w:t>:</w:t>
            </w:r>
          </w:p>
        </w:tc>
        <w:sdt>
          <w:sdtPr>
            <w:rPr>
              <w:rStyle w:val="FieldTextChar"/>
            </w:rPr>
            <w:id w:val="-574348663"/>
            <w:placeholder>
              <w:docPart w:val="5C47D1CA24FF467BA953B45A9CF6168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1C06A8" w14:textId="516F4938" w:rsidR="008A4573" w:rsidRPr="004F35D5" w:rsidRDefault="008A6FF4" w:rsidP="00515B07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52384701" w14:textId="77777777" w:rsidR="008A4573" w:rsidRPr="004F35D5" w:rsidRDefault="008A4573" w:rsidP="00515B07">
            <w:pPr>
              <w:pStyle w:val="Heading4"/>
              <w:rPr>
                <w:color w:val="595959" w:themeColor="text1" w:themeTint="A6"/>
              </w:rPr>
            </w:pPr>
            <w:r w:rsidRPr="004F35D5">
              <w:rPr>
                <w:color w:val="595959" w:themeColor="text1" w:themeTint="A6"/>
              </w:rPr>
              <w:t>Phone:</w:t>
            </w:r>
          </w:p>
        </w:tc>
        <w:sdt>
          <w:sdtPr>
            <w:rPr>
              <w:rStyle w:val="FieldTextChar"/>
            </w:rPr>
            <w:id w:val="1652941099"/>
            <w:placeholder>
              <w:docPart w:val="1567B665D0774B9A84BA09FC95392D3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08C163" w14:textId="56C3FC18" w:rsidR="008A4573" w:rsidRPr="004F35D5" w:rsidRDefault="005C77B2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A97060" w:rsidRPr="00063566" w14:paraId="3BB68B16" w14:textId="77777777" w:rsidTr="00A97060">
        <w:trPr>
          <w:trHeight w:val="440"/>
        </w:trPr>
        <w:tc>
          <w:tcPr>
            <w:tcW w:w="2250" w:type="dxa"/>
            <w:vAlign w:val="bottom"/>
          </w:tcPr>
          <w:p w14:paraId="2EF58512" w14:textId="6A30FE54" w:rsidR="00A97060" w:rsidRDefault="0097212E" w:rsidP="00515B07">
            <w:pPr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Address:</w:t>
            </w:r>
          </w:p>
        </w:tc>
        <w:sdt>
          <w:sdtPr>
            <w:rPr>
              <w:rStyle w:val="FieldTextChar"/>
            </w:rPr>
            <w:id w:val="674615482"/>
            <w:placeholder>
              <w:docPart w:val="BE025DB073564F6595DB2EEB1BA2768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441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BFEC76D" w14:textId="0D6419C0" w:rsidR="00A97060" w:rsidRPr="004F35D5" w:rsidRDefault="008A6FF4" w:rsidP="00515B07">
                <w:pPr>
                  <w:pStyle w:val="FieldText"/>
                  <w:rPr>
                    <w:color w:val="595959" w:themeColor="text1" w:themeTint="A6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350" w:type="dxa"/>
            <w:vAlign w:val="bottom"/>
          </w:tcPr>
          <w:p w14:paraId="183569CE" w14:textId="781F9CBB" w:rsidR="00A97060" w:rsidRPr="004F35D5" w:rsidRDefault="001D2761" w:rsidP="00515B07">
            <w:pPr>
              <w:pStyle w:val="Heading4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Email:</w:t>
            </w:r>
          </w:p>
        </w:tc>
        <w:sdt>
          <w:sdtPr>
            <w:rPr>
              <w:rStyle w:val="FieldTextChar"/>
            </w:rPr>
            <w:id w:val="1973173697"/>
            <w:placeholder>
              <w:docPart w:val="5ACE840D48A84C008D8518535649D856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595959" w:themeColor="text1" w:themeTint="A6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428C912" w14:textId="29B6A2D6" w:rsidR="00A97060" w:rsidRPr="004F35D5" w:rsidRDefault="005C77B2" w:rsidP="00515B07">
                <w:pPr>
                  <w:pStyle w:val="FieldText"/>
                  <w:rPr>
                    <w:color w:val="595959" w:themeColor="text1" w:themeTint="A6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</w:tbl>
    <w:p w14:paraId="588064E6" w14:textId="37BB11AE" w:rsidR="00E352BB" w:rsidRDefault="00E352BB" w:rsidP="007C6127">
      <w:pPr>
        <w:pStyle w:val="Heading2"/>
        <w:shd w:val="clear" w:color="auto" w:fill="4F81BD" w:themeFill="accent1"/>
      </w:pPr>
      <w:r>
        <w:t xml:space="preserve">Work and/or Volunteer </w:t>
      </w:r>
      <w:r w:rsidR="00FE68DC">
        <w:t>Experience</w:t>
      </w:r>
    </w:p>
    <w:p w14:paraId="0442A489" w14:textId="37FFEA81" w:rsidR="00871876" w:rsidRPr="000C2B3F" w:rsidRDefault="00FE68DC" w:rsidP="007C6127">
      <w:pPr>
        <w:pStyle w:val="Heading2"/>
        <w:shd w:val="clear" w:color="auto" w:fill="4F81BD" w:themeFill="accent1"/>
        <w:rPr>
          <w:rFonts w:cstheme="majorHAnsi"/>
          <w:b w:val="0"/>
          <w:i/>
          <w:color w:val="404040" w:themeColor="text1" w:themeTint="BF"/>
          <w:szCs w:val="22"/>
          <w:u w:val="single"/>
        </w:rPr>
      </w:pPr>
      <w:r>
        <w:rPr>
          <w:rFonts w:cstheme="majorHAnsi"/>
          <w:b w:val="0"/>
          <w:i/>
          <w:color w:val="404040" w:themeColor="text1" w:themeTint="BF"/>
          <w:szCs w:val="22"/>
          <w:highlight w:val="lightGray"/>
          <w:u w:val="single"/>
        </w:rPr>
        <w:t xml:space="preserve"> </w:t>
      </w:r>
      <w:r w:rsidR="00E352BB" w:rsidRPr="000C2B3F">
        <w:rPr>
          <w:rFonts w:cstheme="majorHAnsi"/>
          <w:b w:val="0"/>
          <w:i/>
          <w:color w:val="404040" w:themeColor="text1" w:themeTint="BF"/>
          <w:szCs w:val="22"/>
          <w:highlight w:val="lightGray"/>
          <w:u w:val="single"/>
        </w:rPr>
        <w:t xml:space="preserve">If You Prefer to Submit a </w:t>
      </w:r>
      <w:r w:rsidR="00731DEB" w:rsidRPr="000C2B3F">
        <w:rPr>
          <w:rFonts w:cstheme="majorHAnsi"/>
          <w:b w:val="0"/>
          <w:i/>
          <w:color w:val="404040" w:themeColor="text1" w:themeTint="BF"/>
          <w:szCs w:val="22"/>
          <w:highlight w:val="lightGray"/>
          <w:u w:val="single"/>
        </w:rPr>
        <w:t xml:space="preserve">Résumé, </w:t>
      </w:r>
      <w:r w:rsidR="00E352BB" w:rsidRPr="000C2B3F">
        <w:rPr>
          <w:rFonts w:cstheme="majorHAnsi"/>
          <w:b w:val="0"/>
          <w:i/>
          <w:color w:val="404040" w:themeColor="text1" w:themeTint="BF"/>
          <w:szCs w:val="22"/>
          <w:highlight w:val="lightGray"/>
          <w:u w:val="single"/>
        </w:rPr>
        <w:t>You May Skip This Section and Proceed to the Next</w:t>
      </w:r>
      <w:r>
        <w:rPr>
          <w:rFonts w:cstheme="majorHAnsi"/>
          <w:b w:val="0"/>
          <w:i/>
          <w:color w:val="404040" w:themeColor="text1" w:themeTint="BF"/>
          <w:szCs w:val="22"/>
          <w:u w:val="single"/>
        </w:rPr>
        <w:t xml:space="preserve">  </w:t>
      </w:r>
      <w:r w:rsidR="00097ECE" w:rsidRPr="000C2B3F">
        <w:rPr>
          <w:rFonts w:cstheme="majorHAnsi"/>
          <w:b w:val="0"/>
          <w:i/>
          <w:color w:val="404040" w:themeColor="text1" w:themeTint="BF"/>
          <w:szCs w:val="22"/>
          <w:u w:val="single"/>
        </w:rPr>
        <w:t xml:space="preserve"> </w:t>
      </w:r>
    </w:p>
    <w:tbl>
      <w:tblPr>
        <w:tblW w:w="501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5788"/>
        <w:gridCol w:w="1173"/>
        <w:gridCol w:w="2076"/>
      </w:tblGrid>
      <w:tr w:rsidR="000C2B3F" w:rsidRPr="000C2B3F" w14:paraId="1B70901D" w14:textId="77777777" w:rsidTr="000C2B3F">
        <w:trPr>
          <w:trHeight w:val="425"/>
        </w:trPr>
        <w:tc>
          <w:tcPr>
            <w:tcW w:w="1074" w:type="dxa"/>
            <w:vAlign w:val="bottom"/>
          </w:tcPr>
          <w:p w14:paraId="199F4D30" w14:textId="07B9778C" w:rsidR="00F53442" w:rsidRPr="000C2B3F" w:rsidRDefault="00F53442" w:rsidP="00490804">
            <w:pPr>
              <w:rPr>
                <w:color w:val="404040" w:themeColor="text1" w:themeTint="BF"/>
              </w:rPr>
            </w:pPr>
          </w:p>
          <w:p w14:paraId="0BAEBE64" w14:textId="0348C44C" w:rsidR="000D2539" w:rsidRPr="000C2B3F" w:rsidRDefault="000D2539" w:rsidP="00490804">
            <w:pPr>
              <w:rPr>
                <w:color w:val="404040" w:themeColor="text1" w:themeTint="BF"/>
              </w:rPr>
            </w:pPr>
            <w:r w:rsidRPr="000C2B3F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  <w:color w:val="404040" w:themeColor="text1" w:themeTint="BF"/>
            </w:rPr>
            <w:id w:val="776150026"/>
            <w:placeholder>
              <w:docPart w:val="A5A7C1CFAD974FFE8DF1DB8BB7D4CF0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</w:rPr>
          </w:sdtEndPr>
          <w:sdtContent>
            <w:tc>
              <w:tcPr>
                <w:tcW w:w="5789" w:type="dxa"/>
                <w:tcBorders>
                  <w:bottom w:val="single" w:sz="4" w:space="0" w:color="auto"/>
                </w:tcBorders>
                <w:vAlign w:val="bottom"/>
              </w:tcPr>
              <w:p w14:paraId="49CAB2A8" w14:textId="1DB71CBD" w:rsidR="000D2539" w:rsidRPr="000C2B3F" w:rsidRDefault="000C2B3F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3" w:type="dxa"/>
            <w:vAlign w:val="bottom"/>
          </w:tcPr>
          <w:p w14:paraId="0034B6F2" w14:textId="21D4B634" w:rsidR="000D2539" w:rsidRPr="000C2B3F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0C2B3F">
              <w:rPr>
                <w:color w:val="404040" w:themeColor="text1" w:themeTint="BF"/>
              </w:rPr>
              <w:t>Phone:</w:t>
            </w:r>
          </w:p>
        </w:tc>
        <w:tc>
          <w:tcPr>
            <w:tcW w:w="20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5B0236" w14:textId="14798F8D" w:rsidR="000D2539" w:rsidRPr="000C2B3F" w:rsidRDefault="00DE241B" w:rsidP="00682C69">
            <w:pPr>
              <w:pStyle w:val="FieldText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 xml:space="preserve">   </w:t>
            </w:r>
            <w:sdt>
              <w:sdtPr>
                <w:rPr>
                  <w:rStyle w:val="FieldTextChar"/>
                  <w:color w:val="404040" w:themeColor="text1" w:themeTint="BF"/>
                </w:rPr>
                <w:id w:val="-996338030"/>
                <w:placeholder>
                  <w:docPart w:val="0181DAE522AE4375AE33C1BC4C0366D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</w:rPr>
              </w:sdtEndPr>
              <w:sdtContent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sdtContent>
            </w:sdt>
          </w:p>
        </w:tc>
      </w:tr>
      <w:tr w:rsidR="000D2539" w:rsidRPr="004F35D5" w14:paraId="40BDE80C" w14:textId="77777777" w:rsidTr="000C2B3F">
        <w:trPr>
          <w:trHeight w:val="432"/>
        </w:trPr>
        <w:tc>
          <w:tcPr>
            <w:tcW w:w="1074" w:type="dxa"/>
            <w:vAlign w:val="bottom"/>
          </w:tcPr>
          <w:p w14:paraId="485556C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lastRenderedPageBreak/>
              <w:t>Address:</w:t>
            </w:r>
          </w:p>
        </w:tc>
        <w:sdt>
          <w:sdtPr>
            <w:rPr>
              <w:rStyle w:val="FieldTextChar"/>
            </w:rPr>
            <w:id w:val="-1080520029"/>
            <w:placeholder>
              <w:docPart w:val="A2B5654646BF4359AFC7F997DD49A35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8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EDFB57" w14:textId="11B0DE0A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8A6FF4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3" w:type="dxa"/>
            <w:vAlign w:val="bottom"/>
          </w:tcPr>
          <w:p w14:paraId="20CFE830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-1660376726"/>
            <w:placeholder>
              <w:docPart w:val="186BB29B025F470584B684DF7E91693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30B3A06" w14:textId="0463CC3D" w:rsidR="000D2539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 </w:t>
                </w:r>
                <w:r w:rsidR="009E2955" w:rsidRPr="009E2955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07BF577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D688B" w:rsidRPr="004F35D5" w14:paraId="32A41E44" w14:textId="77777777" w:rsidTr="001D2761">
        <w:trPr>
          <w:trHeight w:val="225"/>
        </w:trPr>
        <w:tc>
          <w:tcPr>
            <w:tcW w:w="1072" w:type="dxa"/>
            <w:vAlign w:val="bottom"/>
          </w:tcPr>
          <w:p w14:paraId="3E84BFA8" w14:textId="77777777" w:rsidR="008D688B" w:rsidRPr="004F35D5" w:rsidRDefault="008D688B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1102917568"/>
            <w:placeholder>
              <w:docPart w:val="C0F6AD6EB9894E6396B2D4ABBB62764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14:paraId="05B95951" w14:textId="41DD73C2" w:rsidR="008D688B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8A6FF4" w:rsidRPr="008A6FF4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5D29E620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F35D5" w14:paraId="680CFA21" w14:textId="77777777" w:rsidTr="00A04AC2">
        <w:trPr>
          <w:trHeight w:val="117"/>
        </w:trPr>
        <w:tc>
          <w:tcPr>
            <w:tcW w:w="1491" w:type="dxa"/>
            <w:vAlign w:val="bottom"/>
          </w:tcPr>
          <w:p w14:paraId="2B6E4825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-2131700510"/>
            <w:placeholder>
              <w:docPart w:val="A78ECD0FC2194C518A2AA7E12C55C52B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14:paraId="40D28A35" w14:textId="5984290D" w:rsidR="000D2539" w:rsidRPr="004F35D5" w:rsidRDefault="008A6FF4" w:rsidP="0014663E">
                <w:pPr>
                  <w:pStyle w:val="FieldText"/>
                  <w:rPr>
                    <w:color w:val="404040" w:themeColor="text1" w:themeTint="BF"/>
                  </w:rPr>
                </w:pPr>
                <w:r w:rsidRPr="009E2955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4E4ACE3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4F35D5" w14:paraId="2AB4515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3C965B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453912289"/>
            <w:placeholder>
              <w:docPart w:val="74EE87B70ACB4812BD48AEEE6004D4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404F205A" w14:textId="065B7997" w:rsidR="000D2539" w:rsidRPr="004F35D5" w:rsidRDefault="00C30827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</w:t>
                </w:r>
              </w:p>
            </w:tc>
          </w:sdtContent>
        </w:sdt>
        <w:tc>
          <w:tcPr>
            <w:tcW w:w="450" w:type="dxa"/>
            <w:vAlign w:val="bottom"/>
          </w:tcPr>
          <w:p w14:paraId="3698E97F" w14:textId="77777777" w:rsidR="000D2539" w:rsidRPr="004F35D5" w:rsidRDefault="000D2539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-527716634"/>
            <w:placeholder>
              <w:docPart w:val="A3AAB1C13F6B4017B9F8FF823B2272C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23428DF2" w14:textId="5B5ABDF6" w:rsidR="000D2539" w:rsidRPr="004F35D5" w:rsidRDefault="00C30827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4B4C4A77" w14:textId="77777777" w:rsidR="000D2539" w:rsidRPr="004F35D5" w:rsidRDefault="007E56C4" w:rsidP="00490804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</w:t>
            </w:r>
            <w:r w:rsidR="000D2539" w:rsidRPr="004F35D5">
              <w:rPr>
                <w:color w:val="404040" w:themeColor="text1" w:themeTint="BF"/>
              </w:rPr>
              <w:t>eaving:</w:t>
            </w:r>
          </w:p>
        </w:tc>
        <w:sdt>
          <w:sdtPr>
            <w:rPr>
              <w:rStyle w:val="FieldTextChar"/>
            </w:rPr>
            <w:id w:val="1509643196"/>
            <w:placeholder>
              <w:docPart w:val="AA7855B2C3AE4F459F58591C973FB09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48D190FF" w14:textId="46FEC3A4" w:rsidR="000D2539" w:rsidRPr="004F35D5" w:rsidRDefault="005C77B2" w:rsidP="0014663E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</w:tr>
    </w:tbl>
    <w:p w14:paraId="62A1541D" w14:textId="77777777" w:rsidR="00BC07E3" w:rsidRPr="004F35D5" w:rsidRDefault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4F35D5" w:rsidRPr="004F35D5" w14:paraId="11FF0DFE" w14:textId="77777777" w:rsidTr="00176E67">
        <w:tc>
          <w:tcPr>
            <w:tcW w:w="5040" w:type="dxa"/>
            <w:vAlign w:val="bottom"/>
          </w:tcPr>
          <w:p w14:paraId="6224D0BF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9692506" w14:textId="77777777" w:rsidR="000D2539" w:rsidRPr="004F35D5" w:rsidRDefault="000D2539" w:rsidP="00490804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11BE37C4" w14:textId="0DDF915A" w:rsidR="000D2539" w:rsidRPr="004F35D5" w:rsidRDefault="00786129" w:rsidP="0014663E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6090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0D" w:rsidRPr="008C420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496E12D9" w14:textId="77777777" w:rsidR="000D2539" w:rsidRPr="004F35D5" w:rsidRDefault="000D2539" w:rsidP="00490804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1ED5F4F6" w14:textId="1DAA835B" w:rsidR="000D2539" w:rsidRPr="004F35D5" w:rsidRDefault="00786129" w:rsidP="0014663E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1953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20D" w:rsidRPr="008C420D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14:paraId="11234AF3" w14:textId="77777777" w:rsidR="000D2539" w:rsidRPr="004F35D5" w:rsidRDefault="000D2539" w:rsidP="005557F6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5E0D5B0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0C88838" w14:textId="77777777" w:rsidR="00176E67" w:rsidRPr="004F35D5" w:rsidRDefault="00176E67" w:rsidP="00490804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81E6FA3" w14:textId="77777777" w:rsidR="00176E67" w:rsidRPr="004F35D5" w:rsidRDefault="00176E67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2AD88E6" w14:textId="77777777" w:rsidR="00176E67" w:rsidRPr="004F35D5" w:rsidRDefault="00176E67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669A5E0" w14:textId="77777777" w:rsidR="00176E67" w:rsidRPr="004F35D5" w:rsidRDefault="00176E67" w:rsidP="005557F6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7E533F2F" w14:textId="77777777" w:rsidTr="007C612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16AED9F" w14:textId="77777777" w:rsidR="00BC07E3" w:rsidRPr="004F35D5" w:rsidRDefault="00BC07E3" w:rsidP="00490804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3E2AB5D1" w14:textId="77777777" w:rsidR="00BC07E3" w:rsidRPr="004F35D5" w:rsidRDefault="00BC07E3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78DF097" w14:textId="77777777" w:rsidR="00BC07E3" w:rsidRPr="004F35D5" w:rsidRDefault="00BC07E3" w:rsidP="00490804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6B538647" w14:textId="77777777" w:rsidR="00BC07E3" w:rsidRPr="004F35D5" w:rsidRDefault="00BC07E3" w:rsidP="005557F6">
            <w:pPr>
              <w:rPr>
                <w:color w:val="404040" w:themeColor="text1" w:themeTint="BF"/>
                <w:szCs w:val="19"/>
              </w:rPr>
            </w:pPr>
          </w:p>
        </w:tc>
      </w:tr>
    </w:tbl>
    <w:p w14:paraId="5AABF5C5" w14:textId="77777777" w:rsidR="00C92A3C" w:rsidRPr="004F35D5" w:rsidRDefault="00C92A3C" w:rsidP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4F35D5" w:rsidRPr="004F35D5" w14:paraId="5B58AABF" w14:textId="77777777" w:rsidTr="001D2761">
        <w:trPr>
          <w:trHeight w:val="288"/>
        </w:trPr>
        <w:tc>
          <w:tcPr>
            <w:tcW w:w="1072" w:type="dxa"/>
            <w:vAlign w:val="bottom"/>
          </w:tcPr>
          <w:p w14:paraId="12005E9C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-336767129"/>
            <w:placeholder>
              <w:docPart w:val="802DE31927E14C3E910B76020D63523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bottom w:val="single" w:sz="4" w:space="0" w:color="auto"/>
                </w:tcBorders>
                <w:vAlign w:val="bottom"/>
              </w:tcPr>
              <w:p w14:paraId="333A4A8F" w14:textId="211CA57E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5E4B1927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903571266"/>
            <w:placeholder>
              <w:docPart w:val="BD8994876FFE4A70B9B54B087B15276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0210D8C5" w14:textId="2FD5700E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</w:t>
                </w:r>
              </w:p>
            </w:tc>
          </w:sdtContent>
        </w:sdt>
      </w:tr>
      <w:tr w:rsidR="00BC07E3" w:rsidRPr="004F35D5" w14:paraId="63EC2A4B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739B4F88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614366927"/>
            <w:placeholder>
              <w:docPart w:val="52EDB898FA9F4F5CA9FBE5B08E12CA9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4705B3" w14:textId="5F86CA9E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47B27014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228887176"/>
            <w:placeholder>
              <w:docPart w:val="9D71C490F019462B90B0CFD45CFA2510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382971E" w14:textId="01E50A36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</w:tbl>
    <w:p w14:paraId="761F7BA0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419"/>
        <w:gridCol w:w="2468"/>
        <w:gridCol w:w="6121"/>
      </w:tblGrid>
      <w:tr w:rsidR="008D688B" w:rsidRPr="004F35D5" w14:paraId="07F47661" w14:textId="77777777" w:rsidTr="001D2761">
        <w:trPr>
          <w:gridAfter w:val="1"/>
          <w:wAfter w:w="6121" w:type="dxa"/>
          <w:trHeight w:val="207"/>
        </w:trPr>
        <w:tc>
          <w:tcPr>
            <w:tcW w:w="1072" w:type="dxa"/>
            <w:vAlign w:val="bottom"/>
          </w:tcPr>
          <w:p w14:paraId="30D6970C" w14:textId="77777777" w:rsidR="008D688B" w:rsidRPr="004F35D5" w:rsidRDefault="008D688B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-477382678"/>
            <w:placeholder>
              <w:docPart w:val="85215370860648928FC609A5A481FD62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36D6CD2" w14:textId="7AD970A2" w:rsidR="008D688B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  <w:r w:rsidR="0084716C" w:rsidRPr="0084716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  <w:tr w:rsidR="00BC07E3" w:rsidRPr="004F35D5" w14:paraId="3BA0EEAB" w14:textId="77777777" w:rsidTr="00D97AAC">
        <w:trPr>
          <w:trHeight w:val="413"/>
        </w:trPr>
        <w:tc>
          <w:tcPr>
            <w:tcW w:w="1491" w:type="dxa"/>
            <w:gridSpan w:val="2"/>
            <w:vAlign w:val="bottom"/>
          </w:tcPr>
          <w:p w14:paraId="44346272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-1181043308"/>
            <w:placeholder>
              <w:docPart w:val="64F1FF74DF754EE39F5B0B7717604C4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8B179F8" w14:textId="11F688C0" w:rsidR="00BC07E3" w:rsidRPr="004F35D5" w:rsidRDefault="0084716C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4716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27F0EC37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4F35D5" w14:paraId="32B1006E" w14:textId="77777777" w:rsidTr="00D97AAC">
        <w:trPr>
          <w:trHeight w:val="135"/>
        </w:trPr>
        <w:tc>
          <w:tcPr>
            <w:tcW w:w="1080" w:type="dxa"/>
            <w:vAlign w:val="bottom"/>
          </w:tcPr>
          <w:p w14:paraId="60A2C881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-1512369256"/>
            <w:placeholder>
              <w:docPart w:val="2EAB298A48C246D689C9D302EA66342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5FF2E47D" w14:textId="4DFB3196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</w:t>
                </w:r>
              </w:p>
            </w:tc>
          </w:sdtContent>
        </w:sdt>
        <w:tc>
          <w:tcPr>
            <w:tcW w:w="450" w:type="dxa"/>
            <w:vAlign w:val="bottom"/>
          </w:tcPr>
          <w:p w14:paraId="04347145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263188630"/>
            <w:placeholder>
              <w:docPart w:val="A9D200F5EB064C68B6ED758FD42D9B3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6AEA2015" w14:textId="135AD371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32DDB26D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Leaving:</w:t>
            </w:r>
          </w:p>
        </w:tc>
        <w:sdt>
          <w:sdtPr>
            <w:rPr>
              <w:rStyle w:val="FieldTextChar"/>
            </w:rPr>
            <w:id w:val="196283498"/>
            <w:placeholder>
              <w:docPart w:val="CAF212CA4450478A90F3210933E86EB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7E12CF8B" w14:textId="569EAEFA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  <w:r w:rsidR="0084716C" w:rsidRPr="0084716C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4B6A5C65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3968"/>
        <w:gridCol w:w="900"/>
        <w:gridCol w:w="900"/>
        <w:gridCol w:w="1170"/>
        <w:gridCol w:w="2070"/>
      </w:tblGrid>
      <w:tr w:rsidR="004F35D5" w:rsidRPr="004F35D5" w14:paraId="6306EB74" w14:textId="77777777" w:rsidTr="00176E67">
        <w:tc>
          <w:tcPr>
            <w:tcW w:w="5040" w:type="dxa"/>
            <w:gridSpan w:val="2"/>
            <w:vAlign w:val="bottom"/>
          </w:tcPr>
          <w:p w14:paraId="4A675FC3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AD1AA35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587BA272" w14:textId="0446A209" w:rsidR="00BC07E3" w:rsidRPr="004F35D5" w:rsidRDefault="00786129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  <w:sz w:val="20"/>
                  <w:szCs w:val="20"/>
                </w:rPr>
                <w:id w:val="8216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6C" w:rsidRPr="0084716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1A13DE89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074CEF8F" w14:textId="1C08A149" w:rsidR="00BC07E3" w:rsidRPr="004F35D5" w:rsidRDefault="00786129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2762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16C" w:rsidRPr="0084716C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gridSpan w:val="2"/>
            <w:vAlign w:val="bottom"/>
          </w:tcPr>
          <w:p w14:paraId="2D8F06DC" w14:textId="77777777" w:rsidR="00BC07E3" w:rsidRPr="004F35D5" w:rsidRDefault="00BC07E3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63F31CE2" w14:textId="77777777" w:rsidTr="00F35D04">
        <w:trPr>
          <w:trHeight w:val="387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1B83B090" w14:textId="77777777" w:rsidR="00176E67" w:rsidRPr="004F35D5" w:rsidRDefault="00176E67" w:rsidP="00BC07E3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6193B9D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110AB76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678E94E6" w14:textId="77777777" w:rsidR="00176E67" w:rsidRPr="004F35D5" w:rsidRDefault="00176E67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626CDE5D" w14:textId="77777777" w:rsidTr="007C6127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00A8086F" w14:textId="77777777" w:rsidR="00176E67" w:rsidRPr="004F35D5" w:rsidRDefault="00176E67" w:rsidP="00BC07E3">
            <w:pPr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4958473E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5AB1E2D9" w14:textId="77777777" w:rsidR="00176E67" w:rsidRPr="004F35D5" w:rsidRDefault="00176E67" w:rsidP="00BC07E3">
            <w:pPr>
              <w:pStyle w:val="Checkbox"/>
              <w:rPr>
                <w:color w:val="404040" w:themeColor="text1" w:themeTint="BF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14:paraId="75589584" w14:textId="77777777" w:rsidR="00176E67" w:rsidRPr="004F35D5" w:rsidRDefault="00176E67" w:rsidP="00BC07E3">
            <w:pPr>
              <w:rPr>
                <w:color w:val="404040" w:themeColor="text1" w:themeTint="BF"/>
                <w:szCs w:val="19"/>
              </w:rPr>
            </w:pPr>
          </w:p>
        </w:tc>
      </w:tr>
      <w:tr w:rsidR="004F35D5" w:rsidRPr="004F35D5" w14:paraId="546879D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B974E5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Company:</w:t>
            </w:r>
          </w:p>
        </w:tc>
        <w:sdt>
          <w:sdtPr>
            <w:rPr>
              <w:rStyle w:val="FieldTextChar"/>
            </w:rPr>
            <w:id w:val="-118218176"/>
            <w:placeholder>
              <w:docPart w:val="33053C90227C4A338A96B5303CA2DCB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7C65612" w14:textId="596573CB" w:rsidR="00BC07E3" w:rsidRPr="004F35D5" w:rsidRDefault="008C0573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C05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0EE0EB6D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Phone:</w:t>
            </w:r>
          </w:p>
        </w:tc>
        <w:sdt>
          <w:sdtPr>
            <w:rPr>
              <w:rStyle w:val="FieldTextChar"/>
            </w:rPr>
            <w:id w:val="-434431999"/>
            <w:placeholder>
              <w:docPart w:val="A28E9AF8C44B409FBDF387B8656508A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bottom w:val="single" w:sz="4" w:space="0" w:color="auto"/>
                </w:tcBorders>
                <w:vAlign w:val="bottom"/>
              </w:tcPr>
              <w:p w14:paraId="65B463E0" w14:textId="0037F12D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</w:t>
                </w:r>
              </w:p>
            </w:tc>
          </w:sdtContent>
        </w:sdt>
      </w:tr>
      <w:tr w:rsidR="00BC07E3" w:rsidRPr="004F35D5" w14:paraId="78559973" w14:textId="77777777" w:rsidTr="001D2761">
        <w:trPr>
          <w:trHeight w:val="440"/>
        </w:trPr>
        <w:tc>
          <w:tcPr>
            <w:tcW w:w="1072" w:type="dxa"/>
            <w:vAlign w:val="bottom"/>
          </w:tcPr>
          <w:p w14:paraId="471620EA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Address:</w:t>
            </w:r>
          </w:p>
        </w:tc>
        <w:sdt>
          <w:sdtPr>
            <w:rPr>
              <w:rStyle w:val="FieldTextChar"/>
            </w:rPr>
            <w:id w:val="-669098145"/>
            <w:placeholder>
              <w:docPart w:val="98AF22C0032043F49C3A2DC0E9750F2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76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6F9909E" w14:textId="7860261D" w:rsidR="00BC07E3" w:rsidRPr="004F35D5" w:rsidRDefault="008C0573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8C0573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1170" w:type="dxa"/>
            <w:vAlign w:val="bottom"/>
          </w:tcPr>
          <w:p w14:paraId="1F2DCE8C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Supervisor:</w:t>
            </w:r>
          </w:p>
        </w:tc>
        <w:sdt>
          <w:sdtPr>
            <w:rPr>
              <w:rStyle w:val="FieldTextChar"/>
            </w:rPr>
            <w:id w:val="-163790620"/>
            <w:placeholder>
              <w:docPart w:val="76E8484004CC4804BF22ADA072B9DD1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07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B599FD6" w14:textId="66FEB59B" w:rsidR="00BC07E3" w:rsidRPr="004F35D5" w:rsidRDefault="005C77B2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 </w:t>
                </w:r>
              </w:p>
            </w:tc>
          </w:sdtContent>
        </w:sdt>
      </w:tr>
    </w:tbl>
    <w:p w14:paraId="06ECC046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8D688B" w:rsidRPr="004F35D5" w14:paraId="1F788B4A" w14:textId="77777777" w:rsidTr="001D2761">
        <w:trPr>
          <w:trHeight w:val="225"/>
        </w:trPr>
        <w:tc>
          <w:tcPr>
            <w:tcW w:w="1072" w:type="dxa"/>
            <w:vAlign w:val="bottom"/>
          </w:tcPr>
          <w:p w14:paraId="4398FBB2" w14:textId="77777777" w:rsidR="008D688B" w:rsidRPr="004F35D5" w:rsidRDefault="008D688B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Job Title:</w:t>
            </w:r>
          </w:p>
        </w:tc>
        <w:sdt>
          <w:sdtPr>
            <w:rPr>
              <w:rStyle w:val="FieldTextChar"/>
            </w:rPr>
            <w:id w:val="960769674"/>
            <w:placeholder>
              <w:docPart w:val="342FA2D4FAD648B49BE6FB3F8D34814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888" w:type="dxa"/>
                <w:tcBorders>
                  <w:bottom w:val="single" w:sz="4" w:space="0" w:color="auto"/>
                </w:tcBorders>
                <w:vAlign w:val="bottom"/>
              </w:tcPr>
              <w:p w14:paraId="5EFCB354" w14:textId="7A7A11C2" w:rsidR="008D688B" w:rsidRPr="004F35D5" w:rsidRDefault="00437770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</w:t>
                </w:r>
              </w:p>
            </w:tc>
          </w:sdtContent>
        </w:sdt>
      </w:tr>
    </w:tbl>
    <w:p w14:paraId="6E844D54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4F35D5" w14:paraId="4DB6050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6497793D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Responsibilities:</w:t>
            </w:r>
          </w:p>
        </w:tc>
        <w:sdt>
          <w:sdtPr>
            <w:rPr>
              <w:rStyle w:val="FieldTextChar"/>
            </w:rPr>
            <w:id w:val="1134301598"/>
            <w:placeholder>
              <w:docPart w:val="E43D5EAA1115428B9A88D2D3C10C2FF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8589" w:type="dxa"/>
                <w:tcBorders>
                  <w:bottom w:val="single" w:sz="4" w:space="0" w:color="auto"/>
                </w:tcBorders>
                <w:vAlign w:val="bottom"/>
              </w:tcPr>
              <w:p w14:paraId="2212FE64" w14:textId="5D90C39E" w:rsidR="00BC07E3" w:rsidRPr="004F35D5" w:rsidRDefault="00E63460" w:rsidP="00BC07E3">
                <w:pPr>
                  <w:pStyle w:val="FieldText"/>
                  <w:rPr>
                    <w:color w:val="404040" w:themeColor="text1" w:themeTint="BF"/>
                  </w:rPr>
                </w:pPr>
                <w:r w:rsidRPr="00E63460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AEB3741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4F35D5" w14:paraId="7B6ECDD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CB3996D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-2004266843"/>
            <w:placeholder>
              <w:docPart w:val="73F2D3B1ACF04203B6D3683266D953D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  <w:sz w:val="14"/>
              <w:szCs w:val="14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bottom"/>
              </w:tcPr>
              <w:p w14:paraId="611191C9" w14:textId="56DBBCD0" w:rsidR="00BC07E3" w:rsidRPr="00E63460" w:rsidRDefault="00DA69D8" w:rsidP="00BC07E3">
                <w:pPr>
                  <w:pStyle w:val="FieldText"/>
                  <w:rPr>
                    <w:color w:val="404040" w:themeColor="text1" w:themeTint="BF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</w:t>
                </w:r>
                <w:r w:rsidRPr="00DA69D8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  <w:tc>
          <w:tcPr>
            <w:tcW w:w="450" w:type="dxa"/>
            <w:vAlign w:val="bottom"/>
          </w:tcPr>
          <w:p w14:paraId="7A12A5C8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279393562"/>
            <w:placeholder>
              <w:docPart w:val="B7581DCDE70C4763BC8F83C898162E4D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800" w:type="dxa"/>
                <w:tcBorders>
                  <w:bottom w:val="single" w:sz="4" w:space="0" w:color="auto"/>
                </w:tcBorders>
                <w:vAlign w:val="bottom"/>
              </w:tcPr>
              <w:p w14:paraId="386EDAB9" w14:textId="3117F4AE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</w:t>
                </w:r>
              </w:p>
            </w:tc>
          </w:sdtContent>
        </w:sdt>
        <w:tc>
          <w:tcPr>
            <w:tcW w:w="2070" w:type="dxa"/>
            <w:vAlign w:val="bottom"/>
          </w:tcPr>
          <w:p w14:paraId="0FC9C8CC" w14:textId="77777777" w:rsidR="00BC07E3" w:rsidRPr="004F35D5" w:rsidRDefault="00BC07E3" w:rsidP="00BC07E3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Reason for Leaving:</w:t>
            </w:r>
          </w:p>
        </w:tc>
        <w:sdt>
          <w:sdtPr>
            <w:rPr>
              <w:rStyle w:val="FieldTextChar"/>
            </w:rPr>
            <w:id w:val="-1067638859"/>
            <w:placeholder>
              <w:docPart w:val="D1E704EF62284BB79BCAEBCEDCF2A958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bottom"/>
              </w:tcPr>
              <w:p w14:paraId="4B28E891" w14:textId="0F887317" w:rsidR="00BC07E3" w:rsidRPr="004F35D5" w:rsidRDefault="00DA69D8" w:rsidP="00BC07E3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  <w:r w:rsidR="00E63460" w:rsidRPr="00E63460">
                  <w:rPr>
                    <w:rStyle w:val="PlaceholderText"/>
                    <w:color w:val="FFFFFF" w:themeColor="background1"/>
                  </w:rPr>
                  <w:t>.</w:t>
                </w:r>
              </w:p>
            </w:tc>
          </w:sdtContent>
        </w:sdt>
      </w:tr>
    </w:tbl>
    <w:p w14:paraId="64DB1EF9" w14:textId="77777777" w:rsidR="00BC07E3" w:rsidRPr="004F35D5" w:rsidRDefault="00BC07E3" w:rsidP="00BC07E3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4F35D5" w:rsidRPr="004F35D5" w14:paraId="0DC06361" w14:textId="77777777" w:rsidTr="00176E67">
        <w:tc>
          <w:tcPr>
            <w:tcW w:w="5040" w:type="dxa"/>
            <w:vAlign w:val="bottom"/>
          </w:tcPr>
          <w:p w14:paraId="45401218" w14:textId="77777777" w:rsidR="00BC07E3" w:rsidRPr="004F35D5" w:rsidRDefault="00BC07E3" w:rsidP="00BC07E3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603022D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YES</w:t>
            </w:r>
          </w:p>
          <w:p w14:paraId="7C7761EB" w14:textId="231E0E52" w:rsidR="00BC07E3" w:rsidRPr="004F35D5" w:rsidRDefault="00786129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425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60" w:rsidRPr="00E6346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00" w:type="dxa"/>
            <w:vAlign w:val="bottom"/>
          </w:tcPr>
          <w:p w14:paraId="0AF471F4" w14:textId="77777777" w:rsidR="00BC07E3" w:rsidRPr="004F35D5" w:rsidRDefault="00BC07E3" w:rsidP="00BC07E3">
            <w:pPr>
              <w:pStyle w:val="Checkbox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NO</w:t>
            </w:r>
          </w:p>
          <w:p w14:paraId="5EC46199" w14:textId="098B04F1" w:rsidR="00BC07E3" w:rsidRPr="004F35D5" w:rsidRDefault="00786129" w:rsidP="00BC07E3">
            <w:pPr>
              <w:pStyle w:val="Checkbox"/>
              <w:rPr>
                <w:color w:val="404040" w:themeColor="text1" w:themeTint="BF"/>
              </w:rPr>
            </w:pPr>
            <w:sdt>
              <w:sdtPr>
                <w:rPr>
                  <w:color w:val="404040" w:themeColor="text1" w:themeTint="BF"/>
                </w:rPr>
                <w:id w:val="-20412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60" w:rsidRPr="00E63460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Align w:val="bottom"/>
          </w:tcPr>
          <w:p w14:paraId="2EE1211F" w14:textId="77777777" w:rsidR="00BC07E3" w:rsidRPr="004F35D5" w:rsidRDefault="00BC07E3" w:rsidP="00BC07E3">
            <w:pPr>
              <w:rPr>
                <w:color w:val="404040" w:themeColor="text1" w:themeTint="BF"/>
                <w:szCs w:val="19"/>
              </w:rPr>
            </w:pPr>
          </w:p>
        </w:tc>
      </w:tr>
    </w:tbl>
    <w:p w14:paraId="28B12DCC" w14:textId="5FE3CB99" w:rsidR="00871876" w:rsidRPr="007C6127" w:rsidRDefault="00871876" w:rsidP="007C6127">
      <w:pPr>
        <w:pStyle w:val="Heading2"/>
        <w:shd w:val="clear" w:color="auto" w:fill="4F81BD" w:themeFill="accent1"/>
      </w:pPr>
      <w:r w:rsidRPr="007C6127">
        <w:t>Military Service</w:t>
      </w:r>
      <w:r w:rsidR="00F35D04">
        <w:t>, if Applicable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4F35D5" w14:paraId="601887A4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036AF5F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Branch:</w:t>
            </w:r>
          </w:p>
        </w:tc>
        <w:sdt>
          <w:sdtPr>
            <w:rPr>
              <w:rStyle w:val="FieldTextChar"/>
            </w:rPr>
            <w:id w:val="-1445684769"/>
            <w:placeholder>
              <w:docPart w:val="6D12394911304989B899EBD927C4FD9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5207" w:type="dxa"/>
                <w:tcBorders>
                  <w:bottom w:val="single" w:sz="4" w:space="0" w:color="auto"/>
                </w:tcBorders>
                <w:vAlign w:val="bottom"/>
              </w:tcPr>
              <w:p w14:paraId="3CF29532" w14:textId="0EB6FFDA" w:rsidR="000D2539" w:rsidRPr="004F35D5" w:rsidRDefault="006B17CD" w:rsidP="00902964">
                <w:pPr>
                  <w:pStyle w:val="FieldText"/>
                  <w:rPr>
                    <w:color w:val="404040" w:themeColor="text1" w:themeTint="BF"/>
                  </w:rPr>
                </w:pPr>
                <w:r w:rsidRPr="006B17C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846" w:type="dxa"/>
            <w:vAlign w:val="bottom"/>
          </w:tcPr>
          <w:p w14:paraId="41527628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From:</w:t>
            </w:r>
          </w:p>
        </w:tc>
        <w:sdt>
          <w:sdtPr>
            <w:rPr>
              <w:rStyle w:val="FieldTextChar"/>
            </w:rPr>
            <w:id w:val="1179310910"/>
            <w:placeholder>
              <w:docPart w:val="B82C261D52EB4A80BCF646648191CED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  <w:sz w:val="14"/>
              <w:szCs w:val="14"/>
            </w:rPr>
          </w:sdtEndPr>
          <w:sdtContent>
            <w:tc>
              <w:tcPr>
                <w:tcW w:w="1314" w:type="dxa"/>
                <w:tcBorders>
                  <w:bottom w:val="single" w:sz="4" w:space="0" w:color="auto"/>
                </w:tcBorders>
                <w:vAlign w:val="bottom"/>
              </w:tcPr>
              <w:p w14:paraId="138BB1F4" w14:textId="632CD839" w:rsidR="000D2539" w:rsidRPr="006B17CD" w:rsidRDefault="00DA69D8" w:rsidP="00902964">
                <w:pPr>
                  <w:pStyle w:val="FieldText"/>
                  <w:rPr>
                    <w:color w:val="404040" w:themeColor="text1" w:themeTint="BF"/>
                    <w:sz w:val="14"/>
                    <w:szCs w:val="14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</w:t>
                </w:r>
              </w:p>
            </w:tc>
          </w:sdtContent>
        </w:sdt>
        <w:tc>
          <w:tcPr>
            <w:tcW w:w="540" w:type="dxa"/>
            <w:vAlign w:val="bottom"/>
          </w:tcPr>
          <w:p w14:paraId="713693D0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To:</w:t>
            </w:r>
          </w:p>
        </w:tc>
        <w:sdt>
          <w:sdtPr>
            <w:rPr>
              <w:rStyle w:val="FieldTextChar"/>
            </w:rPr>
            <w:id w:val="-861672496"/>
            <w:placeholder>
              <w:docPart w:val="48C3DA10AD8047F5AD2F652A489102DA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bottom"/>
              </w:tcPr>
              <w:p w14:paraId="55D178EA" w14:textId="5FB3D6CC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</w:t>
                </w:r>
              </w:p>
            </w:tc>
          </w:sdtContent>
        </w:sdt>
      </w:tr>
    </w:tbl>
    <w:p w14:paraId="2818883B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4F35D5" w14:paraId="24752953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502EF741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Rank at Discharge:</w:t>
            </w:r>
          </w:p>
        </w:tc>
        <w:sdt>
          <w:sdtPr>
            <w:rPr>
              <w:rStyle w:val="FieldTextChar"/>
            </w:rPr>
            <w:id w:val="1929687800"/>
            <w:placeholder>
              <w:docPart w:val="0F78EA376D2E412CB3B39A22A66CD45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120" w:type="dxa"/>
                <w:tcBorders>
                  <w:bottom w:val="single" w:sz="4" w:space="0" w:color="auto"/>
                </w:tcBorders>
                <w:vAlign w:val="bottom"/>
              </w:tcPr>
              <w:p w14:paraId="34D05ED1" w14:textId="54354AC9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 xml:space="preserve">Click or tap here to enter </w:t>
                </w:r>
              </w:p>
            </w:tc>
          </w:sdtContent>
        </w:sdt>
        <w:tc>
          <w:tcPr>
            <w:tcW w:w="1927" w:type="dxa"/>
            <w:vAlign w:val="bottom"/>
          </w:tcPr>
          <w:p w14:paraId="38D24879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Type of Discharge:</w:t>
            </w:r>
          </w:p>
        </w:tc>
        <w:sdt>
          <w:sdtPr>
            <w:rPr>
              <w:rStyle w:val="FieldTextChar"/>
            </w:rPr>
            <w:id w:val="-1522388556"/>
            <w:placeholder>
              <w:docPart w:val="587ED74E0A8847C489AA3A9D900C106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3204" w:type="dxa"/>
                <w:tcBorders>
                  <w:bottom w:val="single" w:sz="4" w:space="0" w:color="auto"/>
                </w:tcBorders>
                <w:vAlign w:val="bottom"/>
              </w:tcPr>
              <w:p w14:paraId="76332DE9" w14:textId="4AE3C0D6" w:rsidR="000D2539" w:rsidRPr="004F35D5" w:rsidRDefault="00DA69D8" w:rsidP="00902964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here to enter t</w:t>
                </w:r>
              </w:p>
            </w:tc>
          </w:sdtContent>
        </w:sdt>
      </w:tr>
    </w:tbl>
    <w:p w14:paraId="3DBF1B5C" w14:textId="77777777" w:rsidR="00C92A3C" w:rsidRPr="004F35D5" w:rsidRDefault="00C92A3C">
      <w:pPr>
        <w:rPr>
          <w:color w:val="404040" w:themeColor="text1" w:themeTint="BF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4F35D5" w:rsidRPr="004F35D5" w14:paraId="2ADF8170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78979D4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If other than honorable, explain:</w:t>
            </w:r>
          </w:p>
        </w:tc>
        <w:sdt>
          <w:sdtPr>
            <w:rPr>
              <w:rStyle w:val="FieldTextChar"/>
            </w:rPr>
            <w:id w:val="-299686493"/>
            <w:placeholder>
              <w:docPart w:val="2B702C63989B43F29FDD00AFE6B29ED9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7238" w:type="dxa"/>
                <w:tcBorders>
                  <w:bottom w:val="single" w:sz="4" w:space="0" w:color="auto"/>
                </w:tcBorders>
                <w:vAlign w:val="bottom"/>
              </w:tcPr>
              <w:p w14:paraId="201398F4" w14:textId="23F37ACF" w:rsidR="000D2539" w:rsidRPr="004F35D5" w:rsidRDefault="006B17CD" w:rsidP="00902964">
                <w:pPr>
                  <w:pStyle w:val="FieldText"/>
                  <w:rPr>
                    <w:color w:val="404040" w:themeColor="text1" w:themeTint="BF"/>
                  </w:rPr>
                </w:pPr>
                <w:r w:rsidRPr="006B17CD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5B757363" w14:textId="04E479A3" w:rsidR="00871876" w:rsidRPr="007C6127" w:rsidRDefault="000C3D81" w:rsidP="007C6127">
      <w:pPr>
        <w:pStyle w:val="Heading2"/>
        <w:shd w:val="clear" w:color="auto" w:fill="4F81BD" w:themeFill="accent1"/>
      </w:pPr>
      <w:r>
        <w:t>Essay Question</w:t>
      </w:r>
    </w:p>
    <w:p w14:paraId="6EA6C3D1" w14:textId="6610A31E" w:rsidR="00A31655" w:rsidRDefault="000C3D81" w:rsidP="00490804">
      <w:pPr>
        <w:pStyle w:val="Italic"/>
        <w:rPr>
          <w:color w:val="404040" w:themeColor="text1" w:themeTint="BF"/>
        </w:rPr>
      </w:pPr>
      <w:bookmarkStart w:id="2" w:name="_Hlk69992995"/>
      <w:r>
        <w:rPr>
          <w:color w:val="404040" w:themeColor="text1" w:themeTint="BF"/>
        </w:rPr>
        <w:t>Plea</w:t>
      </w:r>
      <w:r w:rsidR="00CA7C5E">
        <w:rPr>
          <w:color w:val="404040" w:themeColor="text1" w:themeTint="BF"/>
        </w:rPr>
        <w:t>se use the space in the box below</w:t>
      </w:r>
      <w:r w:rsidR="0085561B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for your answer to our essay </w:t>
      </w:r>
      <w:r w:rsidR="00CA7C5E">
        <w:rPr>
          <w:color w:val="404040" w:themeColor="text1" w:themeTint="BF"/>
        </w:rPr>
        <w:t>question. We would like</w:t>
      </w:r>
      <w:r>
        <w:rPr>
          <w:color w:val="404040" w:themeColor="text1" w:themeTint="BF"/>
        </w:rPr>
        <w:t xml:space="preserve"> 500</w:t>
      </w:r>
      <w:r w:rsidR="00085E9B">
        <w:rPr>
          <w:color w:val="404040" w:themeColor="text1" w:themeTint="BF"/>
        </w:rPr>
        <w:t xml:space="preserve"> - 1000</w:t>
      </w:r>
      <w:r>
        <w:rPr>
          <w:color w:val="404040" w:themeColor="text1" w:themeTint="BF"/>
        </w:rPr>
        <w:t xml:space="preserve"> words in your response</w:t>
      </w:r>
      <w:r w:rsidR="00A14B9A">
        <w:rPr>
          <w:color w:val="404040" w:themeColor="text1" w:themeTint="BF"/>
        </w:rPr>
        <w:t>, but we will not</w:t>
      </w:r>
      <w:r w:rsidR="00085E9B">
        <w:rPr>
          <w:color w:val="404040" w:themeColor="text1" w:themeTint="BF"/>
        </w:rPr>
        <w:t xml:space="preserve"> be counting. </w:t>
      </w:r>
      <w:r w:rsidR="00A14B9A">
        <w:rPr>
          <w:color w:val="404040" w:themeColor="text1" w:themeTint="BF"/>
        </w:rPr>
        <w:t xml:space="preserve">Use this opportunity to help us understand what is unique about you. Also, </w:t>
      </w:r>
      <w:r w:rsidR="00A14B9A" w:rsidRPr="00120842">
        <w:rPr>
          <w:b/>
          <w:bCs/>
          <w:color w:val="404040" w:themeColor="text1" w:themeTint="BF"/>
        </w:rPr>
        <w:t>i</w:t>
      </w:r>
      <w:r w:rsidR="00085E9B" w:rsidRPr="00120842">
        <w:rPr>
          <w:b/>
          <w:bCs/>
          <w:color w:val="404040" w:themeColor="text1" w:themeTint="BF"/>
        </w:rPr>
        <w:t xml:space="preserve">f you have applied previously, </w:t>
      </w:r>
      <w:r w:rsidR="009F1FB1" w:rsidRPr="00120842">
        <w:rPr>
          <w:b/>
          <w:bCs/>
          <w:color w:val="404040" w:themeColor="text1" w:themeTint="BF"/>
        </w:rPr>
        <w:t xml:space="preserve">please tell us something new </w:t>
      </w:r>
      <w:r w:rsidR="00FF2DAF" w:rsidRPr="00120842">
        <w:rPr>
          <w:b/>
          <w:bCs/>
          <w:color w:val="404040" w:themeColor="text1" w:themeTint="BF"/>
        </w:rPr>
        <w:t>about you</w:t>
      </w:r>
      <w:r w:rsidR="00085E9B">
        <w:rPr>
          <w:color w:val="404040" w:themeColor="text1" w:themeTint="BF"/>
        </w:rPr>
        <w:t>.</w:t>
      </w:r>
    </w:p>
    <w:p w14:paraId="0E57C764" w14:textId="3C46E2DE" w:rsidR="00A77986" w:rsidRDefault="00DB3208" w:rsidP="00490804">
      <w:pPr>
        <w:pStyle w:val="Italic"/>
        <w:rPr>
          <w:b/>
          <w:bCs/>
          <w:i w:val="0"/>
          <w:color w:val="0070C0"/>
        </w:rPr>
      </w:pPr>
      <w:r>
        <w:rPr>
          <w:b/>
          <w:bCs/>
          <w:i w:val="0"/>
          <w:color w:val="0070C0"/>
        </w:rPr>
        <w:t>Considering Matthew 28:19, h</w:t>
      </w:r>
      <w:r w:rsidR="002B76BA">
        <w:rPr>
          <w:b/>
          <w:bCs/>
          <w:i w:val="0"/>
          <w:color w:val="0070C0"/>
        </w:rPr>
        <w:t xml:space="preserve">ow </w:t>
      </w:r>
      <w:r>
        <w:rPr>
          <w:b/>
          <w:bCs/>
          <w:i w:val="0"/>
          <w:color w:val="0070C0"/>
        </w:rPr>
        <w:t>have you</w:t>
      </w:r>
      <w:r w:rsidR="009E3F75">
        <w:rPr>
          <w:b/>
          <w:bCs/>
          <w:i w:val="0"/>
          <w:color w:val="0070C0"/>
        </w:rPr>
        <w:t xml:space="preserve"> </w:t>
      </w:r>
      <w:r w:rsidR="000E7AB1">
        <w:rPr>
          <w:b/>
          <w:bCs/>
          <w:i w:val="0"/>
          <w:color w:val="0070C0"/>
        </w:rPr>
        <w:t>respond</w:t>
      </w:r>
      <w:r>
        <w:rPr>
          <w:b/>
          <w:bCs/>
          <w:i w:val="0"/>
          <w:color w:val="0070C0"/>
        </w:rPr>
        <w:t>ed</w:t>
      </w:r>
      <w:r w:rsidR="000E7AB1">
        <w:rPr>
          <w:b/>
          <w:bCs/>
          <w:i w:val="0"/>
          <w:color w:val="0070C0"/>
        </w:rPr>
        <w:t xml:space="preserve"> to </w:t>
      </w:r>
      <w:r w:rsidR="00642ED1">
        <w:rPr>
          <w:b/>
          <w:bCs/>
          <w:i w:val="0"/>
          <w:color w:val="0070C0"/>
        </w:rPr>
        <w:t>p</w:t>
      </w:r>
      <w:r w:rsidR="002B76BA">
        <w:rPr>
          <w:b/>
          <w:bCs/>
          <w:i w:val="0"/>
          <w:color w:val="0070C0"/>
        </w:rPr>
        <w:t>eople who do not accept Jesus as their Lord and Savior?</w:t>
      </w:r>
      <w:r w:rsidR="00A77986">
        <w:rPr>
          <w:b/>
          <w:bCs/>
          <w:i w:val="0"/>
          <w:color w:val="0070C0"/>
        </w:rPr>
        <w:t xml:space="preserve"> </w:t>
      </w:r>
    </w:p>
    <w:p w14:paraId="41B3EEA9" w14:textId="048477C9" w:rsidR="00EA6B86" w:rsidRDefault="00A77986" w:rsidP="00490804">
      <w:pPr>
        <w:pStyle w:val="Italic"/>
        <w:rPr>
          <w:iCs/>
          <w:color w:val="0070C0"/>
        </w:rPr>
      </w:pPr>
      <w:r>
        <w:rPr>
          <w:iCs/>
          <w:color w:val="0070C0"/>
        </w:rPr>
        <w:lastRenderedPageBreak/>
        <w:t>Your answer should include:</w:t>
      </w:r>
    </w:p>
    <w:p w14:paraId="1993F813" w14:textId="176E7E58" w:rsidR="00F764A5" w:rsidRDefault="004F0F9F" w:rsidP="00A77986">
      <w:pPr>
        <w:pStyle w:val="ListParagraph"/>
        <w:numPr>
          <w:ilvl w:val="0"/>
          <w:numId w:val="13"/>
        </w:numPr>
        <w:rPr>
          <w:i/>
          <w:iCs/>
          <w:color w:val="0070C0"/>
          <w:sz w:val="20"/>
          <w:szCs w:val="20"/>
        </w:rPr>
      </w:pPr>
      <w:r>
        <w:rPr>
          <w:i/>
          <w:iCs/>
          <w:color w:val="0070C0"/>
          <w:sz w:val="20"/>
          <w:szCs w:val="20"/>
        </w:rPr>
        <w:t xml:space="preserve">your personal testimony </w:t>
      </w:r>
      <w:r w:rsidR="00833656">
        <w:rPr>
          <w:i/>
          <w:iCs/>
          <w:color w:val="0070C0"/>
          <w:sz w:val="20"/>
          <w:szCs w:val="20"/>
        </w:rPr>
        <w:t>of how you came to accept Jesus as your Savior</w:t>
      </w:r>
    </w:p>
    <w:p w14:paraId="39E40783" w14:textId="0ADCA5BD" w:rsidR="00B16865" w:rsidRDefault="00F64E68" w:rsidP="00A77986">
      <w:pPr>
        <w:pStyle w:val="ListParagraph"/>
        <w:numPr>
          <w:ilvl w:val="0"/>
          <w:numId w:val="13"/>
        </w:numPr>
        <w:rPr>
          <w:i/>
          <w:iCs/>
          <w:color w:val="0070C0"/>
          <w:sz w:val="20"/>
          <w:szCs w:val="20"/>
        </w:rPr>
      </w:pPr>
      <w:r>
        <w:rPr>
          <w:i/>
          <w:iCs/>
          <w:color w:val="0070C0"/>
          <w:sz w:val="20"/>
          <w:szCs w:val="20"/>
        </w:rPr>
        <w:t>a true story about y</w:t>
      </w:r>
      <w:r w:rsidR="0074276F">
        <w:rPr>
          <w:i/>
          <w:iCs/>
          <w:color w:val="0070C0"/>
          <w:sz w:val="20"/>
          <w:szCs w:val="20"/>
        </w:rPr>
        <w:t xml:space="preserve">our relationship or encounter with </w:t>
      </w:r>
      <w:r w:rsidR="002F4D9D">
        <w:rPr>
          <w:i/>
          <w:iCs/>
          <w:color w:val="0070C0"/>
          <w:sz w:val="20"/>
          <w:szCs w:val="20"/>
        </w:rPr>
        <w:t>someone</w:t>
      </w:r>
      <w:r w:rsidR="00CA6CB6">
        <w:rPr>
          <w:i/>
          <w:iCs/>
          <w:color w:val="0070C0"/>
          <w:sz w:val="20"/>
          <w:szCs w:val="20"/>
        </w:rPr>
        <w:t xml:space="preserve"> who does not accept Jesus as their personal Savior</w:t>
      </w:r>
    </w:p>
    <w:p w14:paraId="4BCFF181" w14:textId="6CEA7272" w:rsidR="00A77986" w:rsidRPr="004166BF" w:rsidRDefault="00C75D4C" w:rsidP="00A77986">
      <w:pPr>
        <w:pStyle w:val="ListParagraph"/>
        <w:numPr>
          <w:ilvl w:val="0"/>
          <w:numId w:val="13"/>
        </w:numPr>
        <w:rPr>
          <w:i/>
          <w:iCs/>
          <w:color w:val="0070C0"/>
          <w:sz w:val="20"/>
          <w:szCs w:val="20"/>
        </w:rPr>
      </w:pPr>
      <w:r>
        <w:rPr>
          <w:i/>
          <w:iCs/>
          <w:color w:val="0070C0"/>
          <w:sz w:val="20"/>
          <w:szCs w:val="20"/>
        </w:rPr>
        <w:t xml:space="preserve">the Spiritual gifts you rely upon when </w:t>
      </w:r>
      <w:r w:rsidR="00A77986" w:rsidRPr="004166BF">
        <w:rPr>
          <w:i/>
          <w:iCs/>
          <w:color w:val="0070C0"/>
          <w:sz w:val="20"/>
          <w:szCs w:val="20"/>
        </w:rPr>
        <w:t>influenc</w:t>
      </w:r>
      <w:r>
        <w:rPr>
          <w:i/>
          <w:iCs/>
          <w:color w:val="0070C0"/>
          <w:sz w:val="20"/>
          <w:szCs w:val="20"/>
        </w:rPr>
        <w:t>ing</w:t>
      </w:r>
      <w:r w:rsidR="00A77986" w:rsidRPr="004166BF">
        <w:rPr>
          <w:i/>
          <w:iCs/>
          <w:color w:val="0070C0"/>
          <w:sz w:val="20"/>
          <w:szCs w:val="20"/>
        </w:rPr>
        <w:t xml:space="preserve"> others into new or deeper relationships with Christ</w:t>
      </w:r>
    </w:p>
    <w:p w14:paraId="484AA8D6" w14:textId="5B6658C6" w:rsidR="00270030" w:rsidRPr="004166BF" w:rsidRDefault="00A77986" w:rsidP="00A77986">
      <w:pPr>
        <w:pStyle w:val="ListParagraph"/>
        <w:numPr>
          <w:ilvl w:val="0"/>
          <w:numId w:val="13"/>
        </w:numPr>
        <w:rPr>
          <w:i/>
          <w:iCs/>
          <w:color w:val="0070C0"/>
          <w:sz w:val="20"/>
          <w:szCs w:val="20"/>
        </w:rPr>
      </w:pPr>
      <w:r w:rsidRPr="004166BF">
        <w:rPr>
          <w:i/>
          <w:iCs/>
          <w:color w:val="0070C0"/>
          <w:sz w:val="20"/>
          <w:szCs w:val="20"/>
        </w:rPr>
        <w:t>your ministry aspirations and objectives</w:t>
      </w:r>
    </w:p>
    <w:bookmarkEnd w:id="2"/>
    <w:p w14:paraId="705A5C46" w14:textId="0FF9714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sdt>
      <w:sdtPr>
        <w:rPr>
          <w:rFonts w:eastAsiaTheme="minorHAnsi" w:cstheme="minorBidi"/>
          <w:i w:val="0"/>
          <w:sz w:val="24"/>
          <w:szCs w:val="24"/>
        </w:rPr>
        <w:tag w:val="Click or tap here to enter text."/>
        <w:id w:val="-1604634786"/>
        <w:placeholder>
          <w:docPart w:val="290971B95492446582AEA6168FADD754"/>
        </w:placeholder>
        <w:showingPlcHdr/>
        <w15:appearance w15:val="hidden"/>
        <w:text w:multiLine="1"/>
      </w:sdtPr>
      <w:sdtEndPr/>
      <w:sdtContent>
        <w:p w14:paraId="35FA4645" w14:textId="4EA4D12A" w:rsidR="000C3D81" w:rsidRPr="0038506F" w:rsidRDefault="00E6604E" w:rsidP="00497E56">
          <w:pPr>
            <w:pStyle w:val="Italic"/>
            <w:pBdr>
              <w:top w:val="single" w:sz="4" w:space="1" w:color="auto"/>
              <w:left w:val="single" w:sz="4" w:space="4" w:color="auto"/>
              <w:bottom w:val="single" w:sz="4" w:space="14" w:color="auto"/>
              <w:right w:val="single" w:sz="4" w:space="4" w:color="auto"/>
            </w:pBdr>
            <w:rPr>
              <w:i w:val="0"/>
              <w:color w:val="404040" w:themeColor="text1" w:themeTint="BF"/>
              <w:sz w:val="24"/>
              <w:szCs w:val="24"/>
            </w:rPr>
          </w:pPr>
          <w:r w:rsidRPr="00CA6AC3">
            <w:rPr>
              <w:rStyle w:val="PlaceholderText"/>
            </w:rPr>
            <w:t>Click or tap here to enter text.</w:t>
          </w:r>
        </w:p>
      </w:sdtContent>
    </w:sdt>
    <w:p w14:paraId="732E775E" w14:textId="3BD0001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35A0BF5C" w14:textId="17885C8B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6552EBE1" w14:textId="2E766822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0F859B40" w14:textId="150D9626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4545FDF4" w14:textId="1FF16815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0B32A18F" w14:textId="78D094C2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74E7C2E5" w14:textId="5EC6F6AC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627FB7F0" w14:textId="6B423AF6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59F1C7F8" w14:textId="70FDB1CA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4F9A85EC" w14:textId="39C28A63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5B068B3E" w14:textId="7D6922EB" w:rsidR="000C3D81" w:rsidRPr="0038506F" w:rsidRDefault="000C3D81" w:rsidP="006523A9">
      <w:pPr>
        <w:pStyle w:val="Italic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i w:val="0"/>
          <w:color w:val="404040" w:themeColor="text1" w:themeTint="BF"/>
          <w:sz w:val="24"/>
          <w:szCs w:val="24"/>
        </w:rPr>
      </w:pPr>
    </w:p>
    <w:p w14:paraId="2C5209E7" w14:textId="77777777" w:rsidR="008B6A54" w:rsidRPr="007C337A" w:rsidRDefault="008B6A54" w:rsidP="008B6A54">
      <w:pPr>
        <w:pStyle w:val="Heading2"/>
        <w:shd w:val="clear" w:color="auto" w:fill="4F81BD" w:themeFill="accent1"/>
      </w:pPr>
      <w:r>
        <w:t>Bio Requirement</w:t>
      </w:r>
    </w:p>
    <w:p w14:paraId="6252AE85" w14:textId="352D7266" w:rsidR="008B6A54" w:rsidRPr="007656E0" w:rsidRDefault="008B6A54" w:rsidP="008B6A54">
      <w:pPr>
        <w:pStyle w:val="Italic"/>
        <w:rPr>
          <w:color w:val="0070C0"/>
        </w:rPr>
      </w:pPr>
      <w:r w:rsidRPr="007656E0">
        <w:rPr>
          <w:color w:val="0070C0"/>
        </w:rPr>
        <w:t xml:space="preserve">Please use the space in the </w:t>
      </w:r>
      <w:r>
        <w:rPr>
          <w:color w:val="0070C0"/>
        </w:rPr>
        <w:t xml:space="preserve">expandable </w:t>
      </w:r>
      <w:r w:rsidRPr="007656E0">
        <w:rPr>
          <w:color w:val="0070C0"/>
        </w:rPr>
        <w:t>box below to provide a personal bio of ten to fifteen sentences in length</w:t>
      </w:r>
      <w:r>
        <w:rPr>
          <w:color w:val="0070C0"/>
        </w:rPr>
        <w:t>. If you are selected to receive a Remembering Janet scholarship, this bio will be used to introduce you to our donors and other readers. K</w:t>
      </w:r>
      <w:r w:rsidRPr="007656E0">
        <w:rPr>
          <w:color w:val="0070C0"/>
        </w:rPr>
        <w:t>eep in mind that this answer must be true and something you would be willing to share publicly.</w:t>
      </w:r>
      <w:r w:rsidR="00771542">
        <w:rPr>
          <w:color w:val="0070C0"/>
        </w:rPr>
        <w:t xml:space="preserve"> </w:t>
      </w:r>
      <w:r w:rsidRPr="007656E0">
        <w:rPr>
          <w:color w:val="0070C0"/>
        </w:rPr>
        <w:t xml:space="preserve">Use whatever style you are most comfortable with. Be funny, serious, professional, or however else you </w:t>
      </w:r>
      <w:r>
        <w:rPr>
          <w:color w:val="0070C0"/>
        </w:rPr>
        <w:t>prefer.</w:t>
      </w:r>
    </w:p>
    <w:p w14:paraId="18FE08B9" w14:textId="09345F66" w:rsidR="008B6A54" w:rsidRPr="003A2BCA" w:rsidRDefault="00F75F3B" w:rsidP="008B6A54">
      <w:pPr>
        <w:pStyle w:val="Italic"/>
        <w:ind w:left="720"/>
        <w:rPr>
          <w:i w:val="0"/>
          <w:iCs/>
          <w:color w:val="262626" w:themeColor="text1" w:themeTint="D9"/>
        </w:rPr>
      </w:pPr>
      <w:r>
        <w:rPr>
          <w:i w:val="0"/>
          <w:iCs/>
          <w:color w:val="262626" w:themeColor="text1" w:themeTint="D9"/>
        </w:rPr>
        <w:t>Here are some i</w:t>
      </w:r>
      <w:r w:rsidR="008B6A54" w:rsidRPr="003A2BCA">
        <w:rPr>
          <w:i w:val="0"/>
          <w:iCs/>
          <w:color w:val="262626" w:themeColor="text1" w:themeTint="D9"/>
        </w:rPr>
        <w:t>tems of interest</w:t>
      </w:r>
      <w:r w:rsidR="002E3A85">
        <w:rPr>
          <w:i w:val="0"/>
          <w:iCs/>
          <w:color w:val="262626" w:themeColor="text1" w:themeTint="D9"/>
        </w:rPr>
        <w:t>—not requirements—to</w:t>
      </w:r>
      <w:r w:rsidR="008B6A54" w:rsidRPr="003A2BCA">
        <w:rPr>
          <w:i w:val="0"/>
          <w:iCs/>
          <w:color w:val="262626" w:themeColor="text1" w:themeTint="D9"/>
        </w:rPr>
        <w:t xml:space="preserve"> consider as you write your bio:</w:t>
      </w:r>
    </w:p>
    <w:p w14:paraId="64A163F7" w14:textId="77777777" w:rsidR="008B6A54" w:rsidRDefault="008B6A54" w:rsidP="008B6A54">
      <w:pPr>
        <w:pStyle w:val="ListParagraph"/>
        <w:numPr>
          <w:ilvl w:val="0"/>
          <w:numId w:val="14"/>
        </w:numPr>
      </w:pPr>
      <w:r>
        <w:t>Current activities:</w:t>
      </w:r>
    </w:p>
    <w:p w14:paraId="1E84F4DE" w14:textId="4D70630B" w:rsidR="008B6A54" w:rsidRDefault="008B6A54" w:rsidP="008B6A54">
      <w:pPr>
        <w:ind w:left="1440" w:firstLine="720"/>
      </w:pPr>
      <w:r>
        <w:t>College or university concentrations.</w:t>
      </w:r>
    </w:p>
    <w:p w14:paraId="6DB29EF8" w14:textId="77777777" w:rsidR="008B6A54" w:rsidRDefault="008B6A54" w:rsidP="008B6A54">
      <w:pPr>
        <w:ind w:left="1440" w:firstLine="720"/>
      </w:pPr>
      <w:r>
        <w:t>Involvement, interests, talents.</w:t>
      </w:r>
    </w:p>
    <w:p w14:paraId="78898461" w14:textId="77777777" w:rsidR="008B6A54" w:rsidRDefault="008B6A54" w:rsidP="008B6A54">
      <w:pPr>
        <w:ind w:left="1440" w:firstLine="720"/>
      </w:pPr>
      <w:r>
        <w:t>Company, job title, responsibilities.</w:t>
      </w:r>
    </w:p>
    <w:p w14:paraId="4EA879D8" w14:textId="77777777" w:rsidR="008B6A54" w:rsidRDefault="008B6A54" w:rsidP="008B6A54">
      <w:pPr>
        <w:pStyle w:val="ListParagraph"/>
        <w:numPr>
          <w:ilvl w:val="0"/>
          <w:numId w:val="14"/>
        </w:numPr>
      </w:pPr>
      <w:r>
        <w:t>Personal values:</w:t>
      </w:r>
    </w:p>
    <w:p w14:paraId="30573002" w14:textId="4ED3F0B9" w:rsidR="008B6A54" w:rsidRDefault="0071775A" w:rsidP="008B6A54">
      <w:pPr>
        <w:ind w:left="1800" w:firstLine="360"/>
      </w:pPr>
      <w:r>
        <w:t xml:space="preserve">What </w:t>
      </w:r>
      <w:r w:rsidR="008B6A54">
        <w:t>guide</w:t>
      </w:r>
      <w:r>
        <w:t>s</w:t>
      </w:r>
      <w:r w:rsidR="008B6A54">
        <w:t xml:space="preserve"> your interactions with other people.</w:t>
      </w:r>
    </w:p>
    <w:p w14:paraId="1BD97CB8" w14:textId="77777777" w:rsidR="008B6A54" w:rsidRDefault="008B6A54" w:rsidP="008B6A54">
      <w:pPr>
        <w:ind w:left="1440" w:firstLine="720"/>
      </w:pPr>
      <w:r>
        <w:t>Core principles and beliefs.</w:t>
      </w:r>
    </w:p>
    <w:p w14:paraId="019256F8" w14:textId="77777777" w:rsidR="008B6A54" w:rsidRDefault="008B6A54" w:rsidP="008B6A54">
      <w:pPr>
        <w:ind w:left="1440" w:firstLine="720"/>
      </w:pPr>
      <w:r>
        <w:t>Values most necessary for your success.</w:t>
      </w:r>
    </w:p>
    <w:p w14:paraId="661F1D71" w14:textId="77777777" w:rsidR="008B6A54" w:rsidRDefault="008B6A54" w:rsidP="008B6A54">
      <w:pPr>
        <w:pStyle w:val="ListParagraph"/>
        <w:numPr>
          <w:ilvl w:val="0"/>
          <w:numId w:val="14"/>
        </w:numPr>
      </w:pPr>
      <w:r>
        <w:t>Accomplishments:</w:t>
      </w:r>
    </w:p>
    <w:p w14:paraId="52B95E7A" w14:textId="77777777" w:rsidR="008B6A54" w:rsidRDefault="008B6A54" w:rsidP="008B6A54">
      <w:pPr>
        <w:ind w:left="1440" w:firstLine="720"/>
      </w:pPr>
      <w:r>
        <w:t>Achievements, traits, or endeavors you most want to be known for.</w:t>
      </w:r>
    </w:p>
    <w:p w14:paraId="2C6A5F3D" w14:textId="77777777" w:rsidR="008B6A54" w:rsidRDefault="008B6A54" w:rsidP="008B6A54">
      <w:pPr>
        <w:pStyle w:val="ListParagraph"/>
        <w:numPr>
          <w:ilvl w:val="0"/>
          <w:numId w:val="14"/>
        </w:numPr>
      </w:pPr>
      <w:r>
        <w:t>Personal story:</w:t>
      </w:r>
    </w:p>
    <w:p w14:paraId="07D476BD" w14:textId="77777777" w:rsidR="008B6A54" w:rsidRDefault="008B6A54" w:rsidP="008B6A54">
      <w:pPr>
        <w:ind w:left="1440" w:firstLine="720"/>
      </w:pPr>
      <w:r>
        <w:t>Anecdote or blurb of interest.</w:t>
      </w:r>
    </w:p>
    <w:p w14:paraId="7CDBE063" w14:textId="77777777" w:rsidR="008B6A54" w:rsidRDefault="008B6A54" w:rsidP="008B6A54">
      <w:pPr>
        <w:ind w:left="1440" w:firstLine="720"/>
      </w:pPr>
      <w:r>
        <w:t>Example of what brings you joy or helps you through trials.</w:t>
      </w:r>
    </w:p>
    <w:p w14:paraId="1A3C2ADB" w14:textId="77777777" w:rsidR="008B6A54" w:rsidRDefault="008B6A54" w:rsidP="008B6A54">
      <w:pPr>
        <w:pStyle w:val="ListParagraph"/>
        <w:numPr>
          <w:ilvl w:val="0"/>
          <w:numId w:val="14"/>
        </w:numPr>
      </w:pPr>
      <w:r>
        <w:t>Goals:</w:t>
      </w:r>
    </w:p>
    <w:p w14:paraId="1144D4D3" w14:textId="77777777" w:rsidR="008B6A54" w:rsidRDefault="008B6A54" w:rsidP="008B6A54">
      <w:pPr>
        <w:ind w:left="1440" w:firstLine="720"/>
      </w:pPr>
      <w:r>
        <w:t>What you hope to accomplish.</w:t>
      </w:r>
    </w:p>
    <w:p w14:paraId="18A55E26" w14:textId="77777777" w:rsidR="008B6A54" w:rsidRDefault="008B6A54" w:rsidP="008B6A54">
      <w:pPr>
        <w:pStyle w:val="ListParagraph"/>
        <w:numPr>
          <w:ilvl w:val="0"/>
          <w:numId w:val="14"/>
        </w:numPr>
      </w:pPr>
      <w:r>
        <w:t>More about you:</w:t>
      </w:r>
    </w:p>
    <w:p w14:paraId="1B1993D3" w14:textId="77777777" w:rsidR="008B6A54" w:rsidRDefault="008B6A54" w:rsidP="008B6A54">
      <w:pPr>
        <w:ind w:left="1440" w:firstLine="720"/>
      </w:pPr>
      <w:r>
        <w:t>Links to public social media such as blogs, websites, etc.</w:t>
      </w:r>
    </w:p>
    <w:p w14:paraId="3F48CC16" w14:textId="77777777" w:rsidR="008B6A54" w:rsidRDefault="008B6A54" w:rsidP="008B6A54"/>
    <w:sdt>
      <w:sdtPr>
        <w:tag w:val="Click or tap here to enter text."/>
        <w:id w:val="-1018852127"/>
        <w:placeholder>
          <w:docPart w:val="A78CB5B134E24291B07EF48D1C8B8BC7"/>
        </w:placeholder>
        <w:showingPlcHdr/>
        <w15:appearance w15:val="hidden"/>
      </w:sdtPr>
      <w:sdtEndPr/>
      <w:sdtContent>
        <w:p w14:paraId="2E4C89DC" w14:textId="5B86CFCE" w:rsidR="00E6604E" w:rsidRDefault="00E6604E" w:rsidP="008B6A54">
          <w:pPr>
            <w:pStyle w:val="Italic"/>
            <w:pBdr>
              <w:top w:val="single" w:sz="4" w:space="1" w:color="auto"/>
              <w:left w:val="single" w:sz="4" w:space="4" w:color="auto"/>
              <w:bottom w:val="single" w:sz="4" w:space="14" w:color="auto"/>
              <w:right w:val="single" w:sz="4" w:space="4" w:color="auto"/>
            </w:pBdr>
          </w:pPr>
          <w:r w:rsidRPr="00CD5B0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box will expand as needed.</w:t>
          </w:r>
        </w:p>
      </w:sdtContent>
    </w:sdt>
    <w:p w14:paraId="1C15EADC" w14:textId="016FE631" w:rsidR="0038506F" w:rsidRPr="0038506F" w:rsidRDefault="00822356" w:rsidP="00490804">
      <w:pPr>
        <w:pStyle w:val="Italic"/>
        <w:rPr>
          <w:i w:val="0"/>
          <w:color w:val="404040" w:themeColor="text1" w:themeTint="BF"/>
          <w:sz w:val="24"/>
          <w:szCs w:val="24"/>
        </w:rPr>
      </w:pPr>
      <w:r>
        <w:rPr>
          <w:i w:val="0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78201" wp14:editId="4D08B82A">
                <wp:simplePos x="0" y="0"/>
                <wp:positionH relativeFrom="column">
                  <wp:posOffset>114300</wp:posOffset>
                </wp:positionH>
                <wp:positionV relativeFrom="paragraph">
                  <wp:posOffset>224790</wp:posOffset>
                </wp:positionV>
                <wp:extent cx="6153150" cy="2857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5AFA2" w14:textId="7F4CA82E" w:rsidR="0038506F" w:rsidRPr="001616E7" w:rsidRDefault="007B4F7D" w:rsidP="00841526">
                            <w:pPr>
                              <w:jc w:val="center"/>
                              <w:rPr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</w:rPr>
                              <w:t>PLEASE REVIEW YOUR</w:t>
                            </w:r>
                            <w:r w:rsidR="00841526" w:rsidRPr="001616E7">
                              <w:rPr>
                                <w:color w:val="1F497D" w:themeColor="text2"/>
                                <w:sz w:val="24"/>
                              </w:rPr>
                              <w:t xml:space="preserve"> ANSWER</w:t>
                            </w:r>
                            <w:r>
                              <w:rPr>
                                <w:color w:val="1F497D" w:themeColor="text2"/>
                                <w:sz w:val="24"/>
                              </w:rPr>
                              <w:t>S BEFORE SIGNING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782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7.7pt;width:484.5pt;height:2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" fillcolor="#dbe5f1 [660]" strokecolor="black [3213]" strokeweight="1.25pt">
                <v:textbox>
                  <w:txbxContent>
                    <w:p w14:paraId="2FE5AFA2" w14:textId="7F4CA82E" w:rsidR="0038506F" w:rsidRPr="001616E7" w:rsidRDefault="007B4F7D" w:rsidP="00841526">
                      <w:pPr>
                        <w:jc w:val="center"/>
                        <w:rPr>
                          <w:color w:val="1F497D" w:themeColor="text2"/>
                          <w:sz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</w:rPr>
                        <w:t>PLEASE REVIEW YOUR</w:t>
                      </w:r>
                      <w:r w:rsidR="00841526" w:rsidRPr="001616E7">
                        <w:rPr>
                          <w:color w:val="1F497D" w:themeColor="text2"/>
                          <w:sz w:val="24"/>
                        </w:rPr>
                        <w:t xml:space="preserve"> ANSWER</w:t>
                      </w:r>
                      <w:r>
                        <w:rPr>
                          <w:color w:val="1F497D" w:themeColor="text2"/>
                          <w:sz w:val="24"/>
                        </w:rPr>
                        <w:t>S BEFORE SIGNING BELOW</w:t>
                      </w:r>
                    </w:p>
                  </w:txbxContent>
                </v:textbox>
              </v:shape>
            </w:pict>
          </mc:Fallback>
        </mc:AlternateContent>
      </w:r>
    </w:p>
    <w:p w14:paraId="5F1F4BCA" w14:textId="3918A49D" w:rsidR="000C3D81" w:rsidRPr="00841526" w:rsidRDefault="000C3D81" w:rsidP="00490804">
      <w:pPr>
        <w:pStyle w:val="Italic"/>
        <w:rPr>
          <w:i w:val="0"/>
          <w:color w:val="404040" w:themeColor="text1" w:themeTint="BF"/>
        </w:rPr>
      </w:pPr>
    </w:p>
    <w:p w14:paraId="70C5F07A" w14:textId="425C41E9" w:rsidR="000C3D81" w:rsidRDefault="000C3D81" w:rsidP="00490804">
      <w:pPr>
        <w:pStyle w:val="Italic"/>
        <w:rPr>
          <w:color w:val="404040" w:themeColor="text1" w:themeTint="BF"/>
        </w:rPr>
      </w:pPr>
    </w:p>
    <w:p w14:paraId="13115E4F" w14:textId="1A13A73B" w:rsidR="000C3D81" w:rsidRDefault="000C3D81" w:rsidP="00490804">
      <w:pPr>
        <w:pStyle w:val="Italic"/>
        <w:rPr>
          <w:color w:val="404040" w:themeColor="text1" w:themeTint="BF"/>
        </w:rPr>
      </w:pPr>
    </w:p>
    <w:p w14:paraId="40F724C3" w14:textId="042645A8" w:rsidR="000C3D81" w:rsidRPr="007C6127" w:rsidRDefault="000C3D81" w:rsidP="000C3D81">
      <w:pPr>
        <w:pStyle w:val="Heading2"/>
        <w:shd w:val="clear" w:color="auto" w:fill="4F81BD" w:themeFill="accent1"/>
      </w:pPr>
      <w:r>
        <w:t>Disclaimers and Signatures</w:t>
      </w:r>
    </w:p>
    <w:p w14:paraId="43D884AA" w14:textId="71728261" w:rsidR="00871876" w:rsidRPr="004F35D5" w:rsidRDefault="001926BC" w:rsidP="00490804">
      <w:pPr>
        <w:pStyle w:val="Italic"/>
        <w:rPr>
          <w:color w:val="404040" w:themeColor="text1" w:themeTint="BF"/>
        </w:rPr>
      </w:pPr>
      <w:r>
        <w:rPr>
          <w:color w:val="404040" w:themeColor="text1" w:themeTint="BF"/>
        </w:rPr>
        <w:t>By typing my name</w:t>
      </w:r>
      <w:r w:rsidR="00F90B2D" w:rsidRPr="004F35D5">
        <w:rPr>
          <w:color w:val="404040" w:themeColor="text1" w:themeTint="BF"/>
        </w:rPr>
        <w:t xml:space="preserve"> below, </w:t>
      </w:r>
      <w:r w:rsidR="00871876" w:rsidRPr="004F35D5">
        <w:rPr>
          <w:color w:val="404040" w:themeColor="text1" w:themeTint="BF"/>
        </w:rPr>
        <w:t xml:space="preserve">I certify that my answers are true and complete to the best of my knowledge. 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5"/>
        <w:gridCol w:w="684"/>
        <w:gridCol w:w="2221"/>
      </w:tblGrid>
      <w:tr w:rsidR="00C657DA" w:rsidRPr="004F35D5" w14:paraId="7171B974" w14:textId="77777777" w:rsidTr="00E171BD">
        <w:trPr>
          <w:trHeight w:val="693"/>
        </w:trPr>
        <w:tc>
          <w:tcPr>
            <w:tcW w:w="1087" w:type="dxa"/>
            <w:vAlign w:val="bottom"/>
          </w:tcPr>
          <w:p w14:paraId="36D938D5" w14:textId="77777777" w:rsidR="00C657DA" w:rsidRPr="004F35D5" w:rsidRDefault="00C657DA" w:rsidP="00E171BD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Signature:</w:t>
            </w:r>
          </w:p>
        </w:tc>
        <w:sdt>
          <w:sdtPr>
            <w:rPr>
              <w:rStyle w:val="FieldTextChar"/>
            </w:rPr>
            <w:id w:val="-2047289536"/>
            <w:placeholder>
              <w:docPart w:val="67FE682B7063441D95A9585B006755F4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235" w:type="dxa"/>
                <w:tcBorders>
                  <w:bottom w:val="single" w:sz="4" w:space="0" w:color="auto"/>
                </w:tcBorders>
                <w:vAlign w:val="bottom"/>
              </w:tcPr>
              <w:p w14:paraId="46662190" w14:textId="4CF39A91" w:rsidR="00C657DA" w:rsidRPr="004F35D5" w:rsidRDefault="001926BC" w:rsidP="00E171BD">
                <w:pPr>
                  <w:pStyle w:val="FieldText"/>
                  <w:rPr>
                    <w:color w:val="404040" w:themeColor="text1" w:themeTint="BF"/>
                  </w:rPr>
                </w:pPr>
                <w:r w:rsidRPr="001926B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684" w:type="dxa"/>
            <w:vAlign w:val="bottom"/>
          </w:tcPr>
          <w:p w14:paraId="57227783" w14:textId="77777777" w:rsidR="00C657DA" w:rsidRPr="004F35D5" w:rsidRDefault="00C657DA" w:rsidP="00E171BD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sdt>
          <w:sdtPr>
            <w:rPr>
              <w:rStyle w:val="FieldTextChar"/>
            </w:rPr>
            <w:id w:val="-970364798"/>
            <w:placeholder>
              <w:docPart w:val="6EDCABCA95734AF697B143DBDE6BF43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221" w:type="dxa"/>
                <w:tcBorders>
                  <w:bottom w:val="single" w:sz="4" w:space="0" w:color="auto"/>
                </w:tcBorders>
                <w:vAlign w:val="bottom"/>
              </w:tcPr>
              <w:p w14:paraId="604FD380" w14:textId="12DD9045" w:rsidR="00C657DA" w:rsidRPr="004F35D5" w:rsidRDefault="00FB2A03" w:rsidP="00E171BD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</w:t>
                </w:r>
              </w:p>
            </w:tc>
          </w:sdtContent>
        </w:sdt>
      </w:tr>
    </w:tbl>
    <w:p w14:paraId="4120A576" w14:textId="77777777" w:rsidR="00C657DA" w:rsidRPr="004F35D5" w:rsidRDefault="00C657DA" w:rsidP="00490804">
      <w:pPr>
        <w:pStyle w:val="Italic"/>
        <w:rPr>
          <w:color w:val="404040" w:themeColor="text1" w:themeTint="BF"/>
        </w:rPr>
      </w:pPr>
    </w:p>
    <w:p w14:paraId="64665695" w14:textId="69FDAD34" w:rsidR="00871876" w:rsidRPr="004F35D5" w:rsidRDefault="00871876" w:rsidP="00490804">
      <w:pPr>
        <w:pStyle w:val="Italic"/>
        <w:rPr>
          <w:color w:val="404040" w:themeColor="text1" w:themeTint="BF"/>
        </w:rPr>
      </w:pPr>
      <w:r w:rsidRPr="004F35D5">
        <w:rPr>
          <w:color w:val="404040" w:themeColor="text1" w:themeTint="BF"/>
        </w:rPr>
        <w:t xml:space="preserve">If this application leads to </w:t>
      </w:r>
      <w:r w:rsidR="00C657DA" w:rsidRPr="004F35D5">
        <w:rPr>
          <w:color w:val="404040" w:themeColor="text1" w:themeTint="BF"/>
        </w:rPr>
        <w:t xml:space="preserve">a scholarship award, </w:t>
      </w:r>
      <w:r w:rsidRPr="004F35D5">
        <w:rPr>
          <w:color w:val="404040" w:themeColor="text1" w:themeTint="BF"/>
        </w:rPr>
        <w:t xml:space="preserve">I understand that </w:t>
      </w:r>
      <w:r w:rsidR="00C657DA" w:rsidRPr="004F35D5">
        <w:rPr>
          <w:color w:val="404040" w:themeColor="text1" w:themeTint="BF"/>
        </w:rPr>
        <w:t>my personal information—including my name, photogr</w:t>
      </w:r>
      <w:r w:rsidR="0097276C">
        <w:rPr>
          <w:color w:val="404040" w:themeColor="text1" w:themeTint="BF"/>
        </w:rPr>
        <w:t xml:space="preserve">aph, and ministry intentions—may </w:t>
      </w:r>
      <w:r w:rsidR="00C657DA" w:rsidRPr="004F35D5">
        <w:rPr>
          <w:color w:val="404040" w:themeColor="text1" w:themeTint="BF"/>
        </w:rPr>
        <w:t>be shared publicly on</w:t>
      </w:r>
      <w:r w:rsidR="00C657DA" w:rsidRPr="004F35D5">
        <w:rPr>
          <w:b/>
          <w:color w:val="404040" w:themeColor="text1" w:themeTint="BF"/>
        </w:rPr>
        <w:t xml:space="preserve"> </w:t>
      </w:r>
      <w:hyperlink r:id="rId11" w:history="1">
        <w:r w:rsidR="00C657DA" w:rsidRPr="004F35D5">
          <w:rPr>
            <w:rStyle w:val="Hyperlink"/>
            <w:b/>
            <w:color w:val="0070C0"/>
          </w:rPr>
          <w:t>RememberingJanet.com</w:t>
        </w:r>
      </w:hyperlink>
      <w:r w:rsidR="00C657DA" w:rsidRPr="004F35D5">
        <w:rPr>
          <w:color w:val="404040" w:themeColor="text1" w:themeTint="BF"/>
        </w:rPr>
        <w:t xml:space="preserve"> as well as through other social media platforms.</w:t>
      </w:r>
    </w:p>
    <w:p w14:paraId="6BA019FD" w14:textId="3183742B" w:rsidR="00C657DA" w:rsidRPr="004F35D5" w:rsidRDefault="00C657DA" w:rsidP="00490804">
      <w:pPr>
        <w:pStyle w:val="Italic"/>
        <w:rPr>
          <w:color w:val="404040" w:themeColor="text1" w:themeTint="BF"/>
        </w:rPr>
      </w:pPr>
    </w:p>
    <w:p w14:paraId="1B0C535D" w14:textId="44128B47" w:rsidR="00C657DA" w:rsidRPr="004F35D5" w:rsidRDefault="001926BC" w:rsidP="00490804">
      <w:pPr>
        <w:pStyle w:val="Italic"/>
        <w:rPr>
          <w:color w:val="404040" w:themeColor="text1" w:themeTint="BF"/>
        </w:rPr>
      </w:pPr>
      <w:r>
        <w:rPr>
          <w:color w:val="404040" w:themeColor="text1" w:themeTint="BF"/>
        </w:rPr>
        <w:t>By typing my name</w:t>
      </w:r>
      <w:r w:rsidR="00F90B2D" w:rsidRPr="004F35D5">
        <w:rPr>
          <w:color w:val="404040" w:themeColor="text1" w:themeTint="BF"/>
        </w:rPr>
        <w:t xml:space="preserve"> below, </w:t>
      </w:r>
      <w:r w:rsidR="00A04AC2">
        <w:rPr>
          <w:color w:val="404040" w:themeColor="text1" w:themeTint="BF"/>
        </w:rPr>
        <w:t>I agree that</w:t>
      </w:r>
      <w:r w:rsidR="00F90B2D" w:rsidRPr="004F35D5">
        <w:rPr>
          <w:color w:val="404040" w:themeColor="text1" w:themeTint="BF"/>
        </w:rPr>
        <w:t xml:space="preserve"> my name, photograph, and ministry intentions</w:t>
      </w:r>
      <w:r w:rsidR="00A04AC2">
        <w:rPr>
          <w:color w:val="404040" w:themeColor="text1" w:themeTint="BF"/>
        </w:rPr>
        <w:t xml:space="preserve"> may be shared publicly</w:t>
      </w:r>
      <w:r w:rsidR="00F90B2D" w:rsidRPr="004F35D5">
        <w:rPr>
          <w:color w:val="404040" w:themeColor="text1" w:themeTint="BF"/>
        </w:rPr>
        <w:t xml:space="preserve">, if I am selected </w:t>
      </w:r>
      <w:r w:rsidR="00F90B2D" w:rsidRPr="00A20917">
        <w:rPr>
          <w:color w:val="404040" w:themeColor="text1" w:themeTint="BF"/>
        </w:rPr>
        <w:t>as a</w:t>
      </w:r>
      <w:r w:rsidR="00F90B2D" w:rsidRPr="00A20917">
        <w:rPr>
          <w:b/>
          <w:color w:val="0070C0"/>
        </w:rPr>
        <w:t xml:space="preserve"> Pastor Janet Noble-Richardson Memorial Scholarship</w:t>
      </w:r>
      <w:r w:rsidR="00F90B2D" w:rsidRPr="004F35D5">
        <w:rPr>
          <w:color w:val="404040" w:themeColor="text1" w:themeTint="BF"/>
        </w:rPr>
        <w:t xml:space="preserve"> award recipient.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6235"/>
        <w:gridCol w:w="684"/>
        <w:gridCol w:w="2221"/>
      </w:tblGrid>
      <w:tr w:rsidR="004F35D5" w:rsidRPr="004F35D5" w14:paraId="7F82DF02" w14:textId="77777777" w:rsidTr="001F01DB">
        <w:trPr>
          <w:trHeight w:val="693"/>
        </w:trPr>
        <w:tc>
          <w:tcPr>
            <w:tcW w:w="1087" w:type="dxa"/>
            <w:vAlign w:val="bottom"/>
          </w:tcPr>
          <w:p w14:paraId="45147064" w14:textId="77777777" w:rsidR="000D2539" w:rsidRPr="004F35D5" w:rsidRDefault="000D2539" w:rsidP="00490804">
            <w:pPr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Signature:</w:t>
            </w:r>
          </w:p>
        </w:tc>
        <w:sdt>
          <w:sdtPr>
            <w:rPr>
              <w:rStyle w:val="FieldTextChar"/>
            </w:rPr>
            <w:id w:val="-1855797979"/>
            <w:placeholder>
              <w:docPart w:val="BA0F911AD2EA4E5AB3CCCD8C99BB875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6235" w:type="dxa"/>
                <w:tcBorders>
                  <w:bottom w:val="single" w:sz="4" w:space="0" w:color="auto"/>
                </w:tcBorders>
                <w:vAlign w:val="bottom"/>
              </w:tcPr>
              <w:p w14:paraId="3C287323" w14:textId="5140C13A" w:rsidR="000D2539" w:rsidRPr="004F35D5" w:rsidRDefault="001926BC" w:rsidP="00682C69">
                <w:pPr>
                  <w:pStyle w:val="FieldText"/>
                  <w:rPr>
                    <w:color w:val="404040" w:themeColor="text1" w:themeTint="BF"/>
                  </w:rPr>
                </w:pPr>
                <w:r w:rsidRPr="001926BC">
                  <w:rPr>
                    <w:rStyle w:val="PlaceholderText"/>
                    <w:color w:val="FFFFFF" w:themeColor="background1"/>
                  </w:rPr>
                  <w:t>Click or tap here to enter text.</w:t>
                </w:r>
              </w:p>
            </w:tc>
          </w:sdtContent>
        </w:sdt>
        <w:tc>
          <w:tcPr>
            <w:tcW w:w="684" w:type="dxa"/>
            <w:vAlign w:val="bottom"/>
          </w:tcPr>
          <w:p w14:paraId="76D5D224" w14:textId="77777777" w:rsidR="000D2539" w:rsidRPr="004F35D5" w:rsidRDefault="000D2539" w:rsidP="00C92A3C">
            <w:pPr>
              <w:pStyle w:val="Heading4"/>
              <w:rPr>
                <w:color w:val="404040" w:themeColor="text1" w:themeTint="BF"/>
              </w:rPr>
            </w:pPr>
            <w:r w:rsidRPr="004F35D5">
              <w:rPr>
                <w:color w:val="404040" w:themeColor="text1" w:themeTint="BF"/>
              </w:rPr>
              <w:t>Date:</w:t>
            </w:r>
          </w:p>
        </w:tc>
        <w:sdt>
          <w:sdtPr>
            <w:rPr>
              <w:rStyle w:val="FieldTextChar"/>
            </w:rPr>
            <w:id w:val="-80529992"/>
            <w:placeholder>
              <w:docPart w:val="6C196166A3C34851A3C1C501EFE420C1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b/>
              <w:color w:val="404040" w:themeColor="text1" w:themeTint="BF"/>
            </w:rPr>
          </w:sdtEndPr>
          <w:sdtContent>
            <w:tc>
              <w:tcPr>
                <w:tcW w:w="2221" w:type="dxa"/>
                <w:tcBorders>
                  <w:bottom w:val="single" w:sz="4" w:space="0" w:color="auto"/>
                </w:tcBorders>
                <w:vAlign w:val="bottom"/>
              </w:tcPr>
              <w:p w14:paraId="03EB9369" w14:textId="38EB2859" w:rsidR="000D2539" w:rsidRPr="004F35D5" w:rsidRDefault="00FB2A03" w:rsidP="00682C69">
                <w:pPr>
                  <w:pStyle w:val="FieldText"/>
                  <w:rPr>
                    <w:color w:val="404040" w:themeColor="text1" w:themeTint="BF"/>
                  </w:rPr>
                </w:pPr>
                <w:r>
                  <w:rPr>
                    <w:rStyle w:val="PlaceholderText"/>
                    <w:color w:val="FFFFFF" w:themeColor="background1"/>
                  </w:rPr>
                  <w:t>Click or tap her</w:t>
                </w:r>
              </w:p>
            </w:tc>
          </w:sdtContent>
        </w:sdt>
      </w:tr>
    </w:tbl>
    <w:p w14:paraId="5AB254F3" w14:textId="3FF394B1" w:rsidR="002777A8" w:rsidRDefault="002777A8" w:rsidP="004E34C6"/>
    <w:p w14:paraId="7E9C3046" w14:textId="0B7E4441" w:rsidR="006E5923" w:rsidRDefault="006E5923" w:rsidP="004E34C6"/>
    <w:p w14:paraId="43E73972" w14:textId="33E1D6EA" w:rsidR="00270030" w:rsidRDefault="00270030" w:rsidP="004E34C6"/>
    <w:p w14:paraId="28B6D816" w14:textId="1A014E90" w:rsidR="00E171BD" w:rsidRPr="004F35D5" w:rsidRDefault="00E171BD" w:rsidP="004E34C6">
      <w:pPr>
        <w:rPr>
          <w:color w:val="595959" w:themeColor="text1" w:themeTint="A6"/>
        </w:rPr>
      </w:pPr>
    </w:p>
    <w:p w14:paraId="36DE3C4F" w14:textId="380D3472" w:rsidR="00287D53" w:rsidRDefault="00287D53" w:rsidP="00A71B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5CE2EB95" w14:textId="35CCDDD9" w:rsidR="00A71B78" w:rsidRDefault="00287D53" w:rsidP="00A71B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846E6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We must receive your </w:t>
      </w:r>
      <w:r w:rsidR="00E171BD" w:rsidRPr="00846E6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completed form </w:t>
      </w:r>
      <w:r w:rsidR="00694E6E" w:rsidRPr="00846E6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by midnight, </w:t>
      </w:r>
      <w:r w:rsidR="00496D46" w:rsidRPr="00846E6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June </w:t>
      </w:r>
      <w:r w:rsidR="00DE241B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30</w:t>
      </w:r>
      <w:r w:rsidR="00496D46" w:rsidRPr="00846E6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, </w:t>
      </w:r>
      <w:proofErr w:type="gramStart"/>
      <w:r w:rsidR="00496D46" w:rsidRPr="00846E6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20</w:t>
      </w:r>
      <w:r w:rsidR="006E38DD" w:rsidRPr="00846E60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2</w:t>
      </w:r>
      <w:r w:rsidR="0012084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4</w:t>
      </w:r>
      <w:proofErr w:type="gramEnd"/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for consideration in 20</w:t>
      </w:r>
      <w:r w:rsidR="006E38DD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2</w:t>
      </w:r>
      <w:r w:rsidR="00120842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4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5F49F864" w14:textId="77777777" w:rsidR="00435483" w:rsidRDefault="00435483" w:rsidP="006E5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70F59491" w14:textId="3ADCE2F3" w:rsidR="00435483" w:rsidRDefault="005C5158" w:rsidP="005C5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Please s</w:t>
      </w:r>
      <w:r w:rsidR="00731114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end your application through email </w:t>
      </w:r>
      <w:r w:rsidR="00731114" w:rsidRPr="00FA541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to</w:t>
      </w:r>
      <w:r w:rsidR="0043548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</w:t>
      </w:r>
      <w:hyperlink r:id="rId12" w:history="1">
        <w:r w:rsidR="00731114" w:rsidRPr="00FA5418">
          <w:rPr>
            <w:rStyle w:val="Hyperlink"/>
            <w:rFonts w:asciiTheme="majorHAnsi" w:hAnsiTheme="majorHAnsi" w:cstheme="majorHAnsi"/>
            <w:color w:val="0070C0"/>
            <w:sz w:val="20"/>
            <w:szCs w:val="20"/>
          </w:rPr>
          <w:t>kelly@rememberingjanet.com</w:t>
        </w:r>
      </w:hyperlink>
      <w:r>
        <w:rPr>
          <w:rStyle w:val="Hyperlink"/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2DEDD118" w14:textId="77777777" w:rsidR="005C5158" w:rsidRDefault="005C5158" w:rsidP="005C515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34A6A3E7" w14:textId="73FCDCD4" w:rsidR="00731114" w:rsidRDefault="00287D53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We will send you an email </w:t>
      </w:r>
      <w:r w:rsidR="00D1327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note </w:t>
      </w:r>
      <w:r>
        <w:rPr>
          <w:rFonts w:asciiTheme="majorHAnsi" w:hAnsiTheme="majorHAnsi" w:cstheme="majorHAnsi"/>
          <w:color w:val="595959" w:themeColor="text1" w:themeTint="A6"/>
          <w:sz w:val="20"/>
          <w:szCs w:val="20"/>
        </w:rPr>
        <w:t>to confirm that we have received your application</w:t>
      </w:r>
      <w:r w:rsidR="0043548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3313941C" w14:textId="77777777" w:rsidR="00F72BD3" w:rsidRDefault="00F72BD3" w:rsidP="00F72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  <w:highlight w:val="yellow"/>
        </w:rPr>
      </w:pPr>
    </w:p>
    <w:p w14:paraId="1125CE11" w14:textId="1DF783E4" w:rsidR="00F72BD3" w:rsidRDefault="00F72BD3" w:rsidP="00F72B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If you have any quest</w:t>
      </w:r>
      <w:r w:rsidR="00D1327C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ions about the application process or this form</w:t>
      </w:r>
      <w:r w:rsidR="005C5158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, please send inquiries</w:t>
      </w:r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 xml:space="preserve"> to </w:t>
      </w:r>
      <w:hyperlink r:id="rId13" w:history="1">
        <w:r w:rsidRPr="00F72BD3">
          <w:rPr>
            <w:rStyle w:val="Hyperlink"/>
            <w:rFonts w:asciiTheme="majorHAnsi" w:hAnsiTheme="majorHAnsi" w:cstheme="majorHAnsi"/>
            <w:color w:val="0070C0"/>
            <w:sz w:val="20"/>
            <w:szCs w:val="20"/>
          </w:rPr>
          <w:t>kelly@rememberingjanet.com</w:t>
        </w:r>
      </w:hyperlink>
      <w:r w:rsidRPr="00287D53">
        <w:rPr>
          <w:rFonts w:asciiTheme="majorHAnsi" w:hAnsiTheme="majorHAnsi" w:cstheme="majorHAnsi"/>
          <w:color w:val="595959" w:themeColor="text1" w:themeTint="A6"/>
          <w:sz w:val="20"/>
          <w:szCs w:val="20"/>
        </w:rPr>
        <w:t>.</w:t>
      </w:r>
    </w:p>
    <w:p w14:paraId="05F0C1FC" w14:textId="77777777" w:rsidR="00F72BD3" w:rsidRDefault="00F72BD3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4CACEC5D" w14:textId="200BE058" w:rsidR="00731114" w:rsidRPr="00435483" w:rsidRDefault="00731114" w:rsidP="00435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ajorHAnsi" w:hAnsiTheme="majorHAnsi" w:cstheme="majorHAnsi"/>
          <w:i/>
          <w:color w:val="595959" w:themeColor="text1" w:themeTint="A6"/>
          <w:sz w:val="20"/>
          <w:szCs w:val="20"/>
        </w:rPr>
      </w:pPr>
      <w:r w:rsidRPr="00435483">
        <w:rPr>
          <w:rFonts w:asciiTheme="majorHAnsi" w:hAnsiTheme="majorHAnsi" w:cstheme="majorHAnsi"/>
          <w:i/>
          <w:color w:val="595959" w:themeColor="text1" w:themeTint="A6"/>
          <w:sz w:val="20"/>
          <w:szCs w:val="20"/>
        </w:rPr>
        <w:t>Thank you for applying!</w:t>
      </w:r>
    </w:p>
    <w:p w14:paraId="5F3FA2C3" w14:textId="5841D00F" w:rsidR="00694E6E" w:rsidRPr="00FA5418" w:rsidRDefault="00694E6E" w:rsidP="006E59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sectPr w:rsidR="00694E6E" w:rsidRPr="00FA5418" w:rsidSect="00856C35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5ABB5" w14:textId="77777777" w:rsidR="00D762D9" w:rsidRDefault="00D762D9" w:rsidP="00176E67">
      <w:r>
        <w:separator/>
      </w:r>
    </w:p>
  </w:endnote>
  <w:endnote w:type="continuationSeparator" w:id="0">
    <w:p w14:paraId="4A59AA09" w14:textId="77777777" w:rsidR="00D762D9" w:rsidRDefault="00D762D9" w:rsidP="00176E67">
      <w:r>
        <w:continuationSeparator/>
      </w:r>
    </w:p>
  </w:endnote>
  <w:endnote w:type="continuationNotice" w:id="1">
    <w:p w14:paraId="7568F12F" w14:textId="77777777" w:rsidR="00D762D9" w:rsidRDefault="00D76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631626"/>
      <w:docPartObj>
        <w:docPartGallery w:val="Page Numbers (Bottom of Page)"/>
        <w:docPartUnique/>
      </w:docPartObj>
    </w:sdtPr>
    <w:sdtEndPr/>
    <w:sdtContent>
      <w:p w14:paraId="075D15F6" w14:textId="0D72B68F" w:rsidR="00E171BD" w:rsidRDefault="00E17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46CE12" w14:textId="77777777" w:rsidR="00D762D9" w:rsidRDefault="00D762D9" w:rsidP="00176E67">
      <w:r>
        <w:separator/>
      </w:r>
    </w:p>
  </w:footnote>
  <w:footnote w:type="continuationSeparator" w:id="0">
    <w:p w14:paraId="747B1841" w14:textId="77777777" w:rsidR="00D762D9" w:rsidRDefault="00D762D9" w:rsidP="00176E67">
      <w:r>
        <w:continuationSeparator/>
      </w:r>
    </w:p>
  </w:footnote>
  <w:footnote w:type="continuationNotice" w:id="1">
    <w:p w14:paraId="0D98DEBF" w14:textId="77777777" w:rsidR="00D762D9" w:rsidRDefault="00D762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53F49"/>
    <w:multiLevelType w:val="hybridMultilevel"/>
    <w:tmpl w:val="38F8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16AE9"/>
    <w:multiLevelType w:val="hybridMultilevel"/>
    <w:tmpl w:val="5D0CF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3342EC"/>
    <w:multiLevelType w:val="hybridMultilevel"/>
    <w:tmpl w:val="ABD20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E7C4210"/>
    <w:multiLevelType w:val="hybridMultilevel"/>
    <w:tmpl w:val="2A72B396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998310802">
    <w:abstractNumId w:val="9"/>
  </w:num>
  <w:num w:numId="2" w16cid:durableId="1780367045">
    <w:abstractNumId w:val="7"/>
  </w:num>
  <w:num w:numId="3" w16cid:durableId="2070304722">
    <w:abstractNumId w:val="6"/>
  </w:num>
  <w:num w:numId="4" w16cid:durableId="1049571008">
    <w:abstractNumId w:val="5"/>
  </w:num>
  <w:num w:numId="5" w16cid:durableId="1606812337">
    <w:abstractNumId w:val="4"/>
  </w:num>
  <w:num w:numId="6" w16cid:durableId="1710642878">
    <w:abstractNumId w:val="8"/>
  </w:num>
  <w:num w:numId="7" w16cid:durableId="264919507">
    <w:abstractNumId w:val="3"/>
  </w:num>
  <w:num w:numId="8" w16cid:durableId="455103111">
    <w:abstractNumId w:val="2"/>
  </w:num>
  <w:num w:numId="9" w16cid:durableId="1331254081">
    <w:abstractNumId w:val="1"/>
  </w:num>
  <w:num w:numId="10" w16cid:durableId="1147673341">
    <w:abstractNumId w:val="0"/>
  </w:num>
  <w:num w:numId="11" w16cid:durableId="585303844">
    <w:abstractNumId w:val="10"/>
  </w:num>
  <w:num w:numId="12" w16cid:durableId="237371701">
    <w:abstractNumId w:val="11"/>
  </w:num>
  <w:num w:numId="13" w16cid:durableId="1944725136">
    <w:abstractNumId w:val="13"/>
  </w:num>
  <w:num w:numId="14" w16cid:durableId="13115966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5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SBiIogJ7qvDQmEcPMe+nerXY3S//LlWOpcRsZt0OW79E0nunpvoscqRzK6xW2UfIYW8CZfxSB8jDcVqgMB5Hg==" w:salt="ZgCwbU1Y0J7Ft9KiPEMGfQ==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49"/>
    <w:rsid w:val="000071F7"/>
    <w:rsid w:val="00010B00"/>
    <w:rsid w:val="00011A84"/>
    <w:rsid w:val="00016C60"/>
    <w:rsid w:val="0002798A"/>
    <w:rsid w:val="000314FC"/>
    <w:rsid w:val="00042F44"/>
    <w:rsid w:val="00052199"/>
    <w:rsid w:val="00054FD5"/>
    <w:rsid w:val="00062193"/>
    <w:rsid w:val="00063566"/>
    <w:rsid w:val="00065E4D"/>
    <w:rsid w:val="00083002"/>
    <w:rsid w:val="00085E9B"/>
    <w:rsid w:val="00087B85"/>
    <w:rsid w:val="000912ED"/>
    <w:rsid w:val="00095F69"/>
    <w:rsid w:val="000961EF"/>
    <w:rsid w:val="00097ECE"/>
    <w:rsid w:val="000A01F1"/>
    <w:rsid w:val="000C1163"/>
    <w:rsid w:val="000C2B3F"/>
    <w:rsid w:val="000C3D81"/>
    <w:rsid w:val="000C4769"/>
    <w:rsid w:val="000C77BE"/>
    <w:rsid w:val="000C797A"/>
    <w:rsid w:val="000D2539"/>
    <w:rsid w:val="000D2BB8"/>
    <w:rsid w:val="000E66F6"/>
    <w:rsid w:val="000E7AB1"/>
    <w:rsid w:val="000F2DF4"/>
    <w:rsid w:val="000F6783"/>
    <w:rsid w:val="000F7894"/>
    <w:rsid w:val="00110B67"/>
    <w:rsid w:val="00120842"/>
    <w:rsid w:val="00120C95"/>
    <w:rsid w:val="0014273D"/>
    <w:rsid w:val="0014663E"/>
    <w:rsid w:val="00150789"/>
    <w:rsid w:val="0015627B"/>
    <w:rsid w:val="001616E7"/>
    <w:rsid w:val="00175CF3"/>
    <w:rsid w:val="00176E67"/>
    <w:rsid w:val="00177D14"/>
    <w:rsid w:val="0018046D"/>
    <w:rsid w:val="00180664"/>
    <w:rsid w:val="001903F7"/>
    <w:rsid w:val="001926BC"/>
    <w:rsid w:val="0019286C"/>
    <w:rsid w:val="0019395E"/>
    <w:rsid w:val="001A2E7C"/>
    <w:rsid w:val="001B015A"/>
    <w:rsid w:val="001B08C0"/>
    <w:rsid w:val="001B62F2"/>
    <w:rsid w:val="001C6FF0"/>
    <w:rsid w:val="001D2761"/>
    <w:rsid w:val="001D6B76"/>
    <w:rsid w:val="001F01DB"/>
    <w:rsid w:val="001F5F6F"/>
    <w:rsid w:val="00202F4F"/>
    <w:rsid w:val="00206440"/>
    <w:rsid w:val="00211828"/>
    <w:rsid w:val="00222E01"/>
    <w:rsid w:val="0022489D"/>
    <w:rsid w:val="00250014"/>
    <w:rsid w:val="00252AD8"/>
    <w:rsid w:val="0026566A"/>
    <w:rsid w:val="00270030"/>
    <w:rsid w:val="002754C2"/>
    <w:rsid w:val="00275BB5"/>
    <w:rsid w:val="002777A8"/>
    <w:rsid w:val="00286F6A"/>
    <w:rsid w:val="00287D53"/>
    <w:rsid w:val="00291C8C"/>
    <w:rsid w:val="002A1ECE"/>
    <w:rsid w:val="002A2510"/>
    <w:rsid w:val="002A6FA9"/>
    <w:rsid w:val="002A78FB"/>
    <w:rsid w:val="002B46B2"/>
    <w:rsid w:val="002B4D1D"/>
    <w:rsid w:val="002B6738"/>
    <w:rsid w:val="002B76BA"/>
    <w:rsid w:val="002C0D7D"/>
    <w:rsid w:val="002C10B1"/>
    <w:rsid w:val="002C1513"/>
    <w:rsid w:val="002C293E"/>
    <w:rsid w:val="002C2C17"/>
    <w:rsid w:val="002D222A"/>
    <w:rsid w:val="002D26F5"/>
    <w:rsid w:val="002E3A85"/>
    <w:rsid w:val="002E591F"/>
    <w:rsid w:val="002F2C0E"/>
    <w:rsid w:val="002F4D9D"/>
    <w:rsid w:val="003076FD"/>
    <w:rsid w:val="00311E38"/>
    <w:rsid w:val="00314F06"/>
    <w:rsid w:val="00317005"/>
    <w:rsid w:val="003218EA"/>
    <w:rsid w:val="00330050"/>
    <w:rsid w:val="00332613"/>
    <w:rsid w:val="00335259"/>
    <w:rsid w:val="00336D48"/>
    <w:rsid w:val="00351D8E"/>
    <w:rsid w:val="003573B2"/>
    <w:rsid w:val="0036510B"/>
    <w:rsid w:val="00365BBA"/>
    <w:rsid w:val="0038506F"/>
    <w:rsid w:val="003858B7"/>
    <w:rsid w:val="003929F1"/>
    <w:rsid w:val="0039701D"/>
    <w:rsid w:val="003A1B63"/>
    <w:rsid w:val="003A41A1"/>
    <w:rsid w:val="003B1ADE"/>
    <w:rsid w:val="003B2326"/>
    <w:rsid w:val="003B68B9"/>
    <w:rsid w:val="003C7693"/>
    <w:rsid w:val="003D3A49"/>
    <w:rsid w:val="003D6639"/>
    <w:rsid w:val="003E01A1"/>
    <w:rsid w:val="003F0F87"/>
    <w:rsid w:val="00400251"/>
    <w:rsid w:val="00403511"/>
    <w:rsid w:val="00403579"/>
    <w:rsid w:val="00406CAE"/>
    <w:rsid w:val="00414D7B"/>
    <w:rsid w:val="004166BF"/>
    <w:rsid w:val="00420D55"/>
    <w:rsid w:val="00427A50"/>
    <w:rsid w:val="004330AE"/>
    <w:rsid w:val="00435483"/>
    <w:rsid w:val="00437770"/>
    <w:rsid w:val="00437ED0"/>
    <w:rsid w:val="00440CD8"/>
    <w:rsid w:val="00443837"/>
    <w:rsid w:val="00447DAA"/>
    <w:rsid w:val="00450F66"/>
    <w:rsid w:val="00453DB5"/>
    <w:rsid w:val="00461739"/>
    <w:rsid w:val="00467865"/>
    <w:rsid w:val="0048685F"/>
    <w:rsid w:val="00490804"/>
    <w:rsid w:val="0049377A"/>
    <w:rsid w:val="00496D46"/>
    <w:rsid w:val="00497646"/>
    <w:rsid w:val="00497E56"/>
    <w:rsid w:val="004A1437"/>
    <w:rsid w:val="004A4198"/>
    <w:rsid w:val="004A4378"/>
    <w:rsid w:val="004A54EA"/>
    <w:rsid w:val="004B0578"/>
    <w:rsid w:val="004B53D2"/>
    <w:rsid w:val="004E34C6"/>
    <w:rsid w:val="004E4F2A"/>
    <w:rsid w:val="004F0F9F"/>
    <w:rsid w:val="004F35D5"/>
    <w:rsid w:val="004F62AD"/>
    <w:rsid w:val="004F703F"/>
    <w:rsid w:val="004F79A0"/>
    <w:rsid w:val="00501AE8"/>
    <w:rsid w:val="00504B65"/>
    <w:rsid w:val="005054E2"/>
    <w:rsid w:val="005114CE"/>
    <w:rsid w:val="00511FDE"/>
    <w:rsid w:val="005131EA"/>
    <w:rsid w:val="005142C9"/>
    <w:rsid w:val="005156DD"/>
    <w:rsid w:val="00515B07"/>
    <w:rsid w:val="0052122B"/>
    <w:rsid w:val="00526E64"/>
    <w:rsid w:val="005329FA"/>
    <w:rsid w:val="00535ABF"/>
    <w:rsid w:val="0053761C"/>
    <w:rsid w:val="00550ED5"/>
    <w:rsid w:val="005557F6"/>
    <w:rsid w:val="00560ECF"/>
    <w:rsid w:val="00562F8A"/>
    <w:rsid w:val="005632E7"/>
    <w:rsid w:val="00563778"/>
    <w:rsid w:val="00565263"/>
    <w:rsid w:val="0057144D"/>
    <w:rsid w:val="00576D42"/>
    <w:rsid w:val="005911CF"/>
    <w:rsid w:val="00592F82"/>
    <w:rsid w:val="005A6B72"/>
    <w:rsid w:val="005B4AE2"/>
    <w:rsid w:val="005B7D09"/>
    <w:rsid w:val="005C1244"/>
    <w:rsid w:val="005C5158"/>
    <w:rsid w:val="005C5D97"/>
    <w:rsid w:val="005C77B2"/>
    <w:rsid w:val="005D4D62"/>
    <w:rsid w:val="005D6206"/>
    <w:rsid w:val="005E1B91"/>
    <w:rsid w:val="005E63CC"/>
    <w:rsid w:val="005F0A52"/>
    <w:rsid w:val="005F6370"/>
    <w:rsid w:val="005F6E87"/>
    <w:rsid w:val="00607B57"/>
    <w:rsid w:val="00607FED"/>
    <w:rsid w:val="00611C0E"/>
    <w:rsid w:val="00613129"/>
    <w:rsid w:val="00617C65"/>
    <w:rsid w:val="006231C5"/>
    <w:rsid w:val="0063459A"/>
    <w:rsid w:val="00642ED1"/>
    <w:rsid w:val="00643B0C"/>
    <w:rsid w:val="006474C7"/>
    <w:rsid w:val="00647C1C"/>
    <w:rsid w:val="006523A9"/>
    <w:rsid w:val="00656DEA"/>
    <w:rsid w:val="0066126B"/>
    <w:rsid w:val="00663AF6"/>
    <w:rsid w:val="00667E77"/>
    <w:rsid w:val="00680A6A"/>
    <w:rsid w:val="00682C69"/>
    <w:rsid w:val="00694E6E"/>
    <w:rsid w:val="006A3BBF"/>
    <w:rsid w:val="006B17CD"/>
    <w:rsid w:val="006D2440"/>
    <w:rsid w:val="006D2635"/>
    <w:rsid w:val="006D662C"/>
    <w:rsid w:val="006D779C"/>
    <w:rsid w:val="006E38DD"/>
    <w:rsid w:val="006E4F63"/>
    <w:rsid w:val="006E5923"/>
    <w:rsid w:val="006E729E"/>
    <w:rsid w:val="006F5581"/>
    <w:rsid w:val="00704889"/>
    <w:rsid w:val="0071775A"/>
    <w:rsid w:val="00722A00"/>
    <w:rsid w:val="00724FA4"/>
    <w:rsid w:val="00727152"/>
    <w:rsid w:val="00731114"/>
    <w:rsid w:val="00731DEB"/>
    <w:rsid w:val="007325A9"/>
    <w:rsid w:val="0073757E"/>
    <w:rsid w:val="0074276F"/>
    <w:rsid w:val="0074380A"/>
    <w:rsid w:val="00744236"/>
    <w:rsid w:val="0075451A"/>
    <w:rsid w:val="0075498C"/>
    <w:rsid w:val="007553B9"/>
    <w:rsid w:val="007602AC"/>
    <w:rsid w:val="00771542"/>
    <w:rsid w:val="00771DCD"/>
    <w:rsid w:val="00774B67"/>
    <w:rsid w:val="0078223F"/>
    <w:rsid w:val="00786E50"/>
    <w:rsid w:val="00791D79"/>
    <w:rsid w:val="00792274"/>
    <w:rsid w:val="00793AC6"/>
    <w:rsid w:val="00795089"/>
    <w:rsid w:val="00796E19"/>
    <w:rsid w:val="00796FAF"/>
    <w:rsid w:val="007A71DE"/>
    <w:rsid w:val="007B199B"/>
    <w:rsid w:val="007B4F7D"/>
    <w:rsid w:val="007B605C"/>
    <w:rsid w:val="007B6119"/>
    <w:rsid w:val="007C1DA0"/>
    <w:rsid w:val="007C2221"/>
    <w:rsid w:val="007C3479"/>
    <w:rsid w:val="007C6127"/>
    <w:rsid w:val="007C71B8"/>
    <w:rsid w:val="007E2A15"/>
    <w:rsid w:val="007E3B6C"/>
    <w:rsid w:val="007E4CDC"/>
    <w:rsid w:val="007E56C4"/>
    <w:rsid w:val="007E6A75"/>
    <w:rsid w:val="007F32BF"/>
    <w:rsid w:val="007F3D5B"/>
    <w:rsid w:val="00804F0D"/>
    <w:rsid w:val="008071B0"/>
    <w:rsid w:val="008107D6"/>
    <w:rsid w:val="00813900"/>
    <w:rsid w:val="00813954"/>
    <w:rsid w:val="00822356"/>
    <w:rsid w:val="00826EB5"/>
    <w:rsid w:val="00833656"/>
    <w:rsid w:val="00841526"/>
    <w:rsid w:val="00841645"/>
    <w:rsid w:val="00843B86"/>
    <w:rsid w:val="00846E60"/>
    <w:rsid w:val="0084716C"/>
    <w:rsid w:val="0085027A"/>
    <w:rsid w:val="00851D9B"/>
    <w:rsid w:val="00852EC6"/>
    <w:rsid w:val="008551FB"/>
    <w:rsid w:val="0085561B"/>
    <w:rsid w:val="00856C35"/>
    <w:rsid w:val="00871876"/>
    <w:rsid w:val="0087448E"/>
    <w:rsid w:val="008753A7"/>
    <w:rsid w:val="008758B7"/>
    <w:rsid w:val="0088378F"/>
    <w:rsid w:val="0088782D"/>
    <w:rsid w:val="008A4573"/>
    <w:rsid w:val="008A47E8"/>
    <w:rsid w:val="008A5F18"/>
    <w:rsid w:val="008A6FF4"/>
    <w:rsid w:val="008B6A54"/>
    <w:rsid w:val="008B7081"/>
    <w:rsid w:val="008C0573"/>
    <w:rsid w:val="008C2A56"/>
    <w:rsid w:val="008C420D"/>
    <w:rsid w:val="008C587B"/>
    <w:rsid w:val="008C6669"/>
    <w:rsid w:val="008D688B"/>
    <w:rsid w:val="008D7A67"/>
    <w:rsid w:val="008F2F8A"/>
    <w:rsid w:val="008F5BCD"/>
    <w:rsid w:val="00902964"/>
    <w:rsid w:val="009167A9"/>
    <w:rsid w:val="00917AB7"/>
    <w:rsid w:val="00917D68"/>
    <w:rsid w:val="00920507"/>
    <w:rsid w:val="00923DFC"/>
    <w:rsid w:val="00933455"/>
    <w:rsid w:val="0094790F"/>
    <w:rsid w:val="00952CEF"/>
    <w:rsid w:val="00962342"/>
    <w:rsid w:val="00966B90"/>
    <w:rsid w:val="00970279"/>
    <w:rsid w:val="0097212E"/>
    <w:rsid w:val="0097276C"/>
    <w:rsid w:val="009737B7"/>
    <w:rsid w:val="00976447"/>
    <w:rsid w:val="009802C4"/>
    <w:rsid w:val="00986F00"/>
    <w:rsid w:val="00991339"/>
    <w:rsid w:val="009976D9"/>
    <w:rsid w:val="00997A3E"/>
    <w:rsid w:val="009A12D5"/>
    <w:rsid w:val="009A2AC5"/>
    <w:rsid w:val="009A4EA3"/>
    <w:rsid w:val="009A55DC"/>
    <w:rsid w:val="009B5313"/>
    <w:rsid w:val="009C220D"/>
    <w:rsid w:val="009D3378"/>
    <w:rsid w:val="009E2955"/>
    <w:rsid w:val="009E3F75"/>
    <w:rsid w:val="009F1282"/>
    <w:rsid w:val="009F1619"/>
    <w:rsid w:val="009F1FB1"/>
    <w:rsid w:val="009F2F21"/>
    <w:rsid w:val="00A006E9"/>
    <w:rsid w:val="00A04AC2"/>
    <w:rsid w:val="00A04DCC"/>
    <w:rsid w:val="00A14B9A"/>
    <w:rsid w:val="00A20917"/>
    <w:rsid w:val="00A211B2"/>
    <w:rsid w:val="00A2337B"/>
    <w:rsid w:val="00A2727E"/>
    <w:rsid w:val="00A27C36"/>
    <w:rsid w:val="00A31655"/>
    <w:rsid w:val="00A35524"/>
    <w:rsid w:val="00A54EA4"/>
    <w:rsid w:val="00A60C9E"/>
    <w:rsid w:val="00A674B7"/>
    <w:rsid w:val="00A71B78"/>
    <w:rsid w:val="00A74178"/>
    <w:rsid w:val="00A74F99"/>
    <w:rsid w:val="00A76F68"/>
    <w:rsid w:val="00A77986"/>
    <w:rsid w:val="00A82BA3"/>
    <w:rsid w:val="00A94ACC"/>
    <w:rsid w:val="00A97060"/>
    <w:rsid w:val="00AA2EA7"/>
    <w:rsid w:val="00AE53AC"/>
    <w:rsid w:val="00AE6FA4"/>
    <w:rsid w:val="00AF3654"/>
    <w:rsid w:val="00AF7C5C"/>
    <w:rsid w:val="00B03907"/>
    <w:rsid w:val="00B11811"/>
    <w:rsid w:val="00B16865"/>
    <w:rsid w:val="00B311E1"/>
    <w:rsid w:val="00B31304"/>
    <w:rsid w:val="00B31C66"/>
    <w:rsid w:val="00B37E5E"/>
    <w:rsid w:val="00B42F95"/>
    <w:rsid w:val="00B4735C"/>
    <w:rsid w:val="00B57619"/>
    <w:rsid w:val="00B579DF"/>
    <w:rsid w:val="00B61E50"/>
    <w:rsid w:val="00B74803"/>
    <w:rsid w:val="00B90EC2"/>
    <w:rsid w:val="00B91162"/>
    <w:rsid w:val="00BA268F"/>
    <w:rsid w:val="00BC07E3"/>
    <w:rsid w:val="00BC1DF9"/>
    <w:rsid w:val="00BC5C82"/>
    <w:rsid w:val="00BC7CBB"/>
    <w:rsid w:val="00BF3A79"/>
    <w:rsid w:val="00BF6632"/>
    <w:rsid w:val="00C079CA"/>
    <w:rsid w:val="00C11AFC"/>
    <w:rsid w:val="00C30827"/>
    <w:rsid w:val="00C4197D"/>
    <w:rsid w:val="00C45360"/>
    <w:rsid w:val="00C4595C"/>
    <w:rsid w:val="00C45FDA"/>
    <w:rsid w:val="00C47433"/>
    <w:rsid w:val="00C47909"/>
    <w:rsid w:val="00C63343"/>
    <w:rsid w:val="00C657DA"/>
    <w:rsid w:val="00C66F73"/>
    <w:rsid w:val="00C67741"/>
    <w:rsid w:val="00C74647"/>
    <w:rsid w:val="00C75D4C"/>
    <w:rsid w:val="00C76039"/>
    <w:rsid w:val="00C76480"/>
    <w:rsid w:val="00C7688B"/>
    <w:rsid w:val="00C80AD2"/>
    <w:rsid w:val="00C82B40"/>
    <w:rsid w:val="00C92A3C"/>
    <w:rsid w:val="00C92FD6"/>
    <w:rsid w:val="00C95560"/>
    <w:rsid w:val="00CA0815"/>
    <w:rsid w:val="00CA6CB6"/>
    <w:rsid w:val="00CA7C5E"/>
    <w:rsid w:val="00CC0404"/>
    <w:rsid w:val="00CC6111"/>
    <w:rsid w:val="00CE5DC7"/>
    <w:rsid w:val="00CE7D54"/>
    <w:rsid w:val="00D0129D"/>
    <w:rsid w:val="00D033AF"/>
    <w:rsid w:val="00D1327C"/>
    <w:rsid w:val="00D14E73"/>
    <w:rsid w:val="00D41447"/>
    <w:rsid w:val="00D55AFA"/>
    <w:rsid w:val="00D6155E"/>
    <w:rsid w:val="00D762D9"/>
    <w:rsid w:val="00D82B47"/>
    <w:rsid w:val="00D83A19"/>
    <w:rsid w:val="00D86A85"/>
    <w:rsid w:val="00D90A75"/>
    <w:rsid w:val="00D92FDC"/>
    <w:rsid w:val="00D97AAC"/>
    <w:rsid w:val="00DA4514"/>
    <w:rsid w:val="00DA69D8"/>
    <w:rsid w:val="00DB3208"/>
    <w:rsid w:val="00DC1927"/>
    <w:rsid w:val="00DC3C8C"/>
    <w:rsid w:val="00DC47A2"/>
    <w:rsid w:val="00DD0277"/>
    <w:rsid w:val="00DE1551"/>
    <w:rsid w:val="00DE1A09"/>
    <w:rsid w:val="00DE241B"/>
    <w:rsid w:val="00DE7FB7"/>
    <w:rsid w:val="00DF1632"/>
    <w:rsid w:val="00E106E2"/>
    <w:rsid w:val="00E11FAE"/>
    <w:rsid w:val="00E171BD"/>
    <w:rsid w:val="00E20DDA"/>
    <w:rsid w:val="00E30A2D"/>
    <w:rsid w:val="00E32A8B"/>
    <w:rsid w:val="00E352BB"/>
    <w:rsid w:val="00E36054"/>
    <w:rsid w:val="00E37E7B"/>
    <w:rsid w:val="00E40CB9"/>
    <w:rsid w:val="00E42829"/>
    <w:rsid w:val="00E46E04"/>
    <w:rsid w:val="00E604D7"/>
    <w:rsid w:val="00E60EB3"/>
    <w:rsid w:val="00E63460"/>
    <w:rsid w:val="00E65172"/>
    <w:rsid w:val="00E6604E"/>
    <w:rsid w:val="00E72836"/>
    <w:rsid w:val="00E81F4A"/>
    <w:rsid w:val="00E85132"/>
    <w:rsid w:val="00E87396"/>
    <w:rsid w:val="00E94C6E"/>
    <w:rsid w:val="00E96F6F"/>
    <w:rsid w:val="00EA5123"/>
    <w:rsid w:val="00EA6B86"/>
    <w:rsid w:val="00EB478A"/>
    <w:rsid w:val="00EB72A6"/>
    <w:rsid w:val="00EC42A3"/>
    <w:rsid w:val="00EE1CFA"/>
    <w:rsid w:val="00EE352C"/>
    <w:rsid w:val="00F02BAC"/>
    <w:rsid w:val="00F11FDF"/>
    <w:rsid w:val="00F3333F"/>
    <w:rsid w:val="00F35D04"/>
    <w:rsid w:val="00F42ED7"/>
    <w:rsid w:val="00F44092"/>
    <w:rsid w:val="00F512BF"/>
    <w:rsid w:val="00F53442"/>
    <w:rsid w:val="00F64E68"/>
    <w:rsid w:val="00F72BD3"/>
    <w:rsid w:val="00F75F3B"/>
    <w:rsid w:val="00F764A5"/>
    <w:rsid w:val="00F76E6E"/>
    <w:rsid w:val="00F81E8C"/>
    <w:rsid w:val="00F83033"/>
    <w:rsid w:val="00F84187"/>
    <w:rsid w:val="00F857CC"/>
    <w:rsid w:val="00F90B2D"/>
    <w:rsid w:val="00F966AA"/>
    <w:rsid w:val="00FA5418"/>
    <w:rsid w:val="00FB2A03"/>
    <w:rsid w:val="00FB538F"/>
    <w:rsid w:val="00FC3071"/>
    <w:rsid w:val="00FC4D6A"/>
    <w:rsid w:val="00FC6D4A"/>
    <w:rsid w:val="00FD5902"/>
    <w:rsid w:val="00FE6337"/>
    <w:rsid w:val="00FE68DC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FE552E"/>
  <w15:docId w15:val="{5EB1329C-074B-4E30-9DAE-614469C9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link w:val="NoSpacingChar"/>
    <w:uiPriority w:val="1"/>
    <w:qFormat/>
    <w:rsid w:val="00643B0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43B0C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57D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F1632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11AF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1AFC"/>
    <w:rPr>
      <w:rFonts w:asciiTheme="minorHAnsi" w:hAnsiTheme="minorHAnsi"/>
      <w:i/>
      <w:iCs/>
      <w:color w:val="404040" w:themeColor="text1" w:themeTint="BF"/>
      <w:sz w:val="19"/>
      <w:szCs w:val="24"/>
    </w:rPr>
  </w:style>
  <w:style w:type="paragraph" w:styleId="Revision">
    <w:name w:val="Revision"/>
    <w:hidden/>
    <w:uiPriority w:val="99"/>
    <w:semiHidden/>
    <w:rsid w:val="002E591F"/>
    <w:rPr>
      <w:rFonts w:asciiTheme="minorHAnsi" w:hAnsiTheme="minorHAnsi"/>
      <w:sz w:val="19"/>
      <w:szCs w:val="24"/>
    </w:rPr>
  </w:style>
  <w:style w:type="character" w:customStyle="1" w:styleId="Style1">
    <w:name w:val="Style1"/>
    <w:basedOn w:val="DefaultParagraphFont"/>
    <w:uiPriority w:val="1"/>
    <w:rsid w:val="00A76F6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16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4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B6A5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7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elly@rememberingjanet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kelly@rememberingjanet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memberingjanet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elly@rememberingjane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HDG9SW1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C02368E852E4A2BBC7F6A8B4F857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16E1-2CCB-43C4-87E6-5953963C8FD2}"/>
      </w:docPartPr>
      <w:docPartBody>
        <w:p w:rsidR="008640DC" w:rsidRDefault="00910FAA" w:rsidP="008640DC">
          <w:pPr>
            <w:pStyle w:val="AC02368E852E4A2BBC7F6A8B4F85793B117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3A68D37961694E18B20F8302AB8CB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4F33-E797-4485-943F-08A29E3DC8DB}"/>
      </w:docPartPr>
      <w:docPartBody>
        <w:p w:rsidR="008640DC" w:rsidRDefault="00910FAA" w:rsidP="008640DC">
          <w:pPr>
            <w:pStyle w:val="3A68D37961694E18B20F8302AB8CB642116"/>
          </w:pPr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0BA1670BF36D4A19BBFC695ECED6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12AD2-EACB-4F70-8062-D3714E26A30C}"/>
      </w:docPartPr>
      <w:docPartBody>
        <w:p w:rsidR="008640DC" w:rsidRDefault="00910FAA" w:rsidP="008640DC">
          <w:pPr>
            <w:pStyle w:val="0BA1670BF36D4A19BBFC695ECED68826114"/>
          </w:pPr>
          <w:r w:rsidRPr="00DF1632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4D965FEAA9F41A8A9AF4E2324B6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B4BC-F7B3-4939-B935-67553A4B928C}"/>
      </w:docPartPr>
      <w:docPartBody>
        <w:p w:rsidR="008640DC" w:rsidRDefault="00910FAA" w:rsidP="008640DC">
          <w:pPr>
            <w:pStyle w:val="44D965FEAA9F41A8A9AF4E2324B66E4C106"/>
          </w:pPr>
          <w:r>
            <w:rPr>
              <w:rStyle w:val="PlaceholderText"/>
              <w:color w:val="FFFFFF" w:themeColor="background1"/>
            </w:rPr>
            <w:t>Click o</w:t>
          </w:r>
        </w:p>
      </w:docPartBody>
    </w:docPart>
    <w:docPart>
      <w:docPartPr>
        <w:name w:val="3B179663637C4DA0A7636A9DD2E7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72EEF-1667-4F2B-9576-BAFB0482B45D}"/>
      </w:docPartPr>
      <w:docPartBody>
        <w:p w:rsidR="008640DC" w:rsidRDefault="00910FAA" w:rsidP="008640DC">
          <w:pPr>
            <w:pStyle w:val="3B179663637C4DA0A7636A9DD2E7B416102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3C19EEA6115A4FC2988256F20CE7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A2F61-0CC6-45C0-AB72-410885097A55}"/>
      </w:docPartPr>
      <w:docPartBody>
        <w:p w:rsidR="008640DC" w:rsidRDefault="00910FAA" w:rsidP="008640DC">
          <w:pPr>
            <w:pStyle w:val="3C19EEA6115A4FC2988256F20CE7FBF4101"/>
          </w:pPr>
          <w:r w:rsidRPr="0049377A"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632662CAF9FB459A8E6D828670E51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A6809-9B35-42C5-AA46-5D3E90D9B13E}"/>
      </w:docPartPr>
      <w:docPartBody>
        <w:p w:rsidR="008640DC" w:rsidRDefault="00910FAA" w:rsidP="008640DC">
          <w:pPr>
            <w:pStyle w:val="632662CAF9FB459A8E6D828670E51EB599"/>
          </w:pPr>
          <w:r w:rsidRPr="0049377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4CFED66C31449E4B8849B9CB04B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A0C-573D-41E7-B62A-71F80587048C}"/>
      </w:docPartPr>
      <w:docPartBody>
        <w:p w:rsidR="008640DC" w:rsidRDefault="00910FAA" w:rsidP="008640DC">
          <w:pPr>
            <w:pStyle w:val="54CFED66C31449E4B8849B9CB04B5DD797"/>
          </w:pPr>
          <w:r w:rsidRPr="0049377A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EA37C4F2CFF4B008245DDE7437D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A1F-E101-4977-BA9C-CEF388A90AD9}"/>
      </w:docPartPr>
      <w:docPartBody>
        <w:p w:rsidR="00630ECC" w:rsidRDefault="00910FAA" w:rsidP="008640DC">
          <w:pPr>
            <w:pStyle w:val="2EA37C4F2CFF4B008245DDE7437DC7A596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F9DF8D3486E5422B9BB2E1B6F9AD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DD0EC-DC1A-4031-A438-5161C0130E64}"/>
      </w:docPartPr>
      <w:docPartBody>
        <w:p w:rsidR="00630ECC" w:rsidRDefault="00910FAA" w:rsidP="008640DC">
          <w:pPr>
            <w:pStyle w:val="F9DF8D3486E5422B9BB2E1B6F9ADCA6894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A2C74B6093AD4393A3C3A6DF7F303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06C0-77E5-410A-BB49-1A4860440EE4}"/>
      </w:docPartPr>
      <w:docPartBody>
        <w:p w:rsidR="00630ECC" w:rsidRDefault="00910FAA" w:rsidP="008640DC">
          <w:pPr>
            <w:pStyle w:val="A2C74B6093AD4393A3C3A6DF7F303FF992"/>
          </w:pPr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86C7550BC0844D35954F7C597249C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2C1B-000B-4972-A66C-BF3587512A5C}"/>
      </w:docPartPr>
      <w:docPartBody>
        <w:p w:rsidR="00630ECC" w:rsidRDefault="00910FAA" w:rsidP="008640DC">
          <w:pPr>
            <w:pStyle w:val="86C7550BC0844D35954F7C597249C6E591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E81F4A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E715D04396684F8B91700512C552F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D6877-D8D1-4F35-B167-BFE99175DDF8}"/>
      </w:docPartPr>
      <w:docPartBody>
        <w:p w:rsidR="00630ECC" w:rsidRDefault="00910FAA" w:rsidP="008640DC">
          <w:pPr>
            <w:pStyle w:val="E715D04396684F8B91700512C552F0C588"/>
          </w:pPr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9AD61910792E4A199A2CC5DDCD13C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37D6-BF95-440D-99C0-68CFFCDC2056}"/>
      </w:docPartPr>
      <w:docPartBody>
        <w:p w:rsidR="00630ECC" w:rsidRDefault="00910FAA" w:rsidP="008640DC">
          <w:pPr>
            <w:pStyle w:val="9AD61910792E4A199A2CC5DDCD13C42F87"/>
          </w:pPr>
          <w:r>
            <w:rPr>
              <w:rStyle w:val="PlaceholderText"/>
              <w:color w:val="FFFFFF" w:themeColor="background1"/>
            </w:rPr>
            <w:t xml:space="preserve">Click or  </w:t>
          </w:r>
        </w:p>
      </w:docPartBody>
    </w:docPart>
    <w:docPart>
      <w:docPartPr>
        <w:name w:val="0DDF0627845B4ED5985A5D9409AF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21EC-E479-450A-8028-C594AB8120F8}"/>
      </w:docPartPr>
      <w:docPartBody>
        <w:p w:rsidR="00630ECC" w:rsidRDefault="00910FAA" w:rsidP="008640DC">
          <w:pPr>
            <w:pStyle w:val="0DDF0627845B4ED5985A5D9409AFC99386"/>
          </w:pPr>
          <w:r>
            <w:rPr>
              <w:rStyle w:val="PlaceholderText"/>
              <w:color w:val="FFFFFF" w:themeColor="background1"/>
            </w:rPr>
            <w:t xml:space="preserve">Click or t </w:t>
          </w:r>
        </w:p>
      </w:docPartBody>
    </w:docPart>
    <w:docPart>
      <w:docPartPr>
        <w:name w:val="86533EDBAA394D15B891B3CA4AD0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25D1-7AB7-43FB-9812-A55E6AA30F4E}"/>
      </w:docPartPr>
      <w:docPartBody>
        <w:p w:rsidR="00630ECC" w:rsidRDefault="00910FAA" w:rsidP="008640DC">
          <w:pPr>
            <w:pStyle w:val="86533EDBAA394D15B891B3CA4AD04D7E84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FC05F05F7F0F46E3B6E5CA149750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60EAA-4133-4276-AD03-8EF418420181}"/>
      </w:docPartPr>
      <w:docPartBody>
        <w:p w:rsidR="00630ECC" w:rsidRDefault="00910FAA" w:rsidP="008640DC">
          <w:pPr>
            <w:pStyle w:val="FC05F05F7F0F46E3B6E5CA149750A4C383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497646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34823B4E21E481ABC943124A1FB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E754-6119-439E-BFA7-B2C238A5F348}"/>
      </w:docPartPr>
      <w:docPartBody>
        <w:p w:rsidR="00630ECC" w:rsidRDefault="00910FAA" w:rsidP="008640DC">
          <w:pPr>
            <w:pStyle w:val="534823B4E21E481ABC943124A1FB28E177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6DC69A12643743D2B75143841003D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785B-4091-4F1B-B599-33A2C2FA8BF0}"/>
      </w:docPartPr>
      <w:docPartBody>
        <w:p w:rsidR="00630ECC" w:rsidRDefault="00910FAA" w:rsidP="008640DC">
          <w:pPr>
            <w:pStyle w:val="6DC69A12643743D2B75143841003D39F70"/>
          </w:pPr>
          <w:r>
            <w:rPr>
              <w:rStyle w:val="PlaceholderText"/>
              <w:color w:val="FFFFFF" w:themeColor="background1"/>
            </w:rPr>
            <w:t>Click or tap here to enter t</w:t>
          </w:r>
        </w:p>
      </w:docPartBody>
    </w:docPart>
    <w:docPart>
      <w:docPartPr>
        <w:name w:val="3A0E034AA1FE49F19F353140DC685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30CF-F3D1-4972-B5EC-7D3C937DE82E}"/>
      </w:docPartPr>
      <w:docPartBody>
        <w:p w:rsidR="00630ECC" w:rsidRDefault="00910FAA" w:rsidP="008640DC">
          <w:pPr>
            <w:pStyle w:val="3A0E034AA1FE49F19F353140DC685F0363"/>
          </w:pPr>
          <w:r w:rsidRPr="000E66F6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F525D883F9E4C2AB5CEE7CE063A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82B07-624F-4A65-BBCB-50D4425BF3AF}"/>
      </w:docPartPr>
      <w:docPartBody>
        <w:p w:rsidR="00630ECC" w:rsidRDefault="00910FAA" w:rsidP="008640DC">
          <w:pPr>
            <w:pStyle w:val="9F525D883F9E4C2AB5CEE7CE063A7DAF53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BC8BF87AEF6C4CE4A5BDC655E838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6B606-7A62-479B-AECD-56114A981AFD}"/>
      </w:docPartPr>
      <w:docPartBody>
        <w:p w:rsidR="00630ECC" w:rsidRDefault="00910FAA" w:rsidP="008640DC">
          <w:pPr>
            <w:pStyle w:val="BC8BF87AEF6C4CE4A5BDC655E838FF9B52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28EA55F79564970979364CA7D60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C107E-D22A-47C8-B7C3-6611AAAC763D}"/>
      </w:docPartPr>
      <w:docPartBody>
        <w:p w:rsidR="00630ECC" w:rsidRDefault="00910FAA" w:rsidP="008640DC">
          <w:pPr>
            <w:pStyle w:val="628EA55F79564970979364CA7D60F87648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7CB1A22898BF44F1BD3545CC7A6F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1B116-D8AB-4540-BA81-5CC43CF27E58}"/>
      </w:docPartPr>
      <w:docPartBody>
        <w:p w:rsidR="00630ECC" w:rsidRDefault="00910FAA" w:rsidP="008640DC">
          <w:pPr>
            <w:pStyle w:val="7CB1A22898BF44F1BD3545CC7A6FD43247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89D029B0AB74827BCFB9A23BB1B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57A95-2C13-444F-BBFD-D39E94AD8F26}"/>
      </w:docPartPr>
      <w:docPartBody>
        <w:p w:rsidR="00630ECC" w:rsidRDefault="00910FAA" w:rsidP="008640DC">
          <w:pPr>
            <w:pStyle w:val="C89D029B0AB74827BCFB9A23BB1BA43143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6C79809D5285445AACB5BA83832C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3589-5539-48AF-859D-1BBCFE4B7EAB}"/>
      </w:docPartPr>
      <w:docPartBody>
        <w:p w:rsidR="00630ECC" w:rsidRDefault="00910FAA" w:rsidP="008640DC">
          <w:pPr>
            <w:pStyle w:val="6C79809D5285445AACB5BA83832C4D0142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D1021FEC44914C738A057DB348D0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7B08-C10D-4AE1-9257-CB2C986C4736}"/>
      </w:docPartPr>
      <w:docPartBody>
        <w:p w:rsidR="00630ECC" w:rsidRDefault="00910FAA" w:rsidP="008640DC">
          <w:pPr>
            <w:pStyle w:val="D1021FEC44914C738A057DB348D02C9A41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AC0D7F4BE1314DB58268F0CC2C809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9013-9B87-4FA0-AC2B-F045F379BAAE}"/>
      </w:docPartPr>
      <w:docPartBody>
        <w:p w:rsidR="00630ECC" w:rsidRDefault="00910FAA" w:rsidP="008640DC">
          <w:pPr>
            <w:pStyle w:val="AC0D7F4BE1314DB58268F0CC2C809E5C40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647C1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B3DD4CC4DA14501BFFC6FD34CA16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594B-5D6C-4AE1-9328-2CD96B45B62D}"/>
      </w:docPartPr>
      <w:docPartBody>
        <w:p w:rsidR="00630ECC" w:rsidRDefault="00910FAA" w:rsidP="008640DC">
          <w:pPr>
            <w:pStyle w:val="5B3DD4CC4DA14501BFFC6FD34CA1698A39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45C474B3175141DB811F8C2A652A9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A920D-68BA-4FBB-AF74-48672C4A0BFC}"/>
      </w:docPartPr>
      <w:docPartBody>
        <w:p w:rsidR="00630ECC" w:rsidRDefault="00910FAA" w:rsidP="008640DC">
          <w:pPr>
            <w:pStyle w:val="45C474B3175141DB811F8C2A652A9B4238"/>
          </w:pPr>
          <w:r w:rsidRPr="00647C1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47D1223493C4650BFA27CB6E495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4B65-3A53-4087-8F75-FCA4573F0301}"/>
      </w:docPartPr>
      <w:docPartBody>
        <w:p w:rsidR="00630ECC" w:rsidRDefault="00910FAA" w:rsidP="008640DC">
          <w:pPr>
            <w:pStyle w:val="A47D1223493C4650BFA27CB6E49527C737"/>
          </w:pPr>
          <w:r w:rsidRPr="00FB2A0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3053C90227C4A338A96B5303CA2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CBA7-AC24-4F69-8D56-ACB9CCACD501}"/>
      </w:docPartPr>
      <w:docPartBody>
        <w:p w:rsidR="00630ECC" w:rsidRDefault="00910FAA" w:rsidP="008640DC">
          <w:pPr>
            <w:pStyle w:val="33053C90227C4A338A96B5303CA2DCB736"/>
          </w:pPr>
          <w:r w:rsidRPr="008C05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98AF22C0032043F49C3A2DC0E975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50CE-0DF5-4913-811D-0A63D0711FB3}"/>
      </w:docPartPr>
      <w:docPartBody>
        <w:p w:rsidR="00630ECC" w:rsidRDefault="00910FAA" w:rsidP="008640DC">
          <w:pPr>
            <w:pStyle w:val="98AF22C0032043F49C3A2DC0E9750F2E35"/>
          </w:pPr>
          <w:r w:rsidRPr="008C0573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342FA2D4FAD648B49BE6FB3F8D348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E984-7FF2-4D44-8BE3-36EDC66AD233}"/>
      </w:docPartPr>
      <w:docPartBody>
        <w:p w:rsidR="00630ECC" w:rsidRDefault="00910FAA" w:rsidP="008640DC">
          <w:pPr>
            <w:pStyle w:val="342FA2D4FAD648B49BE6FB3F8D34814734"/>
          </w:pPr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E43D5EAA1115428B9A88D2D3C10C2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112B-03AF-4D61-982E-569A0278C391}"/>
      </w:docPartPr>
      <w:docPartBody>
        <w:p w:rsidR="00630ECC" w:rsidRDefault="00910FAA" w:rsidP="008640DC">
          <w:pPr>
            <w:pStyle w:val="E43D5EAA1115428B9A88D2D3C10C2FF133"/>
          </w:pPr>
          <w:r w:rsidRPr="00E63460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1E704EF62284BB79BCAEBCEDCF2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C2BE-812B-49BD-9D20-4279A69A70E2}"/>
      </w:docPartPr>
      <w:docPartBody>
        <w:p w:rsidR="00630ECC" w:rsidRDefault="00910FAA" w:rsidP="008640DC">
          <w:pPr>
            <w:pStyle w:val="D1E704EF62284BB79BCAEBCEDCF2A95826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  <w:r w:rsidRPr="00E63460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28E9AF8C44B409FBDF387B86565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D8F-4496-4457-AF8F-3C24719C70C3}"/>
      </w:docPartPr>
      <w:docPartBody>
        <w:p w:rsidR="00630ECC" w:rsidRDefault="00910FAA" w:rsidP="008640DC">
          <w:pPr>
            <w:pStyle w:val="A28E9AF8C44B409FBDF387B8656508A914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76E8484004CC4804BF22ADA072B9D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0B95-03A2-41D8-938C-694D419A4017}"/>
      </w:docPartPr>
      <w:docPartBody>
        <w:p w:rsidR="00630ECC" w:rsidRDefault="00910FAA" w:rsidP="008640DC">
          <w:pPr>
            <w:pStyle w:val="76E8484004CC4804BF22ADA072B9DD1713"/>
          </w:pPr>
          <w:r>
            <w:rPr>
              <w:rStyle w:val="PlaceholderText"/>
              <w:color w:val="FFFFFF" w:themeColor="background1"/>
            </w:rPr>
            <w:t xml:space="preserve">Click or tap h </w:t>
          </w:r>
        </w:p>
      </w:docPartBody>
    </w:docPart>
    <w:docPart>
      <w:docPartPr>
        <w:name w:val="E1F6729761354BAE9070926BBBA89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C8E-6EA0-4AD0-BE61-43EE29C0D137}"/>
      </w:docPartPr>
      <w:docPartBody>
        <w:p w:rsidR="00630ECC" w:rsidRDefault="00910FAA" w:rsidP="008640DC">
          <w:pPr>
            <w:pStyle w:val="E1F6729761354BAE9070926BBBA8945A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EF610919D1054A22B16E8DE88D54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DAD3-4575-4BBF-921C-C3EBAC784F11}"/>
      </w:docPartPr>
      <w:docPartBody>
        <w:p w:rsidR="00630ECC" w:rsidRDefault="00910FAA" w:rsidP="008640DC">
          <w:pPr>
            <w:pStyle w:val="EF610919D1054A22B16E8DE88D54D84510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3D8608DD649B420281A33CB9E250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FBB7-6053-4C07-9733-7F0E8D1065ED}"/>
      </w:docPartPr>
      <w:docPartBody>
        <w:p w:rsidR="00630ECC" w:rsidRDefault="00910FAA" w:rsidP="008640DC">
          <w:pPr>
            <w:pStyle w:val="3D8608DD649B420281A33CB9E2504702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FD3A1CB9BDD84D75B2DB04356DBF5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AF8E-CA32-45B3-B617-E9D386EB93A3}"/>
      </w:docPartPr>
      <w:docPartBody>
        <w:p w:rsidR="00630ECC" w:rsidRDefault="00910FAA" w:rsidP="008640DC">
          <w:pPr>
            <w:pStyle w:val="FD3A1CB9BDD84D75B2DB04356DBF58D510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FC3F8ECB892548E18716EE2EB61BF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42F0-B8B5-4A49-9D18-941428E8EE77}"/>
      </w:docPartPr>
      <w:docPartBody>
        <w:p w:rsidR="00630ECC" w:rsidRDefault="00910FAA" w:rsidP="008640DC">
          <w:pPr>
            <w:pStyle w:val="FC3F8ECB892548E18716EE2EB61BF8D310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CD218416F1C4211A77BFDC618729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D7E7-7F35-4422-BA36-1F84789823F6}"/>
      </w:docPartPr>
      <w:docPartBody>
        <w:p w:rsidR="00630ECC" w:rsidRDefault="00910FAA" w:rsidP="008640DC">
          <w:pPr>
            <w:pStyle w:val="DCD218416F1C4211A77BFDC618729ABD10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t.</w:t>
          </w:r>
        </w:p>
      </w:docPartBody>
    </w:docPart>
    <w:docPart>
      <w:docPartPr>
        <w:name w:val="F2EBBEF6631345858221B42DFDE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FEFD-7112-4E6A-8513-1F3C809C87F6}"/>
      </w:docPartPr>
      <w:docPartBody>
        <w:p w:rsidR="00630ECC" w:rsidRDefault="00910FAA" w:rsidP="008640DC">
          <w:pPr>
            <w:pStyle w:val="F2EBBEF6631345858221B42DFDE5B8AB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04B127C5B454F8E8C4378EB42E2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F1C9-C69A-41DC-AD18-205C93848CB7}"/>
      </w:docPartPr>
      <w:docPartBody>
        <w:p w:rsidR="00630ECC" w:rsidRDefault="00910FAA" w:rsidP="008640DC">
          <w:pPr>
            <w:pStyle w:val="A04B127C5B454F8E8C4378EB42E24AB49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DF9EEACA47114C128E66DACA3347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53E13-C08F-47F5-A660-3BED8A0980DE}"/>
      </w:docPartPr>
      <w:docPartBody>
        <w:p w:rsidR="00630ECC" w:rsidRDefault="00910FAA" w:rsidP="008640DC">
          <w:pPr>
            <w:pStyle w:val="DF9EEACA47114C128E66DACA33474C19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1F1DD14823347CF89EFD53C7333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1F9A-8E6D-46F9-A8A7-92AE75CC5799}"/>
      </w:docPartPr>
      <w:docPartBody>
        <w:p w:rsidR="00630ECC" w:rsidRDefault="00910FAA" w:rsidP="008640DC">
          <w:pPr>
            <w:pStyle w:val="C1F1DD14823347CF89EFD53C7333DED99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631EA0E6C5264BFEB91BF52DF8091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0D1F-EBF3-41CF-BBA7-27C12B2E3586}"/>
      </w:docPartPr>
      <w:docPartBody>
        <w:p w:rsidR="00630ECC" w:rsidRDefault="00910FAA" w:rsidP="008640DC">
          <w:pPr>
            <w:pStyle w:val="631EA0E6C5264BFEB91BF52DF8091D8E9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D02CFED251AA448385DBA29A107A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01FF-73BF-4709-B946-13921BF2CDB9}"/>
      </w:docPartPr>
      <w:docPartBody>
        <w:p w:rsidR="00630ECC" w:rsidRDefault="00910FAA" w:rsidP="008640DC">
          <w:pPr>
            <w:pStyle w:val="D02CFED251AA448385DBA29A107ADCCF9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82768D6344C64930907C7F7CDC7EF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1D9-103E-419E-BA87-841A86FBE003}"/>
      </w:docPartPr>
      <w:docPartBody>
        <w:p w:rsidR="00630ECC" w:rsidRDefault="00910FAA" w:rsidP="008640DC">
          <w:pPr>
            <w:pStyle w:val="82768D6344C64930907C7F7CDC7EFA188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02B8E19947A4D998FAD46C9C25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818E-8B5A-4C0A-A82D-3C8241102C3E}"/>
      </w:docPartPr>
      <w:docPartBody>
        <w:p w:rsidR="00630ECC" w:rsidRDefault="00910FAA" w:rsidP="008640DC">
          <w:pPr>
            <w:pStyle w:val="202B8E19947A4D998FAD46C9C25542D98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C47D1CA24FF467BA953B45A9CF6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C5A6-EC43-4E68-ACA9-36195E4AEBA3}"/>
      </w:docPartPr>
      <w:docPartBody>
        <w:p w:rsidR="00630ECC" w:rsidRDefault="00910FAA" w:rsidP="008640DC">
          <w:pPr>
            <w:pStyle w:val="5C47D1CA24FF467BA953B45A9CF616888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567B665D0774B9A84BA09FC9539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75D8D-7C92-48AF-81BA-0164A823D305}"/>
      </w:docPartPr>
      <w:docPartBody>
        <w:p w:rsidR="00630ECC" w:rsidRDefault="00910FAA" w:rsidP="008640DC">
          <w:pPr>
            <w:pStyle w:val="1567B665D0774B9A84BA09FC95392D318"/>
          </w:pPr>
          <w:r>
            <w:rPr>
              <w:rStyle w:val="PlaceholderText"/>
              <w:color w:val="FFFFFF" w:themeColor="background1"/>
            </w:rPr>
            <w:t>Click or tap h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ACE840D48A84C008D8518535649D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B40A-B809-47ED-A963-74EF97A88C29}"/>
      </w:docPartPr>
      <w:docPartBody>
        <w:p w:rsidR="00630ECC" w:rsidRDefault="00910FAA" w:rsidP="008640DC">
          <w:pPr>
            <w:pStyle w:val="5ACE840D48A84C008D8518535649D8568"/>
          </w:pPr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BE025DB073564F6595DB2EEB1BA27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69A6A-6BB8-4376-A346-2CBC23FA9517}"/>
      </w:docPartPr>
      <w:docPartBody>
        <w:p w:rsidR="00630ECC" w:rsidRDefault="00910FAA" w:rsidP="008640DC">
          <w:pPr>
            <w:pStyle w:val="BE025DB073564F6595DB2EEB1BA2768E7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5A7C1CFAD974FFE8DF1DB8BB7D4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79BB-742C-42CD-91EB-388C7A66E9FD}"/>
      </w:docPartPr>
      <w:docPartBody>
        <w:p w:rsidR="00630ECC" w:rsidRDefault="00910FAA" w:rsidP="008640DC">
          <w:pPr>
            <w:pStyle w:val="A5A7C1CFAD974FFE8DF1DB8BB7D4CF016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2B5654646BF4359AFC7F997DD49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3B811-949E-4E05-8821-1C0A547F9078}"/>
      </w:docPartPr>
      <w:docPartBody>
        <w:p w:rsidR="00630ECC" w:rsidRDefault="00910FAA" w:rsidP="008640DC">
          <w:pPr>
            <w:pStyle w:val="A2B5654646BF4359AFC7F997DD49A3506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186BB29B025F470584B684DF7E916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B3A38-F59E-4881-A758-57A14221E0CE}"/>
      </w:docPartPr>
      <w:docPartBody>
        <w:p w:rsidR="00630ECC" w:rsidRDefault="00910FAA" w:rsidP="008640DC">
          <w:pPr>
            <w:pStyle w:val="186BB29B025F470584B684DF7E91693D6"/>
          </w:pPr>
          <w:r>
            <w:rPr>
              <w:rStyle w:val="PlaceholderText"/>
              <w:color w:val="FFFFFF" w:themeColor="background1"/>
            </w:rPr>
            <w:t xml:space="preserve">Click or tap  </w:t>
          </w:r>
          <w:r w:rsidRPr="009E2955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C0F6AD6EB9894E6396B2D4ABBB62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4EE7-6B7D-4E95-B22C-647EB471DC1B}"/>
      </w:docPartPr>
      <w:docPartBody>
        <w:p w:rsidR="00630ECC" w:rsidRDefault="00910FAA" w:rsidP="008640DC">
          <w:pPr>
            <w:pStyle w:val="C0F6AD6EB9894E6396B2D4ABBB6276446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8A6FF4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A78ECD0FC2194C518A2AA7E12C55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5726-86F8-4D14-B28D-9BC46451BBCF}"/>
      </w:docPartPr>
      <w:docPartBody>
        <w:p w:rsidR="00630ECC" w:rsidRDefault="00910FAA" w:rsidP="008640DC">
          <w:pPr>
            <w:pStyle w:val="A78ECD0FC2194C518A2AA7E12C55C52B6"/>
          </w:pPr>
          <w:r w:rsidRPr="009E2955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AA7855B2C3AE4F459F58591C973FB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C8E8-9B10-43B9-B2B1-F1E616E1F076}"/>
      </w:docPartPr>
      <w:docPartBody>
        <w:p w:rsidR="00630ECC" w:rsidRDefault="00910FAA" w:rsidP="008640DC">
          <w:pPr>
            <w:pStyle w:val="AA7855B2C3AE4F459F58591C973FB0906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802DE31927E14C3E910B76020D635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5810-AD1A-41DF-97C4-B0C6C854FD7A}"/>
      </w:docPartPr>
      <w:docPartBody>
        <w:p w:rsidR="00630ECC" w:rsidRDefault="00910FAA" w:rsidP="008640DC">
          <w:pPr>
            <w:pStyle w:val="802DE31927E14C3E910B76020D635238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2EDB898FA9F4F5CA9FBE5B08E12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0A43-5CB9-40C5-B796-ECC9FE36ECB1}"/>
      </w:docPartPr>
      <w:docPartBody>
        <w:p w:rsidR="00630ECC" w:rsidRDefault="00910FAA" w:rsidP="008640DC">
          <w:pPr>
            <w:pStyle w:val="52EDB898FA9F4F5CA9FBE5B08E12CA9C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85215370860648928FC609A5A481F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417A-053C-4CC8-898E-04CF77B27AF0}"/>
      </w:docPartPr>
      <w:docPartBody>
        <w:p w:rsidR="00630ECC" w:rsidRDefault="00910FAA" w:rsidP="008640DC">
          <w:pPr>
            <w:pStyle w:val="85215370860648928FC609A5A481FD623"/>
          </w:pPr>
          <w:r>
            <w:rPr>
              <w:rStyle w:val="PlaceholderText"/>
              <w:color w:val="FFFFFF" w:themeColor="background1"/>
            </w:rPr>
            <w:t>Click or tap here to e</w:t>
          </w:r>
          <w:r w:rsidRPr="0084716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64F1FF74DF754EE39F5B0B7717604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CA782-642E-4F4B-85D3-43649850F58E}"/>
      </w:docPartPr>
      <w:docPartBody>
        <w:p w:rsidR="00630ECC" w:rsidRDefault="00910FAA" w:rsidP="008640DC">
          <w:pPr>
            <w:pStyle w:val="64F1FF74DF754EE39F5B0B7717604C4E3"/>
          </w:pPr>
          <w:r w:rsidRPr="008471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AF212CA4450478A90F3210933E86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3A4B-83D1-4992-9F7E-16D4E9538736}"/>
      </w:docPartPr>
      <w:docPartBody>
        <w:p w:rsidR="00630ECC" w:rsidRDefault="00910FAA" w:rsidP="008640DC">
          <w:pPr>
            <w:pStyle w:val="CAF212CA4450478A90F3210933E86EBD3"/>
          </w:pPr>
          <w:r>
            <w:rPr>
              <w:rStyle w:val="PlaceholderText"/>
              <w:color w:val="FFFFFF" w:themeColor="background1"/>
            </w:rPr>
            <w:t xml:space="preserve">Click or tap here to enter </w:t>
          </w:r>
          <w:r w:rsidRPr="0084716C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5FA1B1609F25474C916824AA78DE9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2844-EF0E-42DC-8A61-B9303624475B}"/>
      </w:docPartPr>
      <w:docPartBody>
        <w:p w:rsidR="00707113" w:rsidRDefault="00910FAA">
          <w:r w:rsidRPr="009167A9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54A6221176F54CD19C8A15D45A3C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6848-B0C9-42A7-AB8A-175CEA6074EF}"/>
      </w:docPartPr>
      <w:docPartBody>
        <w:p w:rsidR="00707113" w:rsidRDefault="00910FAA">
          <w:r>
            <w:t xml:space="preserve"> </w:t>
          </w:r>
        </w:p>
      </w:docPartBody>
    </w:docPart>
    <w:docPart>
      <w:docPartPr>
        <w:name w:val="CAF8DEAA9CFE46F7B2598CC081BF8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A254-9BD2-40F3-8309-8485C3AA56A5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here to e</w:t>
          </w:r>
        </w:p>
      </w:docPartBody>
    </w:docPart>
    <w:docPart>
      <w:docPartPr>
        <w:name w:val="23ACCF065AC64B80AE7CB1FA4C4C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104C2-7A37-48F5-AD12-A20448199CEE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F9694861DDFB4BD1AD6A3BB17DF4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9A0-94D5-48E7-BFC2-9761768C039C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Ce</w:t>
          </w:r>
        </w:p>
      </w:docPartBody>
    </w:docPart>
    <w:docPart>
      <w:docPartPr>
        <w:name w:val="8EA69193726D404484B2814B6BF52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30FE-968B-4393-B4D1-5ADA986016B1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22656D78675D4E54B6AAEDE09FED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DAD-60D1-40C1-8AE4-3622B208594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Ce</w:t>
          </w:r>
        </w:p>
      </w:docPartBody>
    </w:docPart>
    <w:docPart>
      <w:docPartPr>
        <w:name w:val="7E16EE7F39A246BA9981E5AD23F4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37A8-B917-462F-A14C-FD64339758E0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3F79E93225FA4F7C8EACBCDD3A3FA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1B2A-B4D2-4238-A1D1-14CA23F565E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</w:t>
          </w:r>
        </w:p>
      </w:docPartBody>
    </w:docPart>
    <w:docPart>
      <w:docPartPr>
        <w:name w:val="74EE87B70ACB4812BD48AEEE6004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4B7E-6B1F-41F9-8B65-453868495CAF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</w:t>
          </w:r>
        </w:p>
      </w:docPartBody>
    </w:docPart>
    <w:docPart>
      <w:docPartPr>
        <w:name w:val="A3AAB1C13F6B4017B9F8FF823B22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CF39-34C3-494E-9C00-961DF301EF7E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BD8994876FFE4A70B9B54B087B152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021D9-4301-4C42-865A-96439C992F6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</w:t>
          </w:r>
        </w:p>
      </w:docPartBody>
    </w:docPart>
    <w:docPart>
      <w:docPartPr>
        <w:name w:val="9D71C490F019462B90B0CFD45CFA2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E6CF-D1F4-46CC-ADBE-AEA8F00675C6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 he</w:t>
          </w:r>
        </w:p>
      </w:docPartBody>
    </w:docPart>
    <w:docPart>
      <w:docPartPr>
        <w:name w:val="2EAB298A48C246D689C9D302EA66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191CE-0553-4B11-96E3-F60DAE270E0A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</w:t>
          </w:r>
        </w:p>
      </w:docPartBody>
    </w:docPart>
    <w:docPart>
      <w:docPartPr>
        <w:name w:val="A9D200F5EB064C68B6ED758FD42D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3D5BE-C759-4BF0-90EA-98F7559EAE7A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73F2D3B1ACF04203B6D3683266D95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7B9F-F23E-4F5B-B5CC-1041025CAFB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</w:t>
          </w:r>
          <w:r w:rsidRPr="00DA69D8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B7581DCDE70C4763BC8F83C898162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4E45-71A7-4ACE-9949-DB96F806F798}"/>
      </w:docPartPr>
      <w:docPartBody>
        <w:p w:rsidR="00707113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D322B00F9A0A44D1AF885BB18D091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17A82-F6C8-4592-A540-8C254CAD309B}"/>
      </w:docPartPr>
      <w:docPartBody>
        <w:p w:rsidR="00E7218C" w:rsidRDefault="00910FAA"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F8F24792B8C5493A8CC11F3C3920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5F85-AC5A-486B-ABDF-DE75B71490F4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 xml:space="preserve">Click or tap here  </w:t>
          </w:r>
        </w:p>
      </w:docPartBody>
    </w:docPart>
    <w:docPart>
      <w:docPartPr>
        <w:name w:val="7C31ECC1FD684C1A9DD799D16992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4B2C-418F-4E38-A68F-775D1A009D40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>Click or tap here to e</w:t>
          </w:r>
          <w:r w:rsidRPr="00667E77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4B5DE63E75734D2DAD6A285F8EB2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7B04-9784-4688-8606-2A3D9F628B48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>Click or tap here t</w:t>
          </w:r>
        </w:p>
      </w:docPartBody>
    </w:docPart>
    <w:docPart>
      <w:docPartPr>
        <w:name w:val="FD9A03C523E6474BBBBF7CECDFC27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5E00-923E-45B9-90AA-D94FA64DEC0D}"/>
      </w:docPartPr>
      <w:docPartBody>
        <w:p w:rsidR="00B25DB1" w:rsidRDefault="00910FAA">
          <w:r>
            <w:rPr>
              <w:rStyle w:val="PlaceholderText"/>
              <w:color w:val="FFFFFF" w:themeColor="background1"/>
            </w:rPr>
            <w:t xml:space="preserve">Click or tap here to  </w:t>
          </w:r>
        </w:p>
      </w:docPartBody>
    </w:docPart>
    <w:docPart>
      <w:docPartPr>
        <w:name w:val="F0151FFEB47C48C9A0FE3A5CACBC4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9A66-E15C-4148-8A4A-DF3CF9AB25B8}"/>
      </w:docPartPr>
      <w:docPartBody>
        <w:p w:rsidR="007F0BA7" w:rsidRDefault="00910FAA">
          <w:r>
            <w:rPr>
              <w:rStyle w:val="PlaceholderText"/>
              <w:color w:val="FFFFFF" w:themeColor="background1"/>
            </w:rPr>
            <w:t>Click or ta</w:t>
          </w:r>
        </w:p>
      </w:docPartBody>
    </w:docPart>
    <w:docPart>
      <w:docPartPr>
        <w:name w:val="44C8453C302F4205B2DBEBF82C8E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776C2-44FA-4881-B0DE-5F48C1161E57}"/>
      </w:docPartPr>
      <w:docPartBody>
        <w:p w:rsidR="007F0BA7" w:rsidRDefault="00910FAA">
          <w:r w:rsidRPr="007E3B6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D12394911304989B899EBD927C4F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78052-1B19-42CA-BE83-E2ED3D44BE4F}"/>
      </w:docPartPr>
      <w:docPartBody>
        <w:p w:rsidR="000B5A8B" w:rsidRDefault="00910FAA">
          <w:r w:rsidRPr="006B17C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B82C261D52EB4A80BCF646648191C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A011-B00B-42CD-8B6A-5002150F8EAB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</w:t>
          </w:r>
        </w:p>
      </w:docPartBody>
    </w:docPart>
    <w:docPart>
      <w:docPartPr>
        <w:name w:val="48C3DA10AD8047F5AD2F652A48910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2DC5-F266-4963-B941-D0B5A4788952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</w:t>
          </w:r>
        </w:p>
      </w:docPartBody>
    </w:docPart>
    <w:docPart>
      <w:docPartPr>
        <w:name w:val="0F78EA376D2E412CB3B39A22A66CD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40B27-5AB1-4F88-8CB4-1A7B42474980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 xml:space="preserve">Click or tap here to enter </w:t>
          </w:r>
        </w:p>
      </w:docPartBody>
    </w:docPart>
    <w:docPart>
      <w:docPartPr>
        <w:name w:val="587ED74E0A8847C489AA3A9D900C1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075F5-C1B3-4B8B-9A12-C2D986FD0E93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here to enter t</w:t>
          </w:r>
        </w:p>
      </w:docPartBody>
    </w:docPart>
    <w:docPart>
      <w:docPartPr>
        <w:name w:val="2B702C63989B43F29FDD00AFE6B29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14BF4-5E41-4879-B0DD-AEF5B3069F9E}"/>
      </w:docPartPr>
      <w:docPartBody>
        <w:p w:rsidR="000B5A8B" w:rsidRDefault="00910FAA">
          <w:r w:rsidRPr="006B17CD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290971B95492446582AEA6168FADD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9511E-B1A3-4B85-80E0-C581D6CC7AE1}"/>
      </w:docPartPr>
      <w:docPartBody>
        <w:p w:rsidR="000B5A8B" w:rsidRDefault="00910FAA">
          <w:r w:rsidRPr="00CA6A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E682B7063441D95A9585B0067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414-AC80-43DC-BE2F-CC118BF7A7EF}"/>
      </w:docPartPr>
      <w:docPartBody>
        <w:p w:rsidR="000B5A8B" w:rsidRDefault="00910FAA">
          <w:r w:rsidRPr="001926B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EDCABCA95734AF697B143DBDE6BF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E7EE-847C-4AA9-BF51-F9F6D1B14380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</w:t>
          </w:r>
        </w:p>
      </w:docPartBody>
    </w:docPart>
    <w:docPart>
      <w:docPartPr>
        <w:name w:val="BA0F911AD2EA4E5AB3CCCD8C99BB8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83FF-7C47-47DC-871C-817B02E9548F}"/>
      </w:docPartPr>
      <w:docPartBody>
        <w:p w:rsidR="000B5A8B" w:rsidRDefault="00910FAA">
          <w:r w:rsidRPr="001926BC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6C196166A3C34851A3C1C501EFE42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760F-8171-4CC9-9FAA-77012F5CFCFA}"/>
      </w:docPartPr>
      <w:docPartBody>
        <w:p w:rsidR="000B5A8B" w:rsidRDefault="00910FAA">
          <w:r>
            <w:rPr>
              <w:rStyle w:val="PlaceholderText"/>
              <w:color w:val="FFFFFF" w:themeColor="background1"/>
            </w:rPr>
            <w:t>Click or tap her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D437B-3004-41F7-90F1-87D0F87CA7EA}"/>
      </w:docPartPr>
      <w:docPartBody>
        <w:p w:rsidR="009F7A76" w:rsidRDefault="00DE5664">
          <w:r w:rsidRPr="00363C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1DAE522AE4375AE33C1BC4C03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851E-3423-4B22-B1D2-F2C8529A604E}"/>
      </w:docPartPr>
      <w:docPartBody>
        <w:p w:rsidR="004905B4" w:rsidRDefault="007A5AEE" w:rsidP="007A5AEE">
          <w:pPr>
            <w:pStyle w:val="0181DAE522AE4375AE33C1BC4C0366DF"/>
          </w:pPr>
          <w:r w:rsidRPr="008A6FF4">
            <w:rPr>
              <w:rStyle w:val="PlaceholderText"/>
              <w:color w:val="FFFFFF" w:themeColor="background1"/>
            </w:rPr>
            <w:t>Click or tap here to enter text.</w:t>
          </w:r>
        </w:p>
      </w:docPartBody>
    </w:docPart>
    <w:docPart>
      <w:docPartPr>
        <w:name w:val="C8E2805C774E4A9CA6A44A88AB32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4A64-8D14-4602-9E38-9C83931DBBAE}"/>
      </w:docPartPr>
      <w:docPartBody>
        <w:p w:rsidR="00CF1104" w:rsidRDefault="00F463FD" w:rsidP="00F463FD">
          <w:pPr>
            <w:pStyle w:val="C8E2805C774E4A9CA6A44A88AB322D02"/>
          </w:pPr>
          <w:r>
            <w:rPr>
              <w:rStyle w:val="PlaceholderText"/>
              <w:color w:val="FFFFFF" w:themeColor="background1"/>
            </w:rPr>
            <w:t>Click or tap</w:t>
          </w:r>
        </w:p>
      </w:docPartBody>
    </w:docPart>
    <w:docPart>
      <w:docPartPr>
        <w:name w:val="A78CB5B134E24291B07EF48D1C8B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7BF36-466F-4AC5-B04D-1F5C64CE0C5A}"/>
      </w:docPartPr>
      <w:docPartBody>
        <w:p w:rsidR="00BE04F4" w:rsidRDefault="00520CE3" w:rsidP="00520CE3">
          <w:pPr>
            <w:pStyle w:val="A78CB5B134E24291B07EF48D1C8B8BC7"/>
          </w:pPr>
          <w:r w:rsidRPr="00CD5B0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This box will expand as needed.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2A8"/>
    <w:rsid w:val="0007641A"/>
    <w:rsid w:val="00086AA6"/>
    <w:rsid w:val="000B26BF"/>
    <w:rsid w:val="000B5A8B"/>
    <w:rsid w:val="001162A8"/>
    <w:rsid w:val="002A50F9"/>
    <w:rsid w:val="004905B4"/>
    <w:rsid w:val="00520CE3"/>
    <w:rsid w:val="00532CD3"/>
    <w:rsid w:val="00542774"/>
    <w:rsid w:val="00567D86"/>
    <w:rsid w:val="00630ECC"/>
    <w:rsid w:val="006404E6"/>
    <w:rsid w:val="00654A9D"/>
    <w:rsid w:val="006702BE"/>
    <w:rsid w:val="00683423"/>
    <w:rsid w:val="006C721F"/>
    <w:rsid w:val="006E74B1"/>
    <w:rsid w:val="00707113"/>
    <w:rsid w:val="007A5AEE"/>
    <w:rsid w:val="007F0BA7"/>
    <w:rsid w:val="008640DC"/>
    <w:rsid w:val="008675E0"/>
    <w:rsid w:val="008A0DAE"/>
    <w:rsid w:val="008C74E2"/>
    <w:rsid w:val="00910FAA"/>
    <w:rsid w:val="00971EAD"/>
    <w:rsid w:val="009F7A76"/>
    <w:rsid w:val="00A1163C"/>
    <w:rsid w:val="00A34BB2"/>
    <w:rsid w:val="00A6606A"/>
    <w:rsid w:val="00B25DB1"/>
    <w:rsid w:val="00B34372"/>
    <w:rsid w:val="00B462A9"/>
    <w:rsid w:val="00BE04F4"/>
    <w:rsid w:val="00BF4DF9"/>
    <w:rsid w:val="00C918A3"/>
    <w:rsid w:val="00CC1D5B"/>
    <w:rsid w:val="00CF1104"/>
    <w:rsid w:val="00D447E9"/>
    <w:rsid w:val="00DE5664"/>
    <w:rsid w:val="00E7218C"/>
    <w:rsid w:val="00E86203"/>
    <w:rsid w:val="00E957D2"/>
    <w:rsid w:val="00F307E6"/>
    <w:rsid w:val="00F463FD"/>
    <w:rsid w:val="00F5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CE3"/>
    <w:rPr>
      <w:color w:val="808080"/>
    </w:rPr>
  </w:style>
  <w:style w:type="paragraph" w:customStyle="1" w:styleId="54CFED66C31449E4B8849B9CB04B5DD797">
    <w:name w:val="54CFED66C31449E4B8849B9CB04B5DD79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EA37C4F2CFF4B008245DDE7437DC7A596">
    <w:name w:val="2EA37C4F2CFF4B008245DDE7437DC7A59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C7550BC0844D35954F7C597249C6E591">
    <w:name w:val="86C7550BC0844D35954F7C597249C6E59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9DF8D3486E5422B9BB2E1B6F9ADCA6894">
    <w:name w:val="F9DF8D3486E5422B9BB2E1B6F9ADCA689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C5CE014AAF45DFA323496E91B9F0CC89">
    <w:name w:val="FDC5CE014AAF45DFA323496E91B9F0CC8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C74B6093AD4393A3C3A6DF7F303FF992">
    <w:name w:val="A2C74B6093AD4393A3C3A6DF7F303FF99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715D04396684F8B91700512C552F0C588">
    <w:name w:val="E715D04396684F8B91700512C552F0C5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AD61910792E4A199A2CC5DDCD13C42F87">
    <w:name w:val="9AD61910792E4A199A2CC5DDCD13C42F8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DDF0627845B4ED5985A5D9409AFC99386">
    <w:name w:val="0DDF0627845B4ED5985A5D9409AFC9938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6533EDBAA394D15B891B3CA4AD04D7E84">
    <w:name w:val="86533EDBAA394D15B891B3CA4AD04D7E8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05F05F7F0F46E3B6E5CA149750A4C383">
    <w:name w:val="FC05F05F7F0F46E3B6E5CA149750A4C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0E034AA1FE49F19F353140DC685F0363">
    <w:name w:val="3A0E034AA1FE49F19F353140DC685F036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F525D883F9E4C2AB5CEE7CE063A7DAF53">
    <w:name w:val="9F525D883F9E4C2AB5CEE7CE063A7DAF5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34823B4E21E481ABC943124A1FB28E177">
    <w:name w:val="534823B4E21E481ABC943124A1FB28E17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C8BF87AEF6C4CE4A5BDC655E838FF9B52">
    <w:name w:val="BC8BF87AEF6C4CE4A5BDC655E838FF9B5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28EA55F79564970979364CA7D60F87648">
    <w:name w:val="628EA55F79564970979364CA7D60F8764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DC69A12643743D2B75143841003D39F70">
    <w:name w:val="6DC69A12643743D2B75143841003D39F7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CB1A22898BF44F1BD3545CC7A6FD43247">
    <w:name w:val="7CB1A22898BF44F1BD3545CC7A6FD4324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89D029B0AB74827BCFB9A23BB1BA43143">
    <w:name w:val="C89D029B0AB74827BCFB9A23BB1BA4314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C79809D5285445AACB5BA83832C4D0142">
    <w:name w:val="6C79809D5285445AACB5BA83832C4D014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B3DD4CC4DA14501BFFC6FD34CA1698A39">
    <w:name w:val="5B3DD4CC4DA14501BFFC6FD34CA1698A3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021FEC44914C738A057DB348D02C9A41">
    <w:name w:val="D1021FEC44914C738A057DB348D02C9A4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5C474B3175141DB811F8C2A652A9B4238">
    <w:name w:val="45C474B3175141DB811F8C2A652A9B423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D7F4BE1314DB58268F0CC2C809E5C40">
    <w:name w:val="AC0D7F4BE1314DB58268F0CC2C809E5C4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47D1223493C4650BFA27CB6E49527C737">
    <w:name w:val="A47D1223493C4650BFA27CB6E49527C73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1F6729761354BAE9070926BBBA8945A10">
    <w:name w:val="E1F6729761354BAE9070926BBBA8945A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F610919D1054A22B16E8DE88D54D84510">
    <w:name w:val="EF610919D1054A22B16E8DE88D54D84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D8608DD649B420281A33CB9E250470210">
    <w:name w:val="3D8608DD649B420281A33CB9E2504702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D3A1CB9BDD84D75B2DB04356DBF58D510">
    <w:name w:val="FD3A1CB9BDD84D75B2DB04356DBF58D5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C3F8ECB892548E18716EE2EB61BF8D310">
    <w:name w:val="FC3F8ECB892548E18716EE2EB61BF8D3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CD218416F1C4211A77BFDC618729ABD10">
    <w:name w:val="DCD218416F1C4211A77BFDC618729ABD10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F2EBBEF6631345858221B42DFDE5B8AB9">
    <w:name w:val="F2EBBEF6631345858221B42DFDE5B8AB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04B127C5B454F8E8C4378EB42E24AB49">
    <w:name w:val="A04B127C5B454F8E8C4378EB42E24AB4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F9EEACA47114C128E66DACA33474C199">
    <w:name w:val="DF9EEACA47114C128E66DACA33474C1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1F1DD14823347CF89EFD53C7333DED99">
    <w:name w:val="C1F1DD14823347CF89EFD53C7333DED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1EA0E6C5264BFEB91BF52DF8091D8E9">
    <w:name w:val="631EA0E6C5264BFEB91BF52DF8091D8E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02CFED251AA448385DBA29A107ADCCF9">
    <w:name w:val="D02CFED251AA448385DBA29A107ADCCF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2768D6344C64930907C7F7CDC7EFA188">
    <w:name w:val="82768D6344C64930907C7F7CDC7EFA1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202B8E19947A4D998FAD46C9C25542D98">
    <w:name w:val="202B8E19947A4D998FAD46C9C25542D9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C47D1CA24FF467BA953B45A9CF616888">
    <w:name w:val="5C47D1CA24FF467BA953B45A9CF61688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567B665D0774B9A84BA09FC95392D318">
    <w:name w:val="1567B665D0774B9A84BA09FC95392D31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BE025DB073564F6595DB2EEB1BA2768E7">
    <w:name w:val="BE025DB073564F6595DB2EEB1BA2768E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ACE840D48A84C008D8518535649D8568">
    <w:name w:val="5ACE840D48A84C008D8518535649D8568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5A7C1CFAD974FFE8DF1DB8BB7D4CF016">
    <w:name w:val="A5A7C1CFAD974FFE8DF1DB8BB7D4CF0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B5654646BF4359AFC7F997DD49A3506">
    <w:name w:val="A2B5654646BF4359AFC7F997DD49A35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186BB29B025F470584B684DF7E91693D6">
    <w:name w:val="186BB29B025F470584B684DF7E91693D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0F6AD6EB9894E6396B2D4ABBB6276446">
    <w:name w:val="C0F6AD6EB9894E6396B2D4ABBB627644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78ECD0FC2194C518A2AA7E12C55C52B6">
    <w:name w:val="A78ECD0FC2194C518A2AA7E12C55C52B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A7855B2C3AE4F459F58591C973FB0906">
    <w:name w:val="AA7855B2C3AE4F459F58591C973FB09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02DE31927E14C3E910B76020D6352383">
    <w:name w:val="802DE31927E14C3E910B76020D635238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52EDB898FA9F4F5CA9FBE5B08E12CA9C3">
    <w:name w:val="52EDB898FA9F4F5CA9FBE5B08E12CA9C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85215370860648928FC609A5A481FD623">
    <w:name w:val="85215370860648928FC609A5A481FD62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4F1FF74DF754EE39F5B0B7717604C4E3">
    <w:name w:val="64F1FF74DF754EE39F5B0B7717604C4E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CAF212CA4450478A90F3210933E86EBD3">
    <w:name w:val="CAF212CA4450478A90F3210933E86EBD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3053C90227C4A338A96B5303CA2DCB736">
    <w:name w:val="33053C90227C4A338A96B5303CA2DCB73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28E9AF8C44B409FBDF387B8656508A914">
    <w:name w:val="A28E9AF8C44B409FBDF387B8656508A9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98AF22C0032043F49C3A2DC0E9750F2E35">
    <w:name w:val="98AF22C0032043F49C3A2DC0E9750F2E35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76E8484004CC4804BF22ADA072B9DD1713">
    <w:name w:val="76E8484004CC4804BF22ADA072B9DD171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42FA2D4FAD648B49BE6FB3F8D34814734">
    <w:name w:val="342FA2D4FAD648B49BE6FB3F8D3481473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E43D5EAA1115428B9A88D2D3C10C2FF133">
    <w:name w:val="E43D5EAA1115428B9A88D2D3C10C2FF133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D1E704EF62284BB79BCAEBCEDCF2A95826">
    <w:name w:val="D1E704EF62284BB79BCAEBCEDCF2A9582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B179663637C4DA0A7636A9DD2E7B416102">
    <w:name w:val="3B179663637C4DA0A7636A9DD2E7B416102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AC02368E852E4A2BBC7F6A8B4F85793B117">
    <w:name w:val="AC02368E852E4A2BBC7F6A8B4F85793B117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A68D37961694E18B20F8302AB8CB642116">
    <w:name w:val="3A68D37961694E18B20F8302AB8CB64211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BA1670BF36D4A19BBFC695ECED68826114">
    <w:name w:val="0BA1670BF36D4A19BBFC695ECED68826114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3C19EEA6115A4FC2988256F20CE7FBF4101">
    <w:name w:val="3C19EEA6115A4FC2988256F20CE7FBF4101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44D965FEAA9F41A8A9AF4E2324B66E4C106">
    <w:name w:val="44D965FEAA9F41A8A9AF4E2324B66E4C106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632662CAF9FB459A8E6D828670E51EB599">
    <w:name w:val="632662CAF9FB459A8E6D828670E51EB599"/>
    <w:rsid w:val="008640DC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paragraph" w:customStyle="1" w:styleId="0181DAE522AE4375AE33C1BC4C0366DF">
    <w:name w:val="0181DAE522AE4375AE33C1BC4C0366DF"/>
    <w:rsid w:val="007A5AEE"/>
  </w:style>
  <w:style w:type="paragraph" w:customStyle="1" w:styleId="C8E2805C774E4A9CA6A44A88AB322D02">
    <w:name w:val="C8E2805C774E4A9CA6A44A88AB322D02"/>
    <w:rsid w:val="00F463FD"/>
  </w:style>
  <w:style w:type="paragraph" w:customStyle="1" w:styleId="A78CB5B134E24291B07EF48D1C8B8BC7">
    <w:name w:val="A78CB5B134E24291B07EF48D1C8B8BC7"/>
    <w:rsid w:val="00520C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7F91F0-E289-45FE-B21D-B6C60C55EC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Remembering Janet's 2018 Application Form</vt:lpstr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Remembering Janet's 2018 Application Form</dc:title>
  <dc:subject/>
  <dc:creator>Kelly</dc:creator>
  <cp:keywords/>
  <cp:lastModifiedBy>Kelly Bixby</cp:lastModifiedBy>
  <cp:revision>2</cp:revision>
  <cp:lastPrinted>2018-03-21T21:04:00Z</cp:lastPrinted>
  <dcterms:created xsi:type="dcterms:W3CDTF">2024-04-04T14:35:00Z</dcterms:created>
  <dcterms:modified xsi:type="dcterms:W3CDTF">2024-04-04T14:35:00Z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