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856C35" w14:paraId="248D39B0" w14:textId="77777777" w:rsidTr="006D2440">
        <w:trPr>
          <w:trHeight w:val="1080"/>
        </w:trPr>
        <w:tc>
          <w:tcPr>
            <w:tcW w:w="1020" w:type="dxa"/>
          </w:tcPr>
          <w:p w14:paraId="57B2E29A" w14:textId="77777777" w:rsidR="00856C35" w:rsidRDefault="006D2440" w:rsidP="00856C35">
            <w:r>
              <w:rPr>
                <w:noProof/>
              </w:rPr>
              <w:drawing>
                <wp:inline distT="0" distB="0" distL="0" distR="0" wp14:anchorId="1C4AB757" wp14:editId="796846C4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t logo for signature l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</w:tcPr>
          <w:p w14:paraId="04AC1A4C" w14:textId="77777777" w:rsidR="006D2440" w:rsidRDefault="006D2440" w:rsidP="006D2440">
            <w:pPr>
              <w:pStyle w:val="CompanyName"/>
              <w:jc w:val="left"/>
              <w:rPr>
                <w:color w:val="0070C0"/>
                <w:sz w:val="28"/>
                <w:szCs w:val="28"/>
              </w:rPr>
            </w:pPr>
          </w:p>
          <w:p w14:paraId="59797BBF" w14:textId="77777777" w:rsidR="001F01DB" w:rsidRPr="004F35D5" w:rsidRDefault="006D2440" w:rsidP="006D2440">
            <w:pPr>
              <w:pStyle w:val="CompanyName"/>
              <w:jc w:val="left"/>
              <w:rPr>
                <w:rFonts w:cstheme="majorHAnsi"/>
                <w:color w:val="0070C0"/>
                <w:sz w:val="30"/>
                <w:szCs w:val="30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3D3A49" w:rsidRPr="004F35D5">
              <w:rPr>
                <w:rFonts w:cstheme="majorHAnsi"/>
                <w:color w:val="0070C0"/>
                <w:sz w:val="30"/>
                <w:szCs w:val="30"/>
              </w:rPr>
              <w:t>The Pastor Janet Noble-Richardson Memorial Scholarship</w:t>
            </w:r>
          </w:p>
        </w:tc>
      </w:tr>
    </w:tbl>
    <w:p w14:paraId="58EACC9C" w14:textId="515D7BD6" w:rsidR="00467865" w:rsidRPr="00275BB5" w:rsidRDefault="0097212E" w:rsidP="0097212E">
      <w:pPr>
        <w:pStyle w:val="Heading1"/>
        <w:jc w:val="center"/>
      </w:pPr>
      <w:r>
        <w:rPr>
          <w:color w:val="1F497D" w:themeColor="text2"/>
        </w:rPr>
        <w:t xml:space="preserve"> </w:t>
      </w:r>
      <w:r w:rsidR="000C77BE">
        <w:rPr>
          <w:color w:val="1F497D" w:themeColor="text2"/>
        </w:rPr>
        <w:t>201</w:t>
      </w:r>
      <w:r w:rsidR="00D3699E">
        <w:rPr>
          <w:color w:val="1F497D" w:themeColor="text2"/>
        </w:rPr>
        <w:t>9</w:t>
      </w:r>
      <w:r w:rsidR="000C77BE">
        <w:rPr>
          <w:color w:val="1F497D" w:themeColor="text2"/>
        </w:rPr>
        <w:t xml:space="preserve"> </w:t>
      </w:r>
      <w:r>
        <w:rPr>
          <w:color w:val="1F497D" w:themeColor="text2"/>
        </w:rPr>
        <w:t>Application</w:t>
      </w:r>
    </w:p>
    <w:p w14:paraId="42B854F0" w14:textId="0178664E" w:rsidR="00856C35" w:rsidRPr="000F7894" w:rsidRDefault="00DD0277" w:rsidP="007C6127">
      <w:pPr>
        <w:pStyle w:val="Heading2"/>
        <w:shd w:val="clear" w:color="auto" w:fill="4F81BD" w:themeFill="accent1"/>
      </w:pPr>
      <w:r>
        <w:t>Applicant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F35D5" w:rsidRPr="004F35D5" w14:paraId="095794A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F658106" w14:textId="77777777" w:rsidR="006D2440" w:rsidRPr="004F35D5" w:rsidRDefault="006D2440" w:rsidP="00490804">
            <w:pPr>
              <w:rPr>
                <w:color w:val="404040" w:themeColor="text1" w:themeTint="BF"/>
              </w:rPr>
            </w:pPr>
          </w:p>
          <w:p w14:paraId="5413AFE6" w14:textId="77777777" w:rsidR="00A82BA3" w:rsidRPr="004F35D5" w:rsidRDefault="00A82BA3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Full Name:</w:t>
            </w:r>
          </w:p>
        </w:tc>
        <w:sdt>
          <w:sdtPr>
            <w:rPr>
              <w:rStyle w:val="FieldTextChar"/>
            </w:rPr>
            <w:id w:val="-1302997925"/>
            <w:placeholder>
              <w:docPart w:val="3B179663637C4DA0A7636A9DD2E7B416"/>
            </w:placeholder>
            <w:showingPlcHdr/>
            <w:text/>
          </w:sdtPr>
          <w:sdtEndPr>
            <w:rPr>
              <w:rStyle w:val="DefaultParagraphFont"/>
              <w:rFonts w:ascii="Verdana" w:hAnsi="Verdana"/>
              <w:b/>
              <w:color w:val="FFFFFF" w:themeColor="background1"/>
              <w:sz w:val="20"/>
              <w:szCs w:val="20"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14:paraId="124FF9E7" w14:textId="797FBE52" w:rsidR="00A82BA3" w:rsidRPr="0049377A" w:rsidRDefault="00DA69D8" w:rsidP="00440CD8">
                <w:pPr>
                  <w:pStyle w:val="FieldText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sdt>
          <w:sdtPr>
            <w:rPr>
              <w:rStyle w:val="FieldTextChar"/>
            </w:rPr>
            <w:id w:val="-1481996824"/>
            <w:placeholder>
              <w:docPart w:val="AC02368E852E4A2BBC7F6A8B4F8579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132C340" w14:textId="10599D17" w:rsidR="00A82BA3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sdt>
          <w:sdtPr>
            <w:rPr>
              <w:rStyle w:val="FieldTextChar"/>
            </w:rPr>
            <w:id w:val="-651211510"/>
            <w:placeholder>
              <w:docPart w:val="54A6221176F54CD19C8A15D45A3C55C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p w14:paraId="337927CC" w14:textId="6D75AE4A" w:rsidR="00A82BA3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FieldTextChar"/>
                  </w:rPr>
                  <w:t xml:space="preserve"> </w:t>
                </w:r>
              </w:p>
            </w:tc>
          </w:sdtContent>
        </w:sdt>
        <w:tc>
          <w:tcPr>
            <w:tcW w:w="681" w:type="dxa"/>
            <w:vAlign w:val="bottom"/>
          </w:tcPr>
          <w:p w14:paraId="49F883C4" w14:textId="77777777" w:rsidR="00A82BA3" w:rsidRPr="004F35D5" w:rsidRDefault="00A82BA3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5DE3DB0E" w14:textId="0B2B026D" w:rsidR="00A82BA3" w:rsidRPr="004F35D5" w:rsidRDefault="00DF1632" w:rsidP="00440CD8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403610371"/>
                <w:placeholder>
                  <w:docPart w:val="3A68D37961694E18B20F8302AB8CB6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FFFFFF" w:themeColor="background1"/>
                </w:rPr>
              </w:sdtEndPr>
              <w:sdtContent>
                <w:r w:rsidR="00DA69D8">
                  <w:rPr>
                    <w:rStyle w:val="PlaceholderText"/>
                    <w:color w:val="FFFFFF" w:themeColor="background1"/>
                  </w:rPr>
                  <w:t>Click or tap</w:t>
                </w:r>
              </w:sdtContent>
            </w:sdt>
          </w:p>
        </w:tc>
      </w:tr>
      <w:tr w:rsidR="00856C35" w:rsidRPr="004F35D5" w14:paraId="5EA5AEFE" w14:textId="77777777" w:rsidTr="00856C35">
        <w:tc>
          <w:tcPr>
            <w:tcW w:w="1081" w:type="dxa"/>
            <w:vAlign w:val="bottom"/>
          </w:tcPr>
          <w:p w14:paraId="7FEED26F" w14:textId="77777777" w:rsidR="00856C35" w:rsidRPr="004F35D5" w:rsidRDefault="00856C35" w:rsidP="00440CD8">
            <w:pPr>
              <w:rPr>
                <w:color w:val="404040" w:themeColor="text1" w:themeTint="BF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0BF1A0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4D413FFF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B40EE4E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M.I.</w:t>
            </w:r>
          </w:p>
        </w:tc>
        <w:tc>
          <w:tcPr>
            <w:tcW w:w="681" w:type="dxa"/>
            <w:vAlign w:val="bottom"/>
          </w:tcPr>
          <w:p w14:paraId="650309EA" w14:textId="77777777" w:rsidR="00856C35" w:rsidRPr="004F35D5" w:rsidRDefault="00856C35" w:rsidP="00856C35">
            <w:pPr>
              <w:rPr>
                <w:color w:val="404040" w:themeColor="text1" w:themeTint="BF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40A03F35" w14:textId="77777777" w:rsidR="00856C35" w:rsidRPr="004F35D5" w:rsidRDefault="00856C35" w:rsidP="00856C35">
            <w:pPr>
              <w:rPr>
                <w:color w:val="404040" w:themeColor="text1" w:themeTint="BF"/>
              </w:rPr>
            </w:pPr>
          </w:p>
        </w:tc>
      </w:tr>
      <w:tr w:rsidR="004F35D5" w:rsidRPr="004F35D5" w14:paraId="79B2E419" w14:textId="77777777" w:rsidTr="00287D53">
        <w:trPr>
          <w:trHeight w:val="80"/>
        </w:trPr>
        <w:tc>
          <w:tcPr>
            <w:tcW w:w="1081" w:type="dxa"/>
            <w:vAlign w:val="bottom"/>
          </w:tcPr>
          <w:p w14:paraId="7EA6EC67" w14:textId="77777777" w:rsidR="00A82BA3" w:rsidRPr="004F35D5" w:rsidRDefault="00A82BA3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94863844"/>
            <w:placeholder>
              <w:docPart w:val="0BA1670BF36D4A19BBFC695ECED6882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719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4C82480" w14:textId="14B9C67A" w:rsidR="00A82BA3" w:rsidRPr="004F35D5" w:rsidRDefault="00DF1632" w:rsidP="00440CD8">
                <w:pPr>
                  <w:pStyle w:val="FieldText"/>
                  <w:rPr>
                    <w:color w:val="404040" w:themeColor="text1" w:themeTint="BF"/>
                  </w:rPr>
                </w:pPr>
                <w:r w:rsidRPr="00DF163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ieldTextChar"/>
            </w:rPr>
            <w:id w:val="-1253126997"/>
            <w:placeholder>
              <w:docPart w:val="3C19EEA6115A4FC2988256F20CE7FB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6D2D30B8" w14:textId="06A008CD" w:rsidR="00A82BA3" w:rsidRPr="004F35D5" w:rsidRDefault="0049377A" w:rsidP="00440CD8">
                <w:pPr>
                  <w:pStyle w:val="FieldText"/>
                  <w:rPr>
                    <w:color w:val="404040" w:themeColor="text1" w:themeTint="BF"/>
                  </w:rPr>
                </w:pPr>
                <w:r w:rsidRPr="0049377A"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</w:tr>
      <w:tr w:rsidR="00856C35" w:rsidRPr="004F35D5" w14:paraId="4C973665" w14:textId="77777777" w:rsidTr="00871876">
        <w:tc>
          <w:tcPr>
            <w:tcW w:w="1081" w:type="dxa"/>
            <w:vAlign w:val="bottom"/>
          </w:tcPr>
          <w:p w14:paraId="5EE58A97" w14:textId="77777777" w:rsidR="00856C35" w:rsidRPr="004F35D5" w:rsidRDefault="00856C35" w:rsidP="00440CD8">
            <w:pPr>
              <w:rPr>
                <w:color w:val="404040" w:themeColor="text1" w:themeTint="BF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14:paraId="2702B845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E63FABF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Apartment/Unit #</w:t>
            </w:r>
          </w:p>
        </w:tc>
      </w:tr>
      <w:tr w:rsidR="004F35D5" w:rsidRPr="004F35D5" w14:paraId="3851D5F9" w14:textId="77777777" w:rsidTr="0053761C">
        <w:trPr>
          <w:trHeight w:val="80"/>
        </w:trPr>
        <w:tc>
          <w:tcPr>
            <w:tcW w:w="1081" w:type="dxa"/>
            <w:vAlign w:val="bottom"/>
          </w:tcPr>
          <w:p w14:paraId="2CF771CF" w14:textId="77777777" w:rsidR="00C76039" w:rsidRPr="004F35D5" w:rsidRDefault="00C76039">
            <w:pPr>
              <w:rPr>
                <w:color w:val="404040" w:themeColor="text1" w:themeTint="BF"/>
                <w:szCs w:val="19"/>
              </w:rPr>
            </w:pPr>
          </w:p>
        </w:tc>
        <w:sdt>
          <w:sdtPr>
            <w:rPr>
              <w:rStyle w:val="FieldTextChar"/>
            </w:rPr>
            <w:id w:val="-552071147"/>
            <w:placeholder>
              <w:docPart w:val="5FA1B1609F25474C916824AA78DE9A7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580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BD5EB5E" w14:textId="39A8C220" w:rsidR="00C76039" w:rsidRPr="00DF1632" w:rsidRDefault="009167A9" w:rsidP="00440CD8">
                <w:pPr>
                  <w:pStyle w:val="FieldText"/>
                  <w:rPr>
                    <w:color w:val="FFFFFF" w:themeColor="background1"/>
                  </w:rPr>
                </w:pPr>
                <w:r w:rsidRPr="009167A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ieldTextChar"/>
            </w:rPr>
            <w:id w:val="27307179"/>
            <w:placeholder>
              <w:docPart w:val="44D965FEAA9F41A8A9AF4E2324B66E4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39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8B32E78" w14:textId="18A0B6B5" w:rsidR="00C76039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</w:t>
                </w:r>
              </w:p>
            </w:tc>
          </w:sdtContent>
        </w:sdt>
        <w:sdt>
          <w:sdtPr>
            <w:rPr>
              <w:rStyle w:val="FieldTextChar"/>
            </w:rPr>
            <w:id w:val="-1827818444"/>
            <w:placeholder>
              <w:docPart w:val="D322B00F9A0A44D1AF885BB18D091D3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1D0A89B6" w14:textId="7F658BD0" w:rsidR="00C76039" w:rsidRPr="00DF1632" w:rsidRDefault="00FB2A03" w:rsidP="00440CD8">
                <w:pPr>
                  <w:pStyle w:val="FieldText"/>
                  <w:rPr>
                    <w:color w:val="FFFFFF" w:themeColor="background1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</w:tr>
      <w:tr w:rsidR="00856C35" w:rsidRPr="004F35D5" w14:paraId="68F2928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8A768B" w14:textId="77777777" w:rsidR="00856C35" w:rsidRPr="004F35D5" w:rsidRDefault="00856C35">
            <w:pPr>
              <w:rPr>
                <w:color w:val="404040" w:themeColor="text1" w:themeTint="BF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14:paraId="78F2781A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08F673D6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C68BEA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ZIP Code</w:t>
            </w:r>
          </w:p>
        </w:tc>
      </w:tr>
      <w:tr w:rsidR="00841645" w:rsidRPr="004F35D5" w14:paraId="6D0CC831" w14:textId="77777777" w:rsidTr="0053761C">
        <w:trPr>
          <w:trHeight w:val="80"/>
        </w:trPr>
        <w:tc>
          <w:tcPr>
            <w:tcW w:w="1080" w:type="dxa"/>
            <w:vAlign w:val="bottom"/>
          </w:tcPr>
          <w:p w14:paraId="519637A0" w14:textId="77777777" w:rsidR="00841645" w:rsidRPr="004F35D5" w:rsidRDefault="00841645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1841198686"/>
            <w:placeholder>
              <w:docPart w:val="632662CAF9FB459A8E6D828670E51E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6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AE0C6BA" w14:textId="08BD479E" w:rsidR="00841645" w:rsidRPr="004F35D5" w:rsidRDefault="0049377A" w:rsidP="00856C35">
                <w:pPr>
                  <w:pStyle w:val="FieldText"/>
                  <w:rPr>
                    <w:color w:val="404040" w:themeColor="text1" w:themeTint="BF"/>
                  </w:rPr>
                </w:pPr>
                <w:r w:rsidRPr="0049377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6C3479A0" w14:textId="7FEDDF4A" w:rsidR="00841645" w:rsidRPr="004F35D5" w:rsidRDefault="00C92A3C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E</w:t>
            </w:r>
            <w:r w:rsidR="003A41A1" w:rsidRPr="004F35D5">
              <w:rPr>
                <w:color w:val="404040" w:themeColor="text1" w:themeTint="BF"/>
              </w:rPr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14:paraId="342AE7D6" w14:textId="3D5BF130" w:rsidR="00841645" w:rsidRPr="004F35D5" w:rsidRDefault="0049377A" w:rsidP="00440CD8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:  </w:t>
            </w:r>
            <w:sdt>
              <w:sdtPr>
                <w:rPr>
                  <w:rStyle w:val="FieldTextChar"/>
                </w:rPr>
                <w:id w:val="511492627"/>
                <w:placeholder>
                  <w:docPart w:val="54CFED66C31449E4B8849B9CB04B5D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404040" w:themeColor="text1" w:themeTint="BF"/>
                </w:rPr>
              </w:sdtEndPr>
              <w:sdtContent>
                <w:r w:rsidRPr="0049377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="009167A9">
              <w:rPr>
                <w:rStyle w:val="FieldTextChar"/>
              </w:rPr>
              <w:t xml:space="preserve"> </w:t>
            </w:r>
          </w:p>
        </w:tc>
      </w:tr>
    </w:tbl>
    <w:p w14:paraId="778F5EF2" w14:textId="7F6B7CAE" w:rsidR="0026566A" w:rsidRPr="007C6127" w:rsidRDefault="0026566A" w:rsidP="0026566A">
      <w:pPr>
        <w:pStyle w:val="Heading2"/>
        <w:shd w:val="clear" w:color="auto" w:fill="4F81BD" w:themeFill="accent1"/>
      </w:pPr>
      <w:r>
        <w:t>Family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2404"/>
        <w:gridCol w:w="26"/>
        <w:gridCol w:w="89"/>
        <w:gridCol w:w="805"/>
        <w:gridCol w:w="2165"/>
        <w:gridCol w:w="2881"/>
      </w:tblGrid>
      <w:tr w:rsidR="0026566A" w:rsidRPr="00613129" w14:paraId="3A018405" w14:textId="77777777" w:rsidTr="00A006E9">
        <w:trPr>
          <w:trHeight w:val="405"/>
        </w:trPr>
        <w:tc>
          <w:tcPr>
            <w:tcW w:w="1710" w:type="dxa"/>
            <w:gridSpan w:val="2"/>
            <w:vAlign w:val="bottom"/>
          </w:tcPr>
          <w:p w14:paraId="523A5E6D" w14:textId="77777777" w:rsidR="0026566A" w:rsidRDefault="0026566A" w:rsidP="00CE4C1A">
            <w:pPr>
              <w:rPr>
                <w:color w:val="595959" w:themeColor="text1" w:themeTint="A6"/>
              </w:rPr>
            </w:pPr>
          </w:p>
          <w:p w14:paraId="15865D5C" w14:textId="4D629970" w:rsidR="0026566A" w:rsidRPr="004F35D5" w:rsidRDefault="0026566A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Father’s Name:</w:t>
            </w:r>
          </w:p>
        </w:tc>
        <w:sdt>
          <w:sdtPr>
            <w:rPr>
              <w:rStyle w:val="FieldTextChar"/>
            </w:rPr>
            <w:id w:val="-1404600453"/>
            <w:placeholder>
              <w:docPart w:val="2EA37C4F2CFF4B008245DDE7437DC7A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EB84872" w14:textId="314D2C02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5EC015D4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A124CBF" w14:textId="0EE6E77D" w:rsidR="0026566A" w:rsidRPr="004F35D5" w:rsidRDefault="0026566A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Father’s Occupation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102724848"/>
            <w:placeholder>
              <w:docPart w:val="86C7550BC0844D35954F7C597249C6E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7B16EFFC" w14:textId="26ADCD91" w:rsidR="0026566A" w:rsidRPr="004F35D5" w:rsidRDefault="00DA69D8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E81F4A" w:rsidRPr="00E81F4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667E77" w:rsidRPr="00613129" w14:paraId="407A620E" w14:textId="77777777" w:rsidTr="00A006E9">
        <w:trPr>
          <w:trHeight w:val="458"/>
        </w:trPr>
        <w:tc>
          <w:tcPr>
            <w:tcW w:w="1710" w:type="dxa"/>
            <w:gridSpan w:val="2"/>
            <w:vAlign w:val="bottom"/>
          </w:tcPr>
          <w:p w14:paraId="4DFFC8FD" w14:textId="69AB9B65" w:rsidR="00667E77" w:rsidRDefault="00667E77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Mother’s Name</w:t>
            </w:r>
            <w:r w:rsidR="00A006E9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2080939769"/>
            <w:placeholder>
              <w:docPart w:val="F8F24792B8C5493A8CC11F3C39206875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8CE6F1E" w14:textId="699E807D" w:rsidR="00667E77" w:rsidRDefault="00A006E9" w:rsidP="00CE4C1A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 </w:t>
                </w:r>
              </w:p>
            </w:tc>
          </w:sdtContent>
        </w:sdt>
        <w:tc>
          <w:tcPr>
            <w:tcW w:w="89" w:type="dxa"/>
          </w:tcPr>
          <w:p w14:paraId="5289D09A" w14:textId="77777777" w:rsidR="00667E77" w:rsidRPr="004F35D5" w:rsidRDefault="00667E77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C1483B5" w14:textId="39FBC0CB" w:rsidR="00667E77" w:rsidRDefault="00667E77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Mother’s Occupation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037513175"/>
            <w:placeholder>
              <w:docPart w:val="7C31ECC1FD684C1A9DD799D169922E2D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0A0D6F7A" w14:textId="61380AF8" w:rsidR="00667E77" w:rsidRDefault="00667E77" w:rsidP="00CE4C1A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Pr="00667E77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6566A" w:rsidRPr="00613129" w14:paraId="6953D6A3" w14:textId="77777777" w:rsidTr="00A006E9">
        <w:trPr>
          <w:trHeight w:val="440"/>
        </w:trPr>
        <w:tc>
          <w:tcPr>
            <w:tcW w:w="1710" w:type="dxa"/>
            <w:gridSpan w:val="2"/>
            <w:vAlign w:val="bottom"/>
          </w:tcPr>
          <w:p w14:paraId="15DF20D5" w14:textId="31390511" w:rsidR="0026566A" w:rsidRPr="004F35D5" w:rsidRDefault="00663AF6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Your </w:t>
            </w:r>
            <w:r w:rsidR="00A006E9">
              <w:rPr>
                <w:color w:val="595959" w:themeColor="text1" w:themeTint="A6"/>
              </w:rPr>
              <w:t>Siblings:</w:t>
            </w:r>
          </w:p>
        </w:tc>
        <w:sdt>
          <w:sdtPr>
            <w:rPr>
              <w:rStyle w:val="FieldTextChar"/>
            </w:rPr>
            <w:id w:val="-1509129007"/>
            <w:placeholder>
              <w:docPart w:val="4B5DE63E75734D2DAD6A285F8EB276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BFB448D" w14:textId="3766D153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61819F66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8595D4B" w14:textId="174A1028" w:rsidR="0026566A" w:rsidRPr="004F35D5" w:rsidRDefault="00663AF6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Your </w:t>
            </w:r>
            <w:r w:rsidR="00A006E9">
              <w:rPr>
                <w:color w:val="595959" w:themeColor="text1" w:themeTint="A6"/>
              </w:rPr>
              <w:t>Siblings:</w:t>
            </w:r>
          </w:p>
        </w:tc>
        <w:sdt>
          <w:sdtPr>
            <w:rPr>
              <w:rStyle w:val="FieldTextChar"/>
            </w:rPr>
            <w:id w:val="-40826163"/>
            <w:placeholder>
              <w:docPart w:val="FD9A03C523E6474BBBBF7CECDFC27B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675CAC88" w14:textId="6CD3DA3B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 </w:t>
                </w:r>
              </w:p>
            </w:tc>
          </w:sdtContent>
        </w:sdt>
      </w:tr>
      <w:tr w:rsidR="0026566A" w:rsidRPr="00613129" w14:paraId="65A06020" w14:textId="77777777" w:rsidTr="00E60EB3">
        <w:trPr>
          <w:trHeight w:val="170"/>
        </w:trPr>
        <w:tc>
          <w:tcPr>
            <w:tcW w:w="810" w:type="dxa"/>
            <w:vAlign w:val="bottom"/>
          </w:tcPr>
          <w:p w14:paraId="505E275F" w14:textId="77777777" w:rsidR="0026566A" w:rsidRPr="004F35D5" w:rsidRDefault="0026566A" w:rsidP="00CE4C1A">
            <w:pPr>
              <w:rPr>
                <w:color w:val="595959" w:themeColor="text1" w:themeTint="A6"/>
              </w:rPr>
            </w:pPr>
          </w:p>
        </w:tc>
        <w:tc>
          <w:tcPr>
            <w:tcW w:w="3304" w:type="dxa"/>
            <w:gridSpan w:val="2"/>
            <w:vAlign w:val="bottom"/>
          </w:tcPr>
          <w:p w14:paraId="47194087" w14:textId="77777777" w:rsidR="0026566A" w:rsidRPr="004F35D5" w:rsidRDefault="0026566A" w:rsidP="00CE4C1A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2ECD4CCB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5046" w:type="dxa"/>
            <w:gridSpan w:val="2"/>
            <w:vAlign w:val="bottom"/>
          </w:tcPr>
          <w:p w14:paraId="1507C1BE" w14:textId="77777777" w:rsidR="0026566A" w:rsidRPr="004F35D5" w:rsidRDefault="0026566A" w:rsidP="00CE4C1A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26566A" w:rsidRPr="004F35D5" w14:paraId="2AC26907" w14:textId="77777777" w:rsidTr="00E60EB3">
        <w:trPr>
          <w:trHeight w:val="80"/>
        </w:trPr>
        <w:tc>
          <w:tcPr>
            <w:tcW w:w="1710" w:type="dxa"/>
            <w:gridSpan w:val="2"/>
            <w:vAlign w:val="bottom"/>
          </w:tcPr>
          <w:p w14:paraId="7CCDF423" w14:textId="02945C68" w:rsidR="0026566A" w:rsidRPr="004F35D5" w:rsidRDefault="0053761C" w:rsidP="00A00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Your Marital Status</w:t>
            </w:r>
            <w:r w:rsidR="0026566A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11794757"/>
            <w:placeholder>
              <w:docPart w:val="F9DF8D3486E5422B9BB2E1B6F9ADCA6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41BD62F" w14:textId="680DAADF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3AF4791B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4FD6C4D8" w14:textId="3FE054F8" w:rsidR="0026566A" w:rsidRPr="004F35D5" w:rsidRDefault="004F79A0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</w:t>
            </w:r>
            <w:r w:rsidR="005C5158">
              <w:rPr>
                <w:color w:val="595959" w:themeColor="text1" w:themeTint="A6"/>
              </w:rPr>
              <w:t>Your Date of Birth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746454081"/>
            <w:placeholder>
              <w:docPart w:val="FDC5CE014AAF45DFA323496E91B9F0C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7D4A699B" w14:textId="626593D0" w:rsidR="0026566A" w:rsidRPr="004F35D5" w:rsidRDefault="00DA69D8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</w:t>
                </w:r>
                <w:r w:rsidR="00A006E9">
                  <w:rPr>
                    <w:rStyle w:val="PlaceholderText"/>
                    <w:color w:val="FFFFFF" w:themeColor="background1"/>
                  </w:rPr>
                  <w:t xml:space="preserve">  </w:t>
                </w:r>
              </w:p>
            </w:tc>
          </w:sdtContent>
        </w:sdt>
      </w:tr>
      <w:tr w:rsidR="0026566A" w:rsidRPr="004F35D5" w14:paraId="280D152A" w14:textId="77777777" w:rsidTr="00A006E9">
        <w:trPr>
          <w:trHeight w:val="432"/>
        </w:trPr>
        <w:tc>
          <w:tcPr>
            <w:tcW w:w="1710" w:type="dxa"/>
            <w:gridSpan w:val="2"/>
            <w:vAlign w:val="bottom"/>
          </w:tcPr>
          <w:p w14:paraId="7F4405FC" w14:textId="77777777" w:rsidR="0026566A" w:rsidRPr="004F35D5" w:rsidRDefault="0026566A" w:rsidP="00CE4C1A">
            <w:pPr>
              <w:rPr>
                <w:color w:val="595959" w:themeColor="text1" w:themeTint="A6"/>
              </w:rPr>
            </w:pPr>
          </w:p>
          <w:p w14:paraId="6FA68995" w14:textId="0A654A8B" w:rsidR="0026566A" w:rsidRPr="004F35D5" w:rsidRDefault="0053761C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Spouse’s Name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680770278"/>
            <w:placeholder>
              <w:docPart w:val="A2C74B6093AD4393A3C3A6DF7F303FF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2F90ED7" w14:textId="3D5A5948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07BB35BC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340928CA" w14:textId="77777777" w:rsidR="0026566A" w:rsidRDefault="0026566A" w:rsidP="00CE4C1A">
            <w:pPr>
              <w:pStyle w:val="Heading4"/>
              <w:jc w:val="center"/>
              <w:rPr>
                <w:color w:val="595959" w:themeColor="text1" w:themeTint="A6"/>
              </w:rPr>
            </w:pPr>
          </w:p>
          <w:p w14:paraId="5E6EAFC3" w14:textId="2DA36C39" w:rsidR="0026566A" w:rsidRPr="004F35D5" w:rsidRDefault="0053761C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Names of Any Children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514193388"/>
            <w:placeholder>
              <w:docPart w:val="E715D04396684F8B91700512C552F0C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5759B8A2" w14:textId="21B3CA14" w:rsidR="0026566A" w:rsidRPr="004F35D5" w:rsidRDefault="00DA69D8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</w:t>
                </w:r>
                <w:r w:rsidR="00A006E9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</w:tbl>
    <w:p w14:paraId="5AD52C9A" w14:textId="5613B774" w:rsidR="00B74803" w:rsidRPr="007C6127" w:rsidRDefault="007E3B6C" w:rsidP="007C6127">
      <w:pPr>
        <w:pStyle w:val="Heading2"/>
        <w:shd w:val="clear" w:color="auto" w:fill="4F81BD" w:themeFill="accent1"/>
      </w:pPr>
      <w:r>
        <w:t xml:space="preserve">College or University </w:t>
      </w:r>
      <w:r w:rsidR="00DD0277">
        <w:t>Attendance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710"/>
        <w:gridCol w:w="20"/>
        <w:gridCol w:w="1690"/>
        <w:gridCol w:w="4230"/>
      </w:tblGrid>
      <w:tr w:rsidR="00B74803" w:rsidRPr="00613129" w14:paraId="7989E871" w14:textId="77777777" w:rsidTr="007E3B6C">
        <w:trPr>
          <w:trHeight w:val="432"/>
        </w:trPr>
        <w:tc>
          <w:tcPr>
            <w:tcW w:w="2430" w:type="dxa"/>
            <w:vAlign w:val="bottom"/>
          </w:tcPr>
          <w:p w14:paraId="3F1CF65F" w14:textId="6A6AF02E" w:rsidR="00B74803" w:rsidRPr="004F35D5" w:rsidRDefault="007E3B6C" w:rsidP="007E3B6C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Name of School</w:t>
            </w:r>
            <w:r w:rsidR="00414D7B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072267154"/>
            <w:placeholder>
              <w:docPart w:val="9AD61910792E4A199A2CC5DDCD13C42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55247FF7" w14:textId="2CF569A3" w:rsidR="00B74803" w:rsidRPr="004F35D5" w:rsidRDefault="008758B7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</w:t>
                </w:r>
                <w:r w:rsidR="00DA69D8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0" w:type="dxa"/>
          </w:tcPr>
          <w:p w14:paraId="744DFE52" w14:textId="77777777" w:rsidR="00B74803" w:rsidRPr="004F35D5" w:rsidRDefault="00B74803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6F227697" w14:textId="070EDFF8" w:rsidR="00B74803" w:rsidRPr="004F35D5" w:rsidRDefault="00414D7B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                            </w:t>
            </w:r>
            <w:r w:rsidR="00667E77">
              <w:rPr>
                <w:color w:val="595959" w:themeColor="text1" w:themeTint="A6"/>
              </w:rPr>
              <w:t xml:space="preserve">                           </w:t>
            </w:r>
            <w:r w:rsidR="001926BC">
              <w:rPr>
                <w:color w:val="595959" w:themeColor="text1" w:themeTint="A6"/>
              </w:rPr>
              <w:t>Enrollment Year</w:t>
            </w:r>
            <w:r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807519203"/>
            <w:placeholder>
              <w:docPart w:val="CAF8DEAA9CFE46F7B2598CC081BF88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182C60CA" w14:textId="240E8562" w:rsidR="00B74803" w:rsidRPr="004F35D5" w:rsidRDefault="00DA69D8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  <w:tr w:rsidR="007E3B6C" w:rsidRPr="00613129" w14:paraId="58F4650A" w14:textId="77777777" w:rsidTr="007E3B6C">
        <w:trPr>
          <w:trHeight w:val="440"/>
        </w:trPr>
        <w:tc>
          <w:tcPr>
            <w:tcW w:w="2430" w:type="dxa"/>
            <w:vAlign w:val="bottom"/>
          </w:tcPr>
          <w:p w14:paraId="2E32B64A" w14:textId="247A5ADC" w:rsidR="007E3B6C" w:rsidRPr="004F35D5" w:rsidRDefault="007E3B6C" w:rsidP="007E3B6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Current Class Level:</w:t>
            </w:r>
          </w:p>
        </w:tc>
        <w:sdt>
          <w:sdtPr>
            <w:rPr>
              <w:rStyle w:val="FieldTextChar"/>
            </w:rPr>
            <w:id w:val="-57861724"/>
            <w:placeholder>
              <w:docPart w:val="F0151FFEB47C48C9A0FE3A5CACBC484A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6A880308" w14:textId="28A8CB82" w:rsidR="007E3B6C" w:rsidRDefault="007E3B6C" w:rsidP="00E171BD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</w:t>
                </w:r>
              </w:p>
            </w:tc>
          </w:sdtContent>
        </w:sdt>
        <w:tc>
          <w:tcPr>
            <w:tcW w:w="20" w:type="dxa"/>
          </w:tcPr>
          <w:p w14:paraId="7EE9350D" w14:textId="77777777" w:rsidR="007E3B6C" w:rsidRPr="004F35D5" w:rsidRDefault="007E3B6C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53A52A2F" w14:textId="7C6E65B9" w:rsidR="007E3B6C" w:rsidRDefault="007E3B6C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Major:</w:t>
            </w:r>
          </w:p>
        </w:tc>
        <w:sdt>
          <w:sdtPr>
            <w:rPr>
              <w:rStyle w:val="FieldTextChar"/>
            </w:rPr>
            <w:id w:val="249082530"/>
            <w:placeholder>
              <w:docPart w:val="44C8453C302F4205B2DBEBF82C8E4E39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02502DA9" w14:textId="37A2710E" w:rsidR="007E3B6C" w:rsidRDefault="007E3B6C" w:rsidP="00E171BD">
                <w:pPr>
                  <w:pStyle w:val="FieldText"/>
                  <w:rPr>
                    <w:rStyle w:val="FieldTextChar"/>
                  </w:rPr>
                </w:pPr>
                <w:r w:rsidRPr="007E3B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03579" w:rsidRPr="00613129" w14:paraId="13B3E146" w14:textId="77777777" w:rsidTr="00667E77">
        <w:trPr>
          <w:trHeight w:val="395"/>
        </w:trPr>
        <w:tc>
          <w:tcPr>
            <w:tcW w:w="2430" w:type="dxa"/>
            <w:vAlign w:val="bottom"/>
          </w:tcPr>
          <w:p w14:paraId="39844704" w14:textId="23C6EB54" w:rsidR="00403579" w:rsidRPr="004F35D5" w:rsidRDefault="00414D7B" w:rsidP="0040357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Expected Graduation Date:</w:t>
            </w:r>
          </w:p>
        </w:tc>
        <w:sdt>
          <w:sdtPr>
            <w:rPr>
              <w:rStyle w:val="FieldTextChar"/>
            </w:rPr>
            <w:id w:val="-1584991874"/>
            <w:placeholder>
              <w:docPart w:val="0DDF0627845B4ED5985A5D9409AFC9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22A541D1" w14:textId="10234708" w:rsidR="00403579" w:rsidRPr="004F35D5" w:rsidRDefault="008758B7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</w:t>
                </w:r>
                <w:r w:rsidR="00DA69D8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0" w:type="dxa"/>
          </w:tcPr>
          <w:p w14:paraId="38DAAED7" w14:textId="77777777" w:rsidR="00403579" w:rsidRPr="004F35D5" w:rsidRDefault="00403579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3872459F" w14:textId="60D3C5AD" w:rsidR="00403579" w:rsidRPr="004F35D5" w:rsidRDefault="00414D7B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                            Minor:</w:t>
            </w:r>
          </w:p>
        </w:tc>
        <w:sdt>
          <w:sdtPr>
            <w:rPr>
              <w:rStyle w:val="FieldTextChar"/>
            </w:rPr>
            <w:id w:val="1830477275"/>
            <w:placeholder>
              <w:docPart w:val="86533EDBAA394D15B891B3CA4AD04D7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12E5C499" w14:textId="07466F61" w:rsidR="00403579" w:rsidRPr="004F35D5" w:rsidRDefault="00DA69D8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38805FE3" w14:textId="77777777" w:rsidR="00330050" w:rsidRPr="007C6127" w:rsidRDefault="00330050" w:rsidP="007C6127">
      <w:pPr>
        <w:pStyle w:val="Heading2"/>
        <w:shd w:val="clear" w:color="auto" w:fill="4F81BD" w:themeFill="accent1"/>
      </w:pPr>
      <w:r w:rsidRPr="007C6127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74"/>
        <w:gridCol w:w="588"/>
        <w:gridCol w:w="512"/>
        <w:gridCol w:w="1006"/>
        <w:gridCol w:w="234"/>
        <w:gridCol w:w="603"/>
        <w:gridCol w:w="207"/>
        <w:gridCol w:w="900"/>
        <w:gridCol w:w="720"/>
        <w:gridCol w:w="630"/>
        <w:gridCol w:w="720"/>
        <w:gridCol w:w="2790"/>
      </w:tblGrid>
      <w:tr w:rsidR="004F35D5" w:rsidRPr="004F35D5" w14:paraId="3E9B01DC" w14:textId="77777777" w:rsidTr="00976447">
        <w:trPr>
          <w:trHeight w:val="432"/>
        </w:trPr>
        <w:tc>
          <w:tcPr>
            <w:tcW w:w="1170" w:type="dxa"/>
            <w:gridSpan w:val="2"/>
            <w:vAlign w:val="bottom"/>
          </w:tcPr>
          <w:p w14:paraId="2FEB631A" w14:textId="77777777" w:rsidR="00B74803" w:rsidRPr="004F35D5" w:rsidRDefault="00B74803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High School:</w:t>
            </w:r>
          </w:p>
        </w:tc>
        <w:sdt>
          <w:sdtPr>
            <w:rPr>
              <w:rStyle w:val="FieldTextChar"/>
            </w:rPr>
            <w:id w:val="104237539"/>
            <w:placeholder>
              <w:docPart w:val="FC05F05F7F0F46E3B6E5CA149750A4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94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445BBE7" w14:textId="5364B346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497646" w:rsidRPr="00497646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07" w:type="dxa"/>
          </w:tcPr>
          <w:p w14:paraId="3246767E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900" w:type="dxa"/>
            <w:vAlign w:val="bottom"/>
          </w:tcPr>
          <w:p w14:paraId="543C9710" w14:textId="77777777" w:rsidR="00B74803" w:rsidRPr="004F35D5" w:rsidRDefault="00403579" w:rsidP="00403579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</w:t>
            </w:r>
            <w:r w:rsidR="00B74803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919975670"/>
            <w:placeholder>
              <w:docPart w:val="3A0E034AA1FE49F19F353140DC685F0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86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37C321B" w14:textId="3121B27E" w:rsidR="00B74803" w:rsidRPr="004F35D5" w:rsidRDefault="000E66F6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0E66F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B74803" w:rsidRPr="004F35D5" w14:paraId="72F2AD2F" w14:textId="77777777" w:rsidTr="00DC1927">
        <w:trPr>
          <w:trHeight w:val="512"/>
        </w:trPr>
        <w:tc>
          <w:tcPr>
            <w:tcW w:w="796" w:type="dxa"/>
            <w:vAlign w:val="bottom"/>
          </w:tcPr>
          <w:p w14:paraId="5BA33CC5" w14:textId="77777777" w:rsidR="00B74803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B74803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-1328440803"/>
            <w:placeholder>
              <w:docPart w:val="23ACCF065AC64B80AE7CB1FA4C4C6B2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  <w:sz w:val="14"/>
              <w:szCs w:val="14"/>
            </w:rPr>
          </w:sdtEndPr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5F4854" w14:textId="4B1CC042" w:rsidR="00B74803" w:rsidRPr="000E66F6" w:rsidRDefault="005C77B2" w:rsidP="00617C65">
                <w:pPr>
                  <w:pStyle w:val="FieldTex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0266948A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1676884111"/>
            <w:placeholder>
              <w:docPart w:val="F9694861DDFB4BD1AD6A3BB17DF46F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345D1354" w14:textId="37569B59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</w:t>
                </w:r>
                <w:r w:rsidR="009167A9">
                  <w:rPr>
                    <w:rStyle w:val="PlaceholderText"/>
                    <w:color w:val="FFFFFF" w:themeColor="background1"/>
                  </w:rPr>
                  <w:t>e</w:t>
                </w:r>
              </w:p>
            </w:tc>
          </w:sdtContent>
        </w:sdt>
        <w:tc>
          <w:tcPr>
            <w:tcW w:w="234" w:type="dxa"/>
          </w:tcPr>
          <w:p w14:paraId="71BB42E6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710" w:type="dxa"/>
            <w:gridSpan w:val="3"/>
            <w:vAlign w:val="bottom"/>
          </w:tcPr>
          <w:p w14:paraId="38026A0A" w14:textId="77777777" w:rsidR="00B74803" w:rsidRPr="004F35D5" w:rsidRDefault="00B74803" w:rsidP="00B74803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720" w:type="dxa"/>
            <w:vAlign w:val="bottom"/>
          </w:tcPr>
          <w:p w14:paraId="4FAADE78" w14:textId="77777777" w:rsidR="00B74803" w:rsidRPr="004F35D5" w:rsidRDefault="00B74803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69257D74" w14:textId="3E00438F" w:rsidR="00B74803" w:rsidRPr="004F35D5" w:rsidRDefault="00976447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</w:t>
            </w:r>
            <w:sdt>
              <w:sdtPr>
                <w:rPr>
                  <w:color w:val="595959" w:themeColor="text1" w:themeTint="A6"/>
                </w:rPr>
                <w:id w:val="20807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8C" w:rsidRPr="0075498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bottom"/>
          </w:tcPr>
          <w:p w14:paraId="5E4ABF81" w14:textId="77777777" w:rsidR="00B74803" w:rsidRPr="004F35D5" w:rsidRDefault="00B74803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74A19512" w14:textId="4899C520" w:rsidR="00B74803" w:rsidRPr="004F35D5" w:rsidRDefault="00B718B2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15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vAlign w:val="bottom"/>
          </w:tcPr>
          <w:p w14:paraId="75E0D23D" w14:textId="77777777" w:rsidR="00B74803" w:rsidRPr="004F35D5" w:rsidRDefault="00B74803" w:rsidP="00B74803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GPA:</w:t>
            </w:r>
          </w:p>
        </w:tc>
        <w:sdt>
          <w:sdtPr>
            <w:rPr>
              <w:rStyle w:val="FieldTextChar"/>
            </w:rPr>
            <w:id w:val="426698501"/>
            <w:placeholder>
              <w:docPart w:val="9F525D883F9E4C2AB5CEE7CE063A7D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14:paraId="4CEE745B" w14:textId="68D53EE2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62EAD404" w14:textId="77777777" w:rsidR="00330050" w:rsidRPr="004F35D5" w:rsidRDefault="00330050">
      <w:pPr>
        <w:rPr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4F35D5" w:rsidRPr="004F35D5" w14:paraId="4E4A66C6" w14:textId="77777777" w:rsidTr="00976447">
        <w:trPr>
          <w:trHeight w:val="90"/>
        </w:trPr>
        <w:tc>
          <w:tcPr>
            <w:tcW w:w="810" w:type="dxa"/>
            <w:gridSpan w:val="2"/>
            <w:vAlign w:val="bottom"/>
          </w:tcPr>
          <w:p w14:paraId="65D485AD" w14:textId="77777777" w:rsidR="000F2DF4" w:rsidRPr="004F35D5" w:rsidRDefault="000F2DF4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College:</w:t>
            </w:r>
          </w:p>
        </w:tc>
        <w:sdt>
          <w:sdtPr>
            <w:rPr>
              <w:rStyle w:val="FieldTextChar"/>
            </w:rPr>
            <w:id w:val="-1588371139"/>
            <w:placeholder>
              <w:docPart w:val="534823B4E21E481ABC943124A1FB28E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5193117" w14:textId="4CD90583" w:rsidR="000F2DF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  <w:tc>
          <w:tcPr>
            <w:tcW w:w="920" w:type="dxa"/>
            <w:vAlign w:val="bottom"/>
          </w:tcPr>
          <w:p w14:paraId="527D00C4" w14:textId="77777777" w:rsidR="000F2DF4" w:rsidRPr="004F35D5" w:rsidRDefault="000F2DF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-1296214177"/>
            <w:placeholder>
              <w:docPart w:val="BC8BF87AEF6C4CE4A5BDC655E838FF9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0934F00" w14:textId="4544F12C" w:rsidR="000F2DF4" w:rsidRPr="004F35D5" w:rsidRDefault="00647C1C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50014" w:rsidRPr="004F35D5" w14:paraId="042EC845" w14:textId="77777777" w:rsidTr="00976447">
        <w:trPr>
          <w:trHeight w:val="485"/>
        </w:trPr>
        <w:tc>
          <w:tcPr>
            <w:tcW w:w="797" w:type="dxa"/>
            <w:vAlign w:val="bottom"/>
          </w:tcPr>
          <w:p w14:paraId="1755A77A" w14:textId="77777777" w:rsidR="00250014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250014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-781653626"/>
            <w:placeholder>
              <w:docPart w:val="8EA69193726D404484B2814B6BF52F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C06BC3A" w14:textId="1DB91702" w:rsidR="0025001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396FCCCB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154376045"/>
            <w:placeholder>
              <w:docPart w:val="22656D78675D4E54B6AAEDE09FED3C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11106BC7" w14:textId="7CB76AF2" w:rsidR="0025001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</w:t>
                </w:r>
                <w:r w:rsidR="00C30827">
                  <w:rPr>
                    <w:rStyle w:val="PlaceholderText"/>
                    <w:color w:val="FFFFFF" w:themeColor="background1"/>
                  </w:rPr>
                  <w:t>e</w:t>
                </w:r>
              </w:p>
            </w:tc>
          </w:sdtContent>
        </w:sdt>
        <w:tc>
          <w:tcPr>
            <w:tcW w:w="1757" w:type="dxa"/>
            <w:gridSpan w:val="2"/>
            <w:vAlign w:val="bottom"/>
          </w:tcPr>
          <w:p w14:paraId="3E037793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260F2AC8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2EE8EF1C" w14:textId="0E8F4723" w:rsidR="00250014" w:rsidRPr="004F35D5" w:rsidRDefault="00B718B2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474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3929BE58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11780027" w14:textId="30DE7EAB" w:rsidR="00250014" w:rsidRPr="004F35D5" w:rsidRDefault="00B718B2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10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43AA84E6" w14:textId="28C11DE8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Degree:</w:t>
            </w:r>
          </w:p>
        </w:tc>
        <w:sdt>
          <w:sdtPr>
            <w:rPr>
              <w:rStyle w:val="FieldTextChar"/>
            </w:rPr>
            <w:id w:val="-1513286039"/>
            <w:placeholder>
              <w:docPart w:val="628EA55F79564970979364CA7D60F87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14:paraId="7FB95640" w14:textId="507DED06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11C5ABA7" w14:textId="77777777" w:rsidR="00330050" w:rsidRPr="004F35D5" w:rsidRDefault="00330050">
      <w:pPr>
        <w:rPr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4F35D5" w:rsidRPr="004F35D5" w14:paraId="213A484C" w14:textId="77777777" w:rsidTr="00A006E9">
        <w:trPr>
          <w:trHeight w:val="225"/>
        </w:trPr>
        <w:tc>
          <w:tcPr>
            <w:tcW w:w="810" w:type="dxa"/>
            <w:gridSpan w:val="2"/>
            <w:vAlign w:val="bottom"/>
          </w:tcPr>
          <w:p w14:paraId="6756DC10" w14:textId="77777777" w:rsidR="002A2510" w:rsidRPr="004F35D5" w:rsidRDefault="002A2510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Other:</w:t>
            </w:r>
          </w:p>
        </w:tc>
        <w:sdt>
          <w:sdtPr>
            <w:rPr>
              <w:rStyle w:val="FieldTextChar"/>
            </w:rPr>
            <w:id w:val="1516810213"/>
            <w:placeholder>
              <w:docPart w:val="6DC69A12643743D2B75143841003D3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A454D13" w14:textId="7A770FA0" w:rsidR="002A2510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enter t</w:t>
                </w:r>
              </w:p>
            </w:tc>
          </w:sdtContent>
        </w:sdt>
        <w:tc>
          <w:tcPr>
            <w:tcW w:w="920" w:type="dxa"/>
            <w:gridSpan w:val="2"/>
            <w:vAlign w:val="bottom"/>
          </w:tcPr>
          <w:p w14:paraId="1FAA7DAA" w14:textId="77777777" w:rsidR="002A2510" w:rsidRPr="004F35D5" w:rsidRDefault="002A2510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431329115"/>
            <w:placeholder>
              <w:docPart w:val="7CB1A22898BF44F1BD3545CC7A6FD43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AA3993A" w14:textId="74D858CE" w:rsidR="002A2510" w:rsidRPr="004F35D5" w:rsidRDefault="00647C1C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F35D5" w:rsidRPr="004F35D5" w14:paraId="10E8F5C4" w14:textId="77777777" w:rsidTr="00DC1927">
        <w:trPr>
          <w:trHeight w:val="512"/>
        </w:trPr>
        <w:tc>
          <w:tcPr>
            <w:tcW w:w="792" w:type="dxa"/>
            <w:vAlign w:val="bottom"/>
          </w:tcPr>
          <w:p w14:paraId="53F4599C" w14:textId="77777777" w:rsidR="008D688B" w:rsidRPr="004F35D5" w:rsidRDefault="008D688B" w:rsidP="00490804">
            <w:pPr>
              <w:rPr>
                <w:color w:val="595959" w:themeColor="text1" w:themeTint="A6"/>
              </w:rPr>
            </w:pPr>
          </w:p>
          <w:p w14:paraId="601E92E2" w14:textId="77777777" w:rsidR="00250014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250014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2037299968"/>
            <w:placeholder>
              <w:docPart w:val="7E16EE7F39A246BA9981E5AD23F4AD8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  <w:sz w:val="14"/>
              <w:szCs w:val="14"/>
            </w:rPr>
          </w:sdtEndPr>
          <w:sdtContent>
            <w:tc>
              <w:tcPr>
                <w:tcW w:w="9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FF5C072" w14:textId="5BC6A72D" w:rsidR="00250014" w:rsidRPr="000E66F6" w:rsidRDefault="005C77B2" w:rsidP="00617C65">
                <w:pPr>
                  <w:pStyle w:val="FieldTex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61E48ECF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46229167"/>
            <w:placeholder>
              <w:docPart w:val="3F79E93225FA4F7C8EACBCDD3A3FAE0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18477A49" w14:textId="085DD8F2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1756" w:type="dxa"/>
            <w:gridSpan w:val="2"/>
            <w:vAlign w:val="bottom"/>
          </w:tcPr>
          <w:p w14:paraId="092B0941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674" w:type="dxa"/>
            <w:gridSpan w:val="2"/>
            <w:vAlign w:val="bottom"/>
          </w:tcPr>
          <w:p w14:paraId="530EC812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791E42FC" w14:textId="31A7EEE9" w:rsidR="00250014" w:rsidRPr="004F35D5" w:rsidRDefault="00B718B2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5090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18FCC5B2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3438F2CA" w14:textId="2EC0BD0E" w:rsidR="00250014" w:rsidRPr="004F35D5" w:rsidRDefault="00B718B2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2274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07C700E9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Degree:</w:t>
            </w:r>
          </w:p>
        </w:tc>
        <w:sdt>
          <w:sdtPr>
            <w:rPr>
              <w:rStyle w:val="FieldTextChar"/>
            </w:rPr>
            <w:id w:val="849377920"/>
            <w:placeholder>
              <w:docPart w:val="C89D029B0AB74827BCFB9A23BB1BA4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bottom"/>
              </w:tcPr>
              <w:p w14:paraId="787A8FBB" w14:textId="0EAA2D35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32A99631" w14:textId="0FF7A331" w:rsidR="008D688B" w:rsidRPr="007C6127" w:rsidRDefault="00095F69" w:rsidP="007C6127">
      <w:pPr>
        <w:pStyle w:val="Heading2"/>
        <w:shd w:val="clear" w:color="auto" w:fill="4F81BD" w:themeFill="accent1"/>
      </w:pPr>
      <w:r>
        <w:t>Church Affiliation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808"/>
        <w:gridCol w:w="1800"/>
        <w:gridCol w:w="4140"/>
      </w:tblGrid>
      <w:tr w:rsidR="006D2440" w:rsidRPr="005114CE" w14:paraId="5752D6BD" w14:textId="77777777" w:rsidTr="008758B7">
        <w:trPr>
          <w:trHeight w:val="432"/>
        </w:trPr>
        <w:tc>
          <w:tcPr>
            <w:tcW w:w="1332" w:type="dxa"/>
            <w:vAlign w:val="bottom"/>
          </w:tcPr>
          <w:p w14:paraId="2EF3933E" w14:textId="77777777" w:rsidR="006D2440" w:rsidRPr="004F35D5" w:rsidRDefault="006D2440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Home Church:</w:t>
            </w:r>
          </w:p>
        </w:tc>
        <w:sdt>
          <w:sdtPr>
            <w:rPr>
              <w:rStyle w:val="FieldTextChar"/>
            </w:rPr>
            <w:id w:val="357244020"/>
            <w:placeholder>
              <w:docPart w:val="6C79809D5285445AACB5BA83832C4D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51648944" w14:textId="00B4B945" w:rsidR="006D2440" w:rsidRPr="004F35D5" w:rsidRDefault="00437770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tc>
          <w:tcPr>
            <w:tcW w:w="1800" w:type="dxa"/>
            <w:vAlign w:val="bottom"/>
          </w:tcPr>
          <w:p w14:paraId="18F2C415" w14:textId="77777777" w:rsidR="006D2440" w:rsidRPr="004F35D5" w:rsidRDefault="00FE6337" w:rsidP="00E171BD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</w:t>
            </w:r>
            <w:r w:rsidR="006D2440" w:rsidRPr="004F35D5">
              <w:rPr>
                <w:color w:val="595959" w:themeColor="text1" w:themeTint="A6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34590CF5" w14:textId="17C83F35" w:rsidR="006D2440" w:rsidRPr="004F35D5" w:rsidRDefault="00FE6337" w:rsidP="00E171BD">
            <w:pPr>
              <w:pStyle w:val="FieldTex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rStyle w:val="FieldTextChar"/>
                </w:rPr>
                <w:id w:val="-1375070227"/>
                <w:placeholder>
                  <w:docPart w:val="5B3DD4CC4DA14501BFFC6FD34CA169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595959" w:themeColor="text1" w:themeTint="A6"/>
                </w:rPr>
              </w:sdtEndPr>
              <w:sdtContent>
                <w:r w:rsidR="00647C1C"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4F35D5">
              <w:rPr>
                <w:color w:val="595959" w:themeColor="text1" w:themeTint="A6"/>
              </w:rPr>
              <w:t xml:space="preserve">     </w:t>
            </w:r>
          </w:p>
        </w:tc>
      </w:tr>
      <w:tr w:rsidR="00FE6337" w:rsidRPr="005114CE" w14:paraId="000B9F73" w14:textId="77777777" w:rsidTr="00667E77">
        <w:trPr>
          <w:trHeight w:val="467"/>
        </w:trPr>
        <w:tc>
          <w:tcPr>
            <w:tcW w:w="1332" w:type="dxa"/>
            <w:vAlign w:val="bottom"/>
          </w:tcPr>
          <w:p w14:paraId="2004F24B" w14:textId="77777777" w:rsidR="00FE6337" w:rsidRPr="004F35D5" w:rsidRDefault="00FE6337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Denomination:</w:t>
            </w:r>
          </w:p>
        </w:tc>
        <w:sdt>
          <w:sdtPr>
            <w:rPr>
              <w:rStyle w:val="FieldTextChar"/>
            </w:rPr>
            <w:id w:val="-134569916"/>
            <w:placeholder>
              <w:docPart w:val="D1021FEC44914C738A057DB348D02C9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78CFF4B8" w14:textId="6184E70A" w:rsidR="00FE6337" w:rsidRPr="004F35D5" w:rsidRDefault="00437770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tc>
          <w:tcPr>
            <w:tcW w:w="1800" w:type="dxa"/>
            <w:vAlign w:val="bottom"/>
          </w:tcPr>
          <w:p w14:paraId="5CEC3000" w14:textId="30995D71" w:rsidR="00FE6337" w:rsidRPr="004F35D5" w:rsidRDefault="005329FA" w:rsidP="00E171BD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</w:t>
            </w:r>
            <w:r w:rsidR="00FE6337" w:rsidRPr="004F35D5">
              <w:rPr>
                <w:color w:val="595959" w:themeColor="text1" w:themeTint="A6"/>
              </w:rPr>
              <w:t xml:space="preserve">: </w:t>
            </w:r>
          </w:p>
        </w:tc>
        <w:sdt>
          <w:sdtPr>
            <w:rPr>
              <w:rStyle w:val="FieldTextChar"/>
            </w:rPr>
            <w:id w:val="-1619131780"/>
            <w:placeholder>
              <w:docPart w:val="45C474B3175141DB811F8C2A652A9B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6BFA6543" w14:textId="7B0FB0F9" w:rsidR="00FE6337" w:rsidRPr="004F35D5" w:rsidRDefault="00647C1C" w:rsidP="00E171BD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FE6337" w:rsidRPr="005114CE" w14:paraId="21AFEEE0" w14:textId="77777777" w:rsidTr="008758B7">
        <w:trPr>
          <w:trHeight w:val="467"/>
        </w:trPr>
        <w:tc>
          <w:tcPr>
            <w:tcW w:w="1332" w:type="dxa"/>
            <w:vAlign w:val="bottom"/>
          </w:tcPr>
          <w:p w14:paraId="58F0A5AA" w14:textId="77777777" w:rsidR="00FE6337" w:rsidRPr="004F35D5" w:rsidRDefault="00643B0C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Pastor’s Name:</w:t>
            </w:r>
          </w:p>
        </w:tc>
        <w:sdt>
          <w:sdtPr>
            <w:rPr>
              <w:rStyle w:val="FieldTextChar"/>
            </w:rPr>
            <w:id w:val="-865754069"/>
            <w:placeholder>
              <w:docPart w:val="AC0D7F4BE1314DB58268F0CC2C809E5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23104F04" w14:textId="06184801" w:rsidR="00FE6337" w:rsidRPr="004F35D5" w:rsidRDefault="005C77B2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647C1C" w:rsidRPr="00647C1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66D42997" w14:textId="77777777" w:rsidR="00427A50" w:rsidRPr="004F35D5" w:rsidRDefault="00427A50" w:rsidP="00E171BD">
            <w:pPr>
              <w:pStyle w:val="Heading4"/>
              <w:rPr>
                <w:color w:val="595959" w:themeColor="text1" w:themeTint="A6"/>
              </w:rPr>
            </w:pPr>
          </w:p>
          <w:p w14:paraId="43B40EEA" w14:textId="16F668B2" w:rsidR="00FE6337" w:rsidRPr="004F35D5" w:rsidRDefault="00427A50" w:rsidP="005632E7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</w:t>
            </w:r>
            <w:r w:rsidR="00667E77">
              <w:rPr>
                <w:color w:val="595959" w:themeColor="text1" w:themeTint="A6"/>
              </w:rPr>
              <w:t>our Involvement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2051876477"/>
            <w:placeholder>
              <w:docPart w:val="A47D1223493C4650BFA27CB6E49527C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6DAD0544" w14:textId="7294D82D" w:rsidR="00FE6337" w:rsidRPr="004F35D5" w:rsidRDefault="00647C1C" w:rsidP="00E171BD">
                <w:pPr>
                  <w:pStyle w:val="FieldText"/>
                  <w:rPr>
                    <w:color w:val="595959" w:themeColor="text1" w:themeTint="A6"/>
                  </w:rPr>
                </w:pPr>
                <w:r w:rsidRPr="00FB2A0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7EE75393" w14:textId="77777777" w:rsidR="00330050" w:rsidRPr="007C6127" w:rsidRDefault="00330050" w:rsidP="007C6127">
      <w:pPr>
        <w:pStyle w:val="Heading2"/>
        <w:shd w:val="clear" w:color="auto" w:fill="4F81BD" w:themeFill="accent1"/>
      </w:pPr>
      <w:r w:rsidRPr="007C6127">
        <w:lastRenderedPageBreak/>
        <w:t>References</w:t>
      </w:r>
    </w:p>
    <w:p w14:paraId="3B17D65A" w14:textId="226F06EF" w:rsidR="00A97060" w:rsidRPr="004F35D5" w:rsidRDefault="00D92FDC" w:rsidP="00490804">
      <w:pPr>
        <w:pStyle w:val="Italic"/>
        <w:rPr>
          <w:color w:val="595959" w:themeColor="text1" w:themeTint="A6"/>
        </w:rPr>
      </w:pPr>
      <w:r w:rsidRPr="004F35D5">
        <w:rPr>
          <w:color w:val="595959" w:themeColor="text1" w:themeTint="A6"/>
        </w:rPr>
        <w:t>Please list three</w:t>
      </w:r>
      <w:r w:rsidR="00330050" w:rsidRPr="004F35D5">
        <w:rPr>
          <w:color w:val="595959" w:themeColor="text1" w:themeTint="A6"/>
        </w:rPr>
        <w:t xml:space="preserve"> </w:t>
      </w:r>
      <w:r w:rsidR="00F53442">
        <w:rPr>
          <w:color w:val="595959" w:themeColor="text1" w:themeTint="A6"/>
        </w:rPr>
        <w:t>different references, o</w:t>
      </w:r>
      <w:r w:rsidRPr="004F35D5">
        <w:rPr>
          <w:color w:val="595959" w:themeColor="text1" w:themeTint="A6"/>
        </w:rPr>
        <w:t>ne for each category.</w:t>
      </w:r>
      <w:r w:rsidR="00F53442">
        <w:rPr>
          <w:color w:val="595959" w:themeColor="text1" w:themeTint="A6"/>
        </w:rPr>
        <w:t xml:space="preserve"> </w:t>
      </w:r>
      <w:r w:rsidR="00035A2D">
        <w:rPr>
          <w:color w:val="0070C0"/>
        </w:rPr>
        <w:t>A w</w:t>
      </w:r>
      <w:r w:rsidR="00F53442" w:rsidRPr="005142C9">
        <w:rPr>
          <w:color w:val="0070C0"/>
        </w:rPr>
        <w:t xml:space="preserve">ritten letter of reference from each of these individuals is encouraged </w:t>
      </w:r>
      <w:r w:rsidR="00F53442">
        <w:rPr>
          <w:color w:val="595959" w:themeColor="text1" w:themeTint="A6"/>
        </w:rPr>
        <w:t>but not required.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410"/>
        <w:gridCol w:w="1350"/>
        <w:gridCol w:w="2070"/>
      </w:tblGrid>
      <w:tr w:rsidR="004F35D5" w:rsidRPr="004F35D5" w14:paraId="0F12A5FB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358F50E7" w14:textId="77777777" w:rsidR="00D92FDC" w:rsidRPr="004F35D5" w:rsidRDefault="000F2DF4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</w:t>
            </w:r>
            <w:r w:rsidR="00D92FDC" w:rsidRPr="004F35D5">
              <w:rPr>
                <w:color w:val="595959" w:themeColor="text1" w:themeTint="A6"/>
              </w:rPr>
              <w:t xml:space="preserve"> of </w:t>
            </w:r>
          </w:p>
          <w:p w14:paraId="7FE363AD" w14:textId="7654FD88" w:rsidR="000F2DF4" w:rsidRPr="004F35D5" w:rsidRDefault="00D92FDC" w:rsidP="00490804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Academic</w:t>
            </w:r>
            <w:r w:rsidRPr="004F35D5">
              <w:rPr>
                <w:color w:val="595959" w:themeColor="text1" w:themeTint="A6"/>
              </w:rPr>
              <w:t xml:space="preserve"> Reference</w:t>
            </w:r>
            <w:r w:rsidR="000F2DF4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color w:val="595959" w:themeColor="text1" w:themeTint="A6"/>
            </w:rPr>
            <w:id w:val="-1507280222"/>
            <w:placeholder>
              <w:docPart w:val="E1F6729761354BAE9070926BBBA8945A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14:paraId="5173E7DF" w14:textId="2F5F4C4F" w:rsidR="000F2DF4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669331F2" w14:textId="77777777" w:rsidR="000F2DF4" w:rsidRPr="004F35D5" w:rsidRDefault="000D2539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</w:t>
            </w:r>
            <w:r w:rsidR="000F2DF4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513605219"/>
            <w:placeholder>
              <w:docPart w:val="EF610919D1054A22B16E8DE88D54D84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37F00C3F" w14:textId="3E115B6E" w:rsidR="000F2DF4" w:rsidRPr="004F35D5" w:rsidRDefault="005C77B2" w:rsidP="00A211B2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4F35D5" w:rsidRPr="004F35D5" w14:paraId="3C7E4A23" w14:textId="77777777" w:rsidTr="00F35D04">
        <w:trPr>
          <w:trHeight w:val="422"/>
        </w:trPr>
        <w:tc>
          <w:tcPr>
            <w:tcW w:w="2250" w:type="dxa"/>
            <w:vAlign w:val="bottom"/>
          </w:tcPr>
          <w:p w14:paraId="59764089" w14:textId="6E380CF1" w:rsidR="000F2DF4" w:rsidRPr="004F35D5" w:rsidRDefault="00D92FDC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His or Her School Name</w:t>
            </w:r>
            <w:r w:rsidR="004A4198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679357105"/>
            <w:placeholder>
              <w:docPart w:val="3D8608DD649B420281A33CB9E25047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96A402" w14:textId="223F9CA5" w:rsidR="000F2DF4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361EAB35" w14:textId="77777777" w:rsidR="000F2DF4" w:rsidRPr="004F35D5" w:rsidRDefault="000F2DF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-1877614967"/>
            <w:placeholder>
              <w:docPart w:val="FD3A1CB9BDD84D75B2DB04356DBF58D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9AD8DC" w14:textId="4859D92F" w:rsidR="000F2DF4" w:rsidRPr="004F35D5" w:rsidRDefault="005C77B2" w:rsidP="00682C69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336D48" w:rsidRPr="004F35D5" w14:paraId="10F43EAF" w14:textId="77777777" w:rsidTr="00336D48">
        <w:trPr>
          <w:trHeight w:val="404"/>
        </w:trPr>
        <w:tc>
          <w:tcPr>
            <w:tcW w:w="2250" w:type="dxa"/>
            <w:vAlign w:val="bottom"/>
          </w:tcPr>
          <w:p w14:paraId="3D39A2BB" w14:textId="1DB6FEBE" w:rsidR="00336D48" w:rsidRPr="004F35D5" w:rsidRDefault="00336D48" w:rsidP="0049080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-577134557"/>
            <w:placeholder>
              <w:docPart w:val="FC3F8ECB892548E18716EE2EB61BF8D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4B4AD" w14:textId="0D627889" w:rsidR="00336D48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06343B66" w14:textId="639C12BE" w:rsidR="00336D48" w:rsidRPr="004F35D5" w:rsidRDefault="001D2761" w:rsidP="00490804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Email:</w:t>
            </w:r>
          </w:p>
        </w:tc>
        <w:sdt>
          <w:sdtPr>
            <w:rPr>
              <w:rStyle w:val="FieldTextChar"/>
            </w:rPr>
            <w:id w:val="-1066563368"/>
            <w:placeholder>
              <w:docPart w:val="DCD218416F1C4211A77BFDC618729A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D776C6" w14:textId="5B7C79CD" w:rsidR="00336D48" w:rsidRPr="004F35D5" w:rsidRDefault="005C77B2" w:rsidP="00682C69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t.</w:t>
                </w:r>
              </w:p>
            </w:tc>
          </w:sdtContent>
        </w:sdt>
      </w:tr>
      <w:tr w:rsidR="00336D48" w:rsidRPr="004F35D5" w14:paraId="7674F71F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5154092E" w14:textId="77777777" w:rsidR="00336D48" w:rsidRDefault="00336D48" w:rsidP="00490804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11BD4" w14:textId="77777777" w:rsidR="00336D48" w:rsidRPr="004F35D5" w:rsidRDefault="00336D48" w:rsidP="00A211B2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50" w:type="dxa"/>
            <w:vAlign w:val="bottom"/>
          </w:tcPr>
          <w:p w14:paraId="7FC55FFD" w14:textId="77777777" w:rsidR="00336D48" w:rsidRPr="004F35D5" w:rsidRDefault="00336D48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07428" w14:textId="77777777" w:rsidR="00336D48" w:rsidRDefault="00336D48" w:rsidP="00682C69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4F35D5" w:rsidRPr="004F35D5" w14:paraId="434F2D0D" w14:textId="77777777" w:rsidTr="007C6127">
        <w:trPr>
          <w:trHeight w:hRule="exact"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62030BE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BFAC111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DCD6D0F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CDDC804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</w:tr>
      <w:tr w:rsidR="00D97AAC" w:rsidRPr="004F35D5" w14:paraId="644949C2" w14:textId="77777777" w:rsidTr="00A04AC2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0B02A3E6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  <w:p w14:paraId="7F5674E9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 of</w:t>
            </w:r>
          </w:p>
          <w:p w14:paraId="4F801F44" w14:textId="728297D8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Ministry</w:t>
            </w:r>
            <w:r w:rsidRPr="004F35D5">
              <w:rPr>
                <w:color w:val="595959" w:themeColor="text1" w:themeTint="A6"/>
              </w:rPr>
              <w:t xml:space="preserve"> Reference:</w:t>
            </w:r>
          </w:p>
        </w:tc>
        <w:sdt>
          <w:sdtPr>
            <w:rPr>
              <w:rStyle w:val="FieldTextChar"/>
            </w:rPr>
            <w:id w:val="2144461962"/>
            <w:placeholder>
              <w:docPart w:val="F2EBBEF6631345858221B42DFDE5B8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3C61DA" w14:textId="3E58A13E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829C20" w14:textId="3B301898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Relationship:</w:t>
            </w:r>
          </w:p>
        </w:tc>
        <w:sdt>
          <w:sdtPr>
            <w:rPr>
              <w:rStyle w:val="FieldTextChar"/>
            </w:rPr>
            <w:id w:val="1373424000"/>
            <w:placeholder>
              <w:docPart w:val="A04B127C5B454F8E8C4378EB42E24AB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AC2662" w14:textId="74E181B8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D97AAC" w:rsidRPr="004F35D5" w14:paraId="6CF57D86" w14:textId="77777777" w:rsidTr="00A04AC2">
        <w:trPr>
          <w:trHeight w:val="467"/>
        </w:trPr>
        <w:tc>
          <w:tcPr>
            <w:tcW w:w="2250" w:type="dxa"/>
            <w:vAlign w:val="bottom"/>
          </w:tcPr>
          <w:p w14:paraId="6A9F9551" w14:textId="3170EB12" w:rsidR="00D97AAC" w:rsidRPr="004F35D5" w:rsidRDefault="00D97AAC" w:rsidP="00D97AA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His or Her Organization:</w:t>
            </w:r>
          </w:p>
        </w:tc>
        <w:sdt>
          <w:sdtPr>
            <w:rPr>
              <w:rStyle w:val="FieldTextChar"/>
            </w:rPr>
            <w:id w:val="-1908135002"/>
            <w:placeholder>
              <w:docPart w:val="DF9EEACA47114C128E66DACA33474C1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3033EC" w14:textId="238EF359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5F44A300" w14:textId="3B1A0EE7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1160115908"/>
            <w:placeholder>
              <w:docPart w:val="C1F1DD14823347CF89EFD53C7333DE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E0EAA" w14:textId="54B59236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D97AAC" w:rsidRPr="004F35D5" w14:paraId="58B0E943" w14:textId="77777777" w:rsidTr="00A04AC2">
        <w:trPr>
          <w:trHeight w:val="440"/>
        </w:trPr>
        <w:tc>
          <w:tcPr>
            <w:tcW w:w="2250" w:type="dxa"/>
            <w:vAlign w:val="bottom"/>
          </w:tcPr>
          <w:p w14:paraId="04DE1645" w14:textId="200C720B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174160765"/>
            <w:placeholder>
              <w:docPart w:val="631EA0E6C5264BFEB91BF52DF8091D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14:paraId="57090C96" w14:textId="69301C08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1134C730" w14:textId="7587DC69" w:rsidR="00D97AAC" w:rsidRPr="004F35D5" w:rsidRDefault="001D2761" w:rsidP="00D97AAC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rStyle w:val="FieldTextChar"/>
            </w:rPr>
            <w:id w:val="-124932783"/>
            <w:placeholder>
              <w:docPart w:val="D02CFED251AA448385DBA29A107ADC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CA371C" w14:textId="0E2D9D5A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D97AAC" w:rsidRPr="004F35D5" w14:paraId="2A4DE102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750752BF" w14:textId="12296105" w:rsidR="00D97AAC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E5B6E" w14:textId="77777777" w:rsidR="00D97AAC" w:rsidRPr="004F35D5" w:rsidRDefault="00D97AAC" w:rsidP="00D97AAC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50" w:type="dxa"/>
            <w:vAlign w:val="bottom"/>
          </w:tcPr>
          <w:p w14:paraId="1D06501F" w14:textId="77777777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C81D7" w14:textId="274160C0" w:rsidR="00D97AAC" w:rsidRDefault="00D97AAC" w:rsidP="00D97AAC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D97AAC" w:rsidRPr="004F35D5" w14:paraId="2074BA9C" w14:textId="77777777" w:rsidTr="007C6127">
        <w:trPr>
          <w:trHeight w:hRule="exact"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CEBDBEA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F605881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E30250E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80A5BE8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</w:tr>
      <w:tr w:rsidR="008A4573" w:rsidRPr="004F35D5" w14:paraId="3CBF4FE4" w14:textId="77777777" w:rsidTr="00CE4C1A">
        <w:trPr>
          <w:trHeight w:val="360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57016410" w14:textId="77777777" w:rsidR="008A4573" w:rsidRPr="004F35D5" w:rsidRDefault="008A4573" w:rsidP="00CE4C1A">
            <w:pPr>
              <w:rPr>
                <w:color w:val="595959" w:themeColor="text1" w:themeTint="A6"/>
              </w:rPr>
            </w:pPr>
          </w:p>
          <w:p w14:paraId="6B688C9C" w14:textId="77777777" w:rsidR="008A4573" w:rsidRPr="004F35D5" w:rsidRDefault="008A4573" w:rsidP="00CE4C1A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 of</w:t>
            </w:r>
          </w:p>
          <w:p w14:paraId="24E72280" w14:textId="4F219F3D" w:rsidR="008A4573" w:rsidRPr="004F35D5" w:rsidRDefault="008A4573" w:rsidP="00CE4C1A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Personal</w:t>
            </w:r>
            <w:r>
              <w:rPr>
                <w:b/>
                <w:color w:val="4F81BD" w:themeColor="accent1"/>
              </w:rPr>
              <w:t xml:space="preserve"> </w:t>
            </w:r>
            <w:r w:rsidRPr="004F35D5">
              <w:rPr>
                <w:color w:val="595959" w:themeColor="text1" w:themeTint="A6"/>
              </w:rPr>
              <w:t>Reference:</w:t>
            </w:r>
          </w:p>
        </w:tc>
        <w:sdt>
          <w:sdtPr>
            <w:rPr>
              <w:rStyle w:val="FieldTextChar"/>
            </w:rPr>
            <w:id w:val="-337545887"/>
            <w:placeholder>
              <w:docPart w:val="82768D6344C64930907C7F7CDC7EFA1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235CA5" w14:textId="2016A839" w:rsidR="008A4573" w:rsidRPr="004F35D5" w:rsidRDefault="008A6FF4" w:rsidP="00CE4C1A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1A5FF1B" w14:textId="77777777" w:rsidR="008A4573" w:rsidRPr="004F35D5" w:rsidRDefault="008A4573" w:rsidP="00CE4C1A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Relationship:</w:t>
            </w:r>
          </w:p>
        </w:tc>
        <w:sdt>
          <w:sdtPr>
            <w:rPr>
              <w:rStyle w:val="FieldTextChar"/>
            </w:rPr>
            <w:id w:val="447826280"/>
            <w:placeholder>
              <w:docPart w:val="202B8E19947A4D998FAD46C9C25542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388E7E" w14:textId="4432E22D" w:rsidR="008A4573" w:rsidRPr="004F35D5" w:rsidRDefault="005C77B2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8A4573" w:rsidRPr="004F35D5" w14:paraId="6EEFCC80" w14:textId="77777777" w:rsidTr="00A97060">
        <w:trPr>
          <w:trHeight w:val="440"/>
        </w:trPr>
        <w:tc>
          <w:tcPr>
            <w:tcW w:w="2250" w:type="dxa"/>
            <w:vAlign w:val="bottom"/>
          </w:tcPr>
          <w:p w14:paraId="1268A8AF" w14:textId="1578DC34" w:rsidR="008A4573" w:rsidRPr="004F35D5" w:rsidRDefault="0097212E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Years of Acquaintance</w:t>
            </w:r>
            <w:r w:rsidR="008A4573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574348663"/>
            <w:placeholder>
              <w:docPart w:val="5C47D1CA24FF467BA953B45A9CF6168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1C06A8" w14:textId="516F4938" w:rsidR="008A4573" w:rsidRPr="004F35D5" w:rsidRDefault="008A6FF4" w:rsidP="00CE4C1A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52384701" w14:textId="77777777" w:rsidR="008A4573" w:rsidRPr="004F35D5" w:rsidRDefault="008A4573" w:rsidP="00CE4C1A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1652941099"/>
            <w:placeholder>
              <w:docPart w:val="1567B665D0774B9A84BA09FC95392D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08C163" w14:textId="56C3FC18" w:rsidR="008A4573" w:rsidRPr="004F35D5" w:rsidRDefault="005C77B2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97060" w:rsidRPr="00063566" w14:paraId="3BB68B16" w14:textId="77777777" w:rsidTr="00A97060">
        <w:trPr>
          <w:trHeight w:val="440"/>
        </w:trPr>
        <w:tc>
          <w:tcPr>
            <w:tcW w:w="2250" w:type="dxa"/>
            <w:vAlign w:val="bottom"/>
          </w:tcPr>
          <w:p w14:paraId="2EF58512" w14:textId="6A30FE54" w:rsidR="00A97060" w:rsidRDefault="0097212E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674615482"/>
            <w:placeholder>
              <w:docPart w:val="BE025DB073564F6595DB2EEB1BA276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FEC76D" w14:textId="0D6419C0" w:rsidR="00A97060" w:rsidRPr="004F35D5" w:rsidRDefault="008A6FF4" w:rsidP="00CE4C1A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183569CE" w14:textId="781F9CBB" w:rsidR="00A97060" w:rsidRPr="004F35D5" w:rsidRDefault="001D2761" w:rsidP="00CE4C1A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rStyle w:val="FieldTextChar"/>
            </w:rPr>
            <w:id w:val="1973173697"/>
            <w:placeholder>
              <w:docPart w:val="5ACE840D48A84C008D8518535649D8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28C912" w14:textId="29B6A2D6" w:rsidR="00A97060" w:rsidRPr="004F35D5" w:rsidRDefault="005C77B2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</w:tbl>
    <w:p w14:paraId="588064E6" w14:textId="0153BDEA" w:rsidR="00E352BB" w:rsidRDefault="00E352BB" w:rsidP="007C6127">
      <w:pPr>
        <w:pStyle w:val="Heading2"/>
        <w:shd w:val="clear" w:color="auto" w:fill="4F81BD" w:themeFill="accent1"/>
      </w:pPr>
      <w:r>
        <w:t>Work and/or Volunteer History</w:t>
      </w:r>
    </w:p>
    <w:p w14:paraId="0442A489" w14:textId="63AF4A4F" w:rsidR="00871876" w:rsidRPr="00063566" w:rsidRDefault="00E352BB" w:rsidP="007C6127">
      <w:pPr>
        <w:pStyle w:val="Heading2"/>
        <w:shd w:val="clear" w:color="auto" w:fill="4F81BD" w:themeFill="accent1"/>
        <w:rPr>
          <w:rFonts w:cstheme="majorHAnsi"/>
          <w:b w:val="0"/>
          <w:i/>
          <w:color w:val="002060"/>
          <w:szCs w:val="22"/>
          <w:u w:val="single"/>
        </w:rPr>
      </w:pPr>
      <w:r w:rsidRPr="00063566">
        <w:rPr>
          <w:rFonts w:cstheme="majorHAnsi"/>
          <w:b w:val="0"/>
          <w:i/>
          <w:color w:val="002060"/>
          <w:szCs w:val="22"/>
          <w:highlight w:val="lightGray"/>
          <w:u w:val="single"/>
        </w:rPr>
        <w:t xml:space="preserve">If You Prefer to Submit a </w:t>
      </w:r>
      <w:r w:rsidR="00731DEB">
        <w:rPr>
          <w:rFonts w:cstheme="majorHAnsi"/>
          <w:b w:val="0"/>
          <w:i/>
          <w:color w:val="002060"/>
          <w:szCs w:val="22"/>
          <w:highlight w:val="lightGray"/>
          <w:u w:val="single"/>
        </w:rPr>
        <w:t xml:space="preserve">Résumé, </w:t>
      </w:r>
      <w:r w:rsidRPr="00063566">
        <w:rPr>
          <w:rFonts w:cstheme="majorHAnsi"/>
          <w:b w:val="0"/>
          <w:i/>
          <w:color w:val="002060"/>
          <w:szCs w:val="22"/>
          <w:highlight w:val="lightGray"/>
          <w:u w:val="single"/>
        </w:rPr>
        <w:t>You May Skip This Section and Proceed to the Next</w:t>
      </w:r>
      <w:r w:rsidR="00097ECE">
        <w:rPr>
          <w:rFonts w:cstheme="majorHAnsi"/>
          <w:b w:val="0"/>
          <w:i/>
          <w:color w:val="002060"/>
          <w:szCs w:val="22"/>
          <w:u w:val="single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F35D5" w:rsidRPr="004F35D5" w14:paraId="1B70901D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99F4D30" w14:textId="07B9778C" w:rsidR="00F53442" w:rsidRDefault="00F53442" w:rsidP="00490804">
            <w:pPr>
              <w:rPr>
                <w:color w:val="404040" w:themeColor="text1" w:themeTint="BF"/>
              </w:rPr>
            </w:pPr>
          </w:p>
          <w:p w14:paraId="0BAEBE64" w14:textId="0348C44C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776150026"/>
            <w:placeholder>
              <w:docPart w:val="A5A7C1CFAD974FFE8DF1DB8BB7D4CF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14:paraId="49CAB2A8" w14:textId="368AF7AD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0034B6F2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1447586048"/>
            <w:placeholder>
              <w:docPart w:val="FDC5F3C137574D5E839BF40347CDD17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015B0236" w14:textId="4DF61208" w:rsidR="000D2539" w:rsidRPr="004F35D5" w:rsidRDefault="005C77B2" w:rsidP="00682C69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9E2955" w:rsidRPr="009E2955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0D2539" w:rsidRPr="004F35D5" w14:paraId="40BDE80C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485556C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1080520029"/>
            <w:placeholder>
              <w:docPart w:val="A2B5654646BF4359AFC7F997DD49A35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EDFB57" w14:textId="11B0DE0A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20CFE830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-1660376726"/>
            <w:placeholder>
              <w:docPart w:val="186BB29B025F470584B684DF7E9169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0B3A06" w14:textId="0463CC3D" w:rsidR="000D2539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 </w:t>
                </w:r>
                <w:r w:rsidR="009E2955" w:rsidRPr="009E2955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07BF577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D688B" w:rsidRPr="004F35D5" w14:paraId="32A41E44" w14:textId="77777777" w:rsidTr="001D2761">
        <w:trPr>
          <w:trHeight w:val="225"/>
        </w:trPr>
        <w:tc>
          <w:tcPr>
            <w:tcW w:w="1072" w:type="dxa"/>
            <w:vAlign w:val="bottom"/>
          </w:tcPr>
          <w:p w14:paraId="3E84BFA8" w14:textId="77777777" w:rsidR="008D688B" w:rsidRPr="004F35D5" w:rsidRDefault="008D688B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1102917568"/>
            <w:placeholder>
              <w:docPart w:val="C0F6AD6EB9894E6396B2D4ABBB6276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14:paraId="05B95951" w14:textId="41DD73C2" w:rsidR="008D688B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D29E620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F35D5" w14:paraId="680CFA21" w14:textId="77777777" w:rsidTr="00A04AC2">
        <w:trPr>
          <w:trHeight w:val="117"/>
        </w:trPr>
        <w:tc>
          <w:tcPr>
            <w:tcW w:w="1491" w:type="dxa"/>
            <w:vAlign w:val="bottom"/>
          </w:tcPr>
          <w:p w14:paraId="2B6E4825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-2131700510"/>
            <w:placeholder>
              <w:docPart w:val="A78ECD0FC2194C518A2AA7E12C55C52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14:paraId="40D28A35" w14:textId="5984290D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9E295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4E4ACE3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4F35D5" w14:paraId="2AB4515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C965B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453912289"/>
            <w:placeholder>
              <w:docPart w:val="74EE87B70ACB4812BD48AEEE6004D4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404F205A" w14:textId="065B7997" w:rsidR="000D2539" w:rsidRPr="004F35D5" w:rsidRDefault="00C30827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</w:t>
                </w:r>
              </w:p>
            </w:tc>
          </w:sdtContent>
        </w:sdt>
        <w:tc>
          <w:tcPr>
            <w:tcW w:w="450" w:type="dxa"/>
            <w:vAlign w:val="bottom"/>
          </w:tcPr>
          <w:p w14:paraId="3698E97F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-527716634"/>
            <w:placeholder>
              <w:docPart w:val="A3AAB1C13F6B4017B9F8FF823B2272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23428DF2" w14:textId="5B5ABDF6" w:rsidR="000D2539" w:rsidRPr="004F35D5" w:rsidRDefault="00C30827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4B4C4A77" w14:textId="77777777" w:rsidR="000D2539" w:rsidRPr="004F35D5" w:rsidRDefault="007E56C4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</w:t>
            </w:r>
            <w:r w:rsidR="000D2539" w:rsidRPr="004F35D5">
              <w:rPr>
                <w:color w:val="404040" w:themeColor="text1" w:themeTint="BF"/>
              </w:rPr>
              <w:t>eaving:</w:t>
            </w:r>
          </w:p>
        </w:tc>
        <w:sdt>
          <w:sdtPr>
            <w:rPr>
              <w:rStyle w:val="FieldTextChar"/>
            </w:rPr>
            <w:id w:val="1509643196"/>
            <w:placeholder>
              <w:docPart w:val="AA7855B2C3AE4F459F58591C973FB0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8D190FF" w14:textId="46FEC3A4" w:rsidR="000D2539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</w:tr>
    </w:tbl>
    <w:p w14:paraId="62A1541D" w14:textId="77777777" w:rsidR="00BC07E3" w:rsidRPr="004F35D5" w:rsidRDefault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4F35D5" w:rsidRPr="004F35D5" w14:paraId="11FF0DFE" w14:textId="77777777" w:rsidTr="00176E67">
        <w:tc>
          <w:tcPr>
            <w:tcW w:w="5040" w:type="dxa"/>
            <w:vAlign w:val="bottom"/>
          </w:tcPr>
          <w:p w14:paraId="6224D0BF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9692506" w14:textId="77777777" w:rsidR="000D2539" w:rsidRPr="004F35D5" w:rsidRDefault="000D2539" w:rsidP="00490804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11BE37C4" w14:textId="0DDF915A" w:rsidR="000D2539" w:rsidRPr="004F35D5" w:rsidRDefault="00B718B2" w:rsidP="0014663E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609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0D" w:rsidRPr="008C420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496E12D9" w14:textId="77777777" w:rsidR="000D2539" w:rsidRPr="004F35D5" w:rsidRDefault="000D2539" w:rsidP="00490804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1ED5F4F6" w14:textId="1DAA835B" w:rsidR="000D2539" w:rsidRPr="004F35D5" w:rsidRDefault="00B718B2" w:rsidP="0014663E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953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0D" w:rsidRPr="008C420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11234AF3" w14:textId="77777777" w:rsidR="000D2539" w:rsidRPr="004F35D5" w:rsidRDefault="000D2539" w:rsidP="005557F6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5E0D5B0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0C88838" w14:textId="77777777" w:rsidR="00176E67" w:rsidRPr="004F35D5" w:rsidRDefault="00176E67" w:rsidP="00490804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1E6FA3" w14:textId="77777777" w:rsidR="00176E67" w:rsidRPr="004F35D5" w:rsidRDefault="00176E67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AD88E6" w14:textId="77777777" w:rsidR="00176E67" w:rsidRPr="004F35D5" w:rsidRDefault="00176E67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69A5E0" w14:textId="77777777" w:rsidR="00176E67" w:rsidRPr="004F35D5" w:rsidRDefault="00176E67" w:rsidP="005557F6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7E533F2F" w14:textId="77777777" w:rsidTr="007C612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16AED9F" w14:textId="77777777" w:rsidR="00BC07E3" w:rsidRPr="004F35D5" w:rsidRDefault="00BC07E3" w:rsidP="00490804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E2AB5D1" w14:textId="77777777" w:rsidR="00BC07E3" w:rsidRPr="004F35D5" w:rsidRDefault="00BC07E3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78DF097" w14:textId="77777777" w:rsidR="00BC07E3" w:rsidRPr="004F35D5" w:rsidRDefault="00BC07E3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B538647" w14:textId="77777777" w:rsidR="00BC07E3" w:rsidRPr="004F35D5" w:rsidRDefault="00BC07E3" w:rsidP="005557F6">
            <w:pPr>
              <w:rPr>
                <w:color w:val="404040" w:themeColor="text1" w:themeTint="BF"/>
                <w:szCs w:val="19"/>
              </w:rPr>
            </w:pPr>
          </w:p>
        </w:tc>
      </w:tr>
    </w:tbl>
    <w:p w14:paraId="5AABF5C5" w14:textId="77777777" w:rsidR="00C92A3C" w:rsidRPr="004F35D5" w:rsidRDefault="00C92A3C" w:rsidP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F35D5" w:rsidRPr="004F35D5" w14:paraId="5B58AABF" w14:textId="77777777" w:rsidTr="001D2761">
        <w:trPr>
          <w:trHeight w:val="288"/>
        </w:trPr>
        <w:tc>
          <w:tcPr>
            <w:tcW w:w="1072" w:type="dxa"/>
            <w:vAlign w:val="bottom"/>
          </w:tcPr>
          <w:p w14:paraId="12005E9C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-336767129"/>
            <w:placeholder>
              <w:docPart w:val="802DE31927E14C3E910B76020D6352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14:paraId="333A4A8F" w14:textId="211CA57E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5E4B1927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903571266"/>
            <w:placeholder>
              <w:docPart w:val="BD8994876FFE4A70B9B54B087B1527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0210D8C5" w14:textId="2FD5700E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</w:p>
            </w:tc>
          </w:sdtContent>
        </w:sdt>
      </w:tr>
      <w:tr w:rsidR="00BC07E3" w:rsidRPr="004F35D5" w14:paraId="63EC2A4B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739B4F88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614366927"/>
            <w:placeholder>
              <w:docPart w:val="52EDB898FA9F4F5CA9FBE5B08E12CA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4705B3" w14:textId="5F86CA9E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47B27014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228887176"/>
            <w:placeholder>
              <w:docPart w:val="9D71C490F019462B90B0CFD45CFA251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82971E" w14:textId="01E50A36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</w:tbl>
    <w:p w14:paraId="761F7BA0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19"/>
        <w:gridCol w:w="2468"/>
        <w:gridCol w:w="6121"/>
      </w:tblGrid>
      <w:tr w:rsidR="008D688B" w:rsidRPr="004F35D5" w14:paraId="07F47661" w14:textId="77777777" w:rsidTr="001D2761">
        <w:trPr>
          <w:gridAfter w:val="1"/>
          <w:wAfter w:w="6121" w:type="dxa"/>
          <w:trHeight w:val="207"/>
        </w:trPr>
        <w:tc>
          <w:tcPr>
            <w:tcW w:w="1072" w:type="dxa"/>
            <w:vAlign w:val="bottom"/>
          </w:tcPr>
          <w:p w14:paraId="30D6970C" w14:textId="77777777" w:rsidR="008D688B" w:rsidRPr="004F35D5" w:rsidRDefault="008D688B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-477382678"/>
            <w:placeholder>
              <w:docPart w:val="85215370860648928FC609A5A481FD6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36D6CD2" w14:textId="7AD970A2" w:rsidR="008D688B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84716C" w:rsidRPr="0084716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BC07E3" w:rsidRPr="004F35D5" w14:paraId="3BA0EEAB" w14:textId="77777777" w:rsidTr="00D97AAC">
        <w:trPr>
          <w:trHeight w:val="413"/>
        </w:trPr>
        <w:tc>
          <w:tcPr>
            <w:tcW w:w="1491" w:type="dxa"/>
            <w:gridSpan w:val="2"/>
            <w:vAlign w:val="bottom"/>
          </w:tcPr>
          <w:p w14:paraId="44346272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-1181043308"/>
            <w:placeholder>
              <w:docPart w:val="64F1FF74DF754EE39F5B0B7717604C4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8B179F8" w14:textId="11F688C0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27F0EC37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4F35D5" w14:paraId="32B1006E" w14:textId="77777777" w:rsidTr="00D97AAC">
        <w:trPr>
          <w:trHeight w:val="135"/>
        </w:trPr>
        <w:tc>
          <w:tcPr>
            <w:tcW w:w="1080" w:type="dxa"/>
            <w:vAlign w:val="bottom"/>
          </w:tcPr>
          <w:p w14:paraId="60A2C881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-1512369256"/>
            <w:placeholder>
              <w:docPart w:val="2EAB298A48C246D689C9D302EA6634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5FF2E47D" w14:textId="4DFB3196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</w:t>
                </w:r>
              </w:p>
            </w:tc>
          </w:sdtContent>
        </w:sdt>
        <w:tc>
          <w:tcPr>
            <w:tcW w:w="450" w:type="dxa"/>
            <w:vAlign w:val="bottom"/>
          </w:tcPr>
          <w:p w14:paraId="04347145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263188630"/>
            <w:placeholder>
              <w:docPart w:val="A9D200F5EB064C68B6ED758FD42D9B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6AEA2015" w14:textId="135AD371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2DDB26D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Leaving:</w:t>
            </w:r>
          </w:p>
        </w:tc>
        <w:sdt>
          <w:sdtPr>
            <w:rPr>
              <w:rStyle w:val="FieldTextChar"/>
            </w:rPr>
            <w:id w:val="196283498"/>
            <w:placeholder>
              <w:docPart w:val="CAF212CA4450478A90F3210933E86E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7E12CF8B" w14:textId="569EAEFA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  <w:r w:rsidR="0084716C" w:rsidRPr="0084716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4B6A5C65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4F35D5" w:rsidRPr="004F35D5" w14:paraId="6306EB74" w14:textId="77777777" w:rsidTr="00176E67">
        <w:tc>
          <w:tcPr>
            <w:tcW w:w="5040" w:type="dxa"/>
            <w:gridSpan w:val="2"/>
            <w:vAlign w:val="bottom"/>
          </w:tcPr>
          <w:p w14:paraId="4A675FC3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AD1AA35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587BA272" w14:textId="0446A209" w:rsidR="00BC07E3" w:rsidRPr="004F35D5" w:rsidRDefault="00B718B2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  <w:sz w:val="20"/>
                  <w:szCs w:val="20"/>
                </w:rPr>
                <w:id w:val="8216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6C" w:rsidRPr="0084716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1A13DE89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074CEF8F" w14:textId="1C08A149" w:rsidR="00BC07E3" w:rsidRPr="004F35D5" w:rsidRDefault="00B718B2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276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6C" w:rsidRPr="0084716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14:paraId="2D8F06DC" w14:textId="77777777" w:rsidR="00BC07E3" w:rsidRPr="004F35D5" w:rsidRDefault="00BC07E3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63F31CE2" w14:textId="77777777" w:rsidTr="00F35D04">
        <w:trPr>
          <w:trHeight w:val="387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1B83B090" w14:textId="77777777" w:rsidR="00176E67" w:rsidRPr="004F35D5" w:rsidRDefault="00176E67" w:rsidP="00BC07E3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6193B9D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10AB76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678E94E6" w14:textId="77777777" w:rsidR="00176E67" w:rsidRPr="004F35D5" w:rsidRDefault="00176E67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626CDE5D" w14:textId="77777777" w:rsidTr="007C612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0A8086F" w14:textId="77777777" w:rsidR="00176E67" w:rsidRPr="004F35D5" w:rsidRDefault="00176E67" w:rsidP="00BC07E3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958473E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AB1E2D9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5589584" w14:textId="77777777" w:rsidR="00176E67" w:rsidRPr="004F35D5" w:rsidRDefault="00176E67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546879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B974E5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-118218176"/>
            <w:placeholder>
              <w:docPart w:val="33053C90227C4A338A96B5303CA2DCB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7C65612" w14:textId="596573CB" w:rsidR="00BC07E3" w:rsidRPr="004F35D5" w:rsidRDefault="008C0573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C05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0EE0EB6D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-434431999"/>
            <w:placeholder>
              <w:docPart w:val="A28E9AF8C44B409FBDF387B8656508A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65B463E0" w14:textId="0037F12D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BC07E3" w:rsidRPr="004F35D5" w14:paraId="78559973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471620EA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669098145"/>
            <w:placeholder>
              <w:docPart w:val="98AF22C0032043F49C3A2DC0E9750F2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F9909E" w14:textId="7860261D" w:rsidR="00BC07E3" w:rsidRPr="004F35D5" w:rsidRDefault="008C0573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C05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1F2DCE8C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-163790620"/>
            <w:placeholder>
              <w:docPart w:val="76E8484004CC4804BF22ADA072B9DD1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599FD6" w14:textId="66FEB59B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 </w:t>
                </w:r>
              </w:p>
            </w:tc>
          </w:sdtContent>
        </w:sdt>
      </w:tr>
    </w:tbl>
    <w:p w14:paraId="06ECC046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D688B" w:rsidRPr="004F35D5" w14:paraId="1F788B4A" w14:textId="77777777" w:rsidTr="001D2761">
        <w:trPr>
          <w:trHeight w:val="225"/>
        </w:trPr>
        <w:tc>
          <w:tcPr>
            <w:tcW w:w="1072" w:type="dxa"/>
            <w:vAlign w:val="bottom"/>
          </w:tcPr>
          <w:p w14:paraId="4398FBB2" w14:textId="77777777" w:rsidR="008D688B" w:rsidRPr="004F35D5" w:rsidRDefault="008D688B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960769674"/>
            <w:placeholder>
              <w:docPart w:val="342FA2D4FAD648B49BE6FB3F8D34814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14:paraId="5EFCB354" w14:textId="7A7A11C2" w:rsidR="008D688B" w:rsidRPr="004F35D5" w:rsidRDefault="00437770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6E844D54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4F35D5" w14:paraId="4DB6050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497793D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1134301598"/>
            <w:placeholder>
              <w:docPart w:val="E43D5EAA1115428B9A88D2D3C10C2F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14:paraId="2212FE64" w14:textId="5D90C39E" w:rsidR="00BC07E3" w:rsidRPr="004F35D5" w:rsidRDefault="00E63460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E6346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AEB3741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4F35D5" w14:paraId="7B6ECDD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B3996D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-2004266843"/>
            <w:placeholder>
              <w:docPart w:val="73F2D3B1ACF04203B6D3683266D953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  <w:sz w:val="14"/>
              <w:szCs w:val="14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611191C9" w14:textId="56DBBCD0" w:rsidR="00BC07E3" w:rsidRPr="00E63460" w:rsidRDefault="00DA69D8" w:rsidP="00BC07E3">
                <w:pPr>
                  <w:pStyle w:val="FieldText"/>
                  <w:rPr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</w:t>
                </w:r>
                <w:r w:rsidRPr="00DA69D8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450" w:type="dxa"/>
            <w:vAlign w:val="bottom"/>
          </w:tcPr>
          <w:p w14:paraId="7A12A5C8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279393562"/>
            <w:placeholder>
              <w:docPart w:val="B7581DCDE70C4763BC8F83C898162E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386EDAB9" w14:textId="3117F4AE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0FC9C8CC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Leaving:</w:t>
            </w:r>
          </w:p>
        </w:tc>
        <w:sdt>
          <w:sdtPr>
            <w:rPr>
              <w:rStyle w:val="FieldTextChar"/>
            </w:rPr>
            <w:id w:val="-1067638859"/>
            <w:placeholder>
              <w:docPart w:val="D1E704EF62284BB79BCAEBCEDCF2A95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B28E891" w14:textId="0F887317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  <w:r w:rsidR="00E63460" w:rsidRPr="00E63460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64DB1EF9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4F35D5" w:rsidRPr="004F35D5" w14:paraId="0DC06361" w14:textId="77777777" w:rsidTr="00176E67">
        <w:tc>
          <w:tcPr>
            <w:tcW w:w="5040" w:type="dxa"/>
            <w:vAlign w:val="bottom"/>
          </w:tcPr>
          <w:p w14:paraId="45401218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03022D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7C7761EB" w14:textId="231E0E52" w:rsidR="00BC07E3" w:rsidRPr="004F35D5" w:rsidRDefault="00B718B2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425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60" w:rsidRPr="00E6346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0AF471F4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5EC46199" w14:textId="098B04F1" w:rsidR="00BC07E3" w:rsidRPr="004F35D5" w:rsidRDefault="00B718B2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0412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60" w:rsidRPr="00E6346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2EE1211F" w14:textId="77777777" w:rsidR="00BC07E3" w:rsidRPr="004F35D5" w:rsidRDefault="00BC07E3" w:rsidP="00BC07E3">
            <w:pPr>
              <w:rPr>
                <w:color w:val="404040" w:themeColor="text1" w:themeTint="BF"/>
                <w:szCs w:val="19"/>
              </w:rPr>
            </w:pPr>
          </w:p>
        </w:tc>
      </w:tr>
    </w:tbl>
    <w:p w14:paraId="28B12DCC" w14:textId="5FE3CB99" w:rsidR="00871876" w:rsidRPr="007C6127" w:rsidRDefault="00871876" w:rsidP="007C6127">
      <w:pPr>
        <w:pStyle w:val="Heading2"/>
        <w:shd w:val="clear" w:color="auto" w:fill="4F81BD" w:themeFill="accent1"/>
      </w:pPr>
      <w:r w:rsidRPr="007C6127">
        <w:t>Military Service</w:t>
      </w:r>
      <w:r w:rsidR="00F35D04">
        <w:t>, if Applicable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4F35D5" w14:paraId="601887A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036AF5F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Branch:</w:t>
            </w:r>
          </w:p>
        </w:tc>
        <w:sdt>
          <w:sdtPr>
            <w:rPr>
              <w:rStyle w:val="FieldTextChar"/>
            </w:rPr>
            <w:id w:val="-1445684769"/>
            <w:placeholder>
              <w:docPart w:val="6D12394911304989B899EBD927C4FD9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14:paraId="3CF29532" w14:textId="0EB6FFDA" w:rsidR="000D2539" w:rsidRPr="004F35D5" w:rsidRDefault="006B17CD" w:rsidP="00902964">
                <w:pPr>
                  <w:pStyle w:val="FieldText"/>
                  <w:rPr>
                    <w:color w:val="404040" w:themeColor="text1" w:themeTint="BF"/>
                  </w:rPr>
                </w:pPr>
                <w:r w:rsidRPr="006B17C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  <w:vAlign w:val="bottom"/>
          </w:tcPr>
          <w:p w14:paraId="41527628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1179310910"/>
            <w:placeholder>
              <w:docPart w:val="B82C261D52EB4A80BCF646648191CED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  <w:sz w:val="14"/>
              <w:szCs w:val="14"/>
            </w:rPr>
          </w:sdtEndPr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14:paraId="138BB1F4" w14:textId="632CD839" w:rsidR="000D2539" w:rsidRPr="006B17CD" w:rsidRDefault="00DA69D8" w:rsidP="00902964">
                <w:pPr>
                  <w:pStyle w:val="FieldText"/>
                  <w:rPr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</w:t>
                </w:r>
              </w:p>
            </w:tc>
          </w:sdtContent>
        </w:sdt>
        <w:tc>
          <w:tcPr>
            <w:tcW w:w="540" w:type="dxa"/>
            <w:vAlign w:val="bottom"/>
          </w:tcPr>
          <w:p w14:paraId="713693D0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-861672496"/>
            <w:placeholder>
              <w:docPart w:val="48C3DA10AD8047F5AD2F652A489102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55D178EA" w14:textId="5FB3D6CC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</w:t>
                </w:r>
              </w:p>
            </w:tc>
          </w:sdtContent>
        </w:sdt>
      </w:tr>
    </w:tbl>
    <w:p w14:paraId="2818883B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4F35D5" w14:paraId="2475295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02EF74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Rank at Discharge:</w:t>
            </w:r>
          </w:p>
        </w:tc>
        <w:sdt>
          <w:sdtPr>
            <w:rPr>
              <w:rStyle w:val="FieldTextChar"/>
            </w:rPr>
            <w:id w:val="1929687800"/>
            <w:placeholder>
              <w:docPart w:val="0F78EA376D2E412CB3B39A22A66CD45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120" w:type="dxa"/>
                <w:tcBorders>
                  <w:bottom w:val="single" w:sz="4" w:space="0" w:color="auto"/>
                </w:tcBorders>
                <w:vAlign w:val="bottom"/>
              </w:tcPr>
              <w:p w14:paraId="34D05ED1" w14:textId="54354AC9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  <w:tc>
          <w:tcPr>
            <w:tcW w:w="1927" w:type="dxa"/>
            <w:vAlign w:val="bottom"/>
          </w:tcPr>
          <w:p w14:paraId="38D24879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Type of Discharge:</w:t>
            </w:r>
          </w:p>
        </w:tc>
        <w:sdt>
          <w:sdtPr>
            <w:rPr>
              <w:rStyle w:val="FieldTextChar"/>
            </w:rPr>
            <w:id w:val="-1522388556"/>
            <w:placeholder>
              <w:docPart w:val="587ED74E0A8847C489AA3A9D900C10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04" w:type="dxa"/>
                <w:tcBorders>
                  <w:bottom w:val="single" w:sz="4" w:space="0" w:color="auto"/>
                </w:tcBorders>
                <w:vAlign w:val="bottom"/>
              </w:tcPr>
              <w:p w14:paraId="76332DE9" w14:textId="4AE3C0D6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enter t</w:t>
                </w:r>
              </w:p>
            </w:tc>
          </w:sdtContent>
        </w:sdt>
      </w:tr>
    </w:tbl>
    <w:p w14:paraId="3DBF1B5C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4F35D5" w:rsidRPr="004F35D5" w14:paraId="2ADF8170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78979D4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If other than honorable, explain:</w:t>
            </w:r>
          </w:p>
        </w:tc>
        <w:sdt>
          <w:sdtPr>
            <w:rPr>
              <w:rStyle w:val="FieldTextChar"/>
            </w:rPr>
            <w:id w:val="-299686493"/>
            <w:placeholder>
              <w:docPart w:val="2B702C63989B43F29FDD00AFE6B29E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7238" w:type="dxa"/>
                <w:tcBorders>
                  <w:bottom w:val="single" w:sz="4" w:space="0" w:color="auto"/>
                </w:tcBorders>
                <w:vAlign w:val="bottom"/>
              </w:tcPr>
              <w:p w14:paraId="201398F4" w14:textId="23F37ACF" w:rsidR="000D2539" w:rsidRPr="004F35D5" w:rsidRDefault="006B17CD" w:rsidP="00902964">
                <w:pPr>
                  <w:pStyle w:val="FieldText"/>
                  <w:rPr>
                    <w:color w:val="404040" w:themeColor="text1" w:themeTint="BF"/>
                  </w:rPr>
                </w:pPr>
                <w:r w:rsidRPr="006B17C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B757363" w14:textId="686FDED4" w:rsidR="00871876" w:rsidRPr="007C6127" w:rsidRDefault="000C3D81" w:rsidP="007C6127">
      <w:pPr>
        <w:pStyle w:val="Heading2"/>
        <w:shd w:val="clear" w:color="auto" w:fill="4F81BD" w:themeFill="accent1"/>
      </w:pPr>
      <w:r>
        <w:t>Essay</w:t>
      </w:r>
    </w:p>
    <w:p w14:paraId="3AB7652E" w14:textId="7D56EA1D" w:rsidR="00D3699E" w:rsidRPr="00D3699E" w:rsidRDefault="00D3699E" w:rsidP="00D3699E">
      <w:pPr>
        <w:rPr>
          <w:i/>
          <w:color w:val="0070C0"/>
          <w:sz w:val="20"/>
          <w:szCs w:val="20"/>
        </w:rPr>
      </w:pPr>
      <w:r w:rsidRPr="00D3699E">
        <w:rPr>
          <w:i/>
          <w:color w:val="0070C0"/>
          <w:sz w:val="20"/>
          <w:szCs w:val="20"/>
        </w:rPr>
        <w:t>Please use the space in the box below to write a</w:t>
      </w:r>
      <w:r w:rsidR="002C3000">
        <w:rPr>
          <w:i/>
          <w:color w:val="0070C0"/>
          <w:sz w:val="20"/>
          <w:szCs w:val="20"/>
        </w:rPr>
        <w:t xml:space="preserve"> </w:t>
      </w:r>
      <w:r w:rsidRPr="00D3699E">
        <w:rPr>
          <w:i/>
          <w:color w:val="0070C0"/>
          <w:sz w:val="20"/>
          <w:szCs w:val="20"/>
        </w:rPr>
        <w:t xml:space="preserve">letter in which you try to persuade a </w:t>
      </w:r>
      <w:r w:rsidR="00063B6E">
        <w:rPr>
          <w:i/>
          <w:color w:val="0070C0"/>
          <w:sz w:val="20"/>
          <w:szCs w:val="20"/>
        </w:rPr>
        <w:t xml:space="preserve">Christian </w:t>
      </w:r>
      <w:r w:rsidRPr="00D3699E">
        <w:rPr>
          <w:i/>
          <w:color w:val="0070C0"/>
          <w:sz w:val="20"/>
          <w:szCs w:val="20"/>
        </w:rPr>
        <w:t>friend to support you in your lif</w:t>
      </w:r>
      <w:r w:rsidR="002C3000">
        <w:rPr>
          <w:i/>
          <w:color w:val="0070C0"/>
          <w:sz w:val="20"/>
          <w:szCs w:val="20"/>
        </w:rPr>
        <w:t>e’s</w:t>
      </w:r>
      <w:r w:rsidRPr="00D3699E">
        <w:rPr>
          <w:i/>
          <w:color w:val="0070C0"/>
          <w:sz w:val="20"/>
          <w:szCs w:val="20"/>
        </w:rPr>
        <w:t xml:space="preserve"> calling. Your friend understands basic Christian concepts but is skeptical that professional ministry is a wise life choice. He/she believes that simply being an active Christian in the church is sufficient. In your letter, be sure to mention any concrete direction you received from God and any </w:t>
      </w:r>
      <w:r w:rsidR="00063B6E">
        <w:rPr>
          <w:i/>
          <w:color w:val="0070C0"/>
          <w:sz w:val="20"/>
          <w:szCs w:val="20"/>
        </w:rPr>
        <w:t>other</w:t>
      </w:r>
      <w:r w:rsidRPr="00D3699E">
        <w:rPr>
          <w:i/>
          <w:color w:val="0070C0"/>
          <w:sz w:val="20"/>
          <w:szCs w:val="20"/>
        </w:rPr>
        <w:t xml:space="preserve"> situation that may have inspired you to pursue ministry. Also, comment on your specific spiritual gift(s) and indicate what you hope to accomplish in your ministry goals. We would </w:t>
      </w:r>
      <w:r>
        <w:rPr>
          <w:i/>
          <w:color w:val="0070C0"/>
          <w:sz w:val="20"/>
          <w:szCs w:val="20"/>
        </w:rPr>
        <w:t>appreciate about 5</w:t>
      </w:r>
      <w:r w:rsidRPr="00D3699E">
        <w:rPr>
          <w:i/>
          <w:color w:val="0070C0"/>
          <w:sz w:val="20"/>
          <w:szCs w:val="20"/>
        </w:rPr>
        <w:t>0</w:t>
      </w:r>
      <w:r>
        <w:rPr>
          <w:i/>
          <w:color w:val="0070C0"/>
          <w:sz w:val="20"/>
          <w:szCs w:val="20"/>
        </w:rPr>
        <w:t>0</w:t>
      </w:r>
      <w:r w:rsidRPr="00D3699E">
        <w:rPr>
          <w:i/>
          <w:color w:val="0070C0"/>
          <w:sz w:val="20"/>
          <w:szCs w:val="20"/>
        </w:rPr>
        <w:t xml:space="preserve"> words</w:t>
      </w:r>
      <w:r>
        <w:rPr>
          <w:i/>
          <w:color w:val="0070C0"/>
          <w:sz w:val="20"/>
          <w:szCs w:val="20"/>
        </w:rPr>
        <w:t xml:space="preserve"> and no more than 1000</w:t>
      </w:r>
      <w:r w:rsidRPr="00D3699E">
        <w:rPr>
          <w:i/>
          <w:color w:val="0070C0"/>
          <w:sz w:val="20"/>
          <w:szCs w:val="20"/>
        </w:rPr>
        <w:t xml:space="preserve"> in your response.</w:t>
      </w:r>
    </w:p>
    <w:p w14:paraId="705A5C46" w14:textId="0FF9714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sdt>
      <w:sdtPr>
        <w:rPr>
          <w:rFonts w:eastAsiaTheme="minorHAnsi" w:cstheme="minorBidi"/>
          <w:i w:val="0"/>
          <w:sz w:val="24"/>
          <w:szCs w:val="24"/>
        </w:rPr>
        <w:tag w:val="Click or tap here to enter text."/>
        <w:id w:val="-1604634786"/>
        <w:placeholder>
          <w:docPart w:val="290971B95492446582AEA6168FADD754"/>
        </w:placeholder>
        <w:showingPlcHdr/>
        <w15:appearance w15:val="hidden"/>
        <w:text w:multiLine="1"/>
      </w:sdtPr>
      <w:sdtEndPr/>
      <w:sdtContent>
        <w:p w14:paraId="35FA4645" w14:textId="6A6244D4" w:rsidR="000C3D81" w:rsidRPr="0038506F" w:rsidRDefault="00826EB5" w:rsidP="00497E56">
          <w:pPr>
            <w:pStyle w:val="Italic"/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4" w:color="auto"/>
            </w:pBdr>
            <w:rPr>
              <w:i w:val="0"/>
              <w:color w:val="404040" w:themeColor="text1" w:themeTint="BF"/>
              <w:sz w:val="24"/>
              <w:szCs w:val="24"/>
            </w:rPr>
          </w:pPr>
          <w:r w:rsidRPr="00CA6AC3">
            <w:rPr>
              <w:rStyle w:val="PlaceholderText"/>
            </w:rPr>
            <w:t>Click or tap here to enter text.</w:t>
          </w:r>
        </w:p>
      </w:sdtContent>
    </w:sdt>
    <w:p w14:paraId="732E775E" w14:textId="3BD0001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35A0BF5C" w14:textId="17885C8B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6552EBE1" w14:textId="2E766822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0F859B40" w14:textId="150D9626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4545FDF4" w14:textId="1FF16815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0B32A18F" w14:textId="78D094C2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74E7C2E5" w14:textId="5EC6F6AC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627FB7F0" w14:textId="6B423AF6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59F1C7F8" w14:textId="70FDB1C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4F9A85EC" w14:textId="39C28A63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5B068B3E" w14:textId="7D6922EB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1C15EADC" w14:textId="016FE631" w:rsidR="0038506F" w:rsidRPr="0038506F" w:rsidRDefault="00822356" w:rsidP="00490804">
      <w:pPr>
        <w:pStyle w:val="Italic"/>
        <w:rPr>
          <w:i w:val="0"/>
          <w:color w:val="404040" w:themeColor="text1" w:themeTint="BF"/>
          <w:sz w:val="24"/>
          <w:szCs w:val="24"/>
        </w:rPr>
      </w:pPr>
      <w:r>
        <w:rPr>
          <w:i w:val="0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8201" wp14:editId="4D08B82A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61531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AFA2" w14:textId="7F4CA82E" w:rsidR="0038506F" w:rsidRPr="001616E7" w:rsidRDefault="007B4F7D" w:rsidP="0084152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</w:rPr>
                              <w:t>PLEASE REVIEW YOUR</w:t>
                            </w:r>
                            <w:r w:rsidR="00841526" w:rsidRPr="001616E7">
                              <w:rPr>
                                <w:color w:val="1F497D" w:themeColor="text2"/>
                                <w:sz w:val="24"/>
                              </w:rPr>
                              <w:t xml:space="preserve"> ANSWER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>S BEFORE SIGNING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8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7.7pt;width:484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" fillcolor="#dbe5f1 [660]" strokecolor="black [3213]" strokeweight="1.25pt">
                <v:textbox>
                  <w:txbxContent>
                    <w:p w14:paraId="2FE5AFA2" w14:textId="7F4CA82E" w:rsidR="0038506F" w:rsidRPr="001616E7" w:rsidRDefault="007B4F7D" w:rsidP="00841526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</w:rPr>
                        <w:t>PLEASE REVIEW YOUR</w:t>
                      </w:r>
                      <w:r w:rsidR="00841526" w:rsidRPr="001616E7">
                        <w:rPr>
                          <w:color w:val="1F497D" w:themeColor="text2"/>
                          <w:sz w:val="24"/>
                        </w:rPr>
                        <w:t xml:space="preserve"> ANSWER</w:t>
                      </w:r>
                      <w:r>
                        <w:rPr>
                          <w:color w:val="1F497D" w:themeColor="text2"/>
                          <w:sz w:val="24"/>
                        </w:rPr>
                        <w:t>S BEFORE SIGNING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40F724C3" w14:textId="042645A8" w:rsidR="000C3D81" w:rsidRPr="007C6127" w:rsidRDefault="000C3D81" w:rsidP="000C3D81">
      <w:pPr>
        <w:pStyle w:val="Heading2"/>
        <w:shd w:val="clear" w:color="auto" w:fill="4F81BD" w:themeFill="accent1"/>
      </w:pPr>
      <w:r>
        <w:lastRenderedPageBreak/>
        <w:t>Disclaimers and Signatures</w:t>
      </w:r>
    </w:p>
    <w:p w14:paraId="43D884AA" w14:textId="71728261" w:rsidR="00871876" w:rsidRPr="004F35D5" w:rsidRDefault="001926BC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By typing my name</w:t>
      </w:r>
      <w:r w:rsidR="00F90B2D" w:rsidRPr="004F35D5">
        <w:rPr>
          <w:color w:val="404040" w:themeColor="text1" w:themeTint="BF"/>
        </w:rPr>
        <w:t xml:space="preserve"> below, </w:t>
      </w:r>
      <w:r w:rsidR="00871876" w:rsidRPr="004F35D5">
        <w:rPr>
          <w:color w:val="404040" w:themeColor="text1" w:themeTint="BF"/>
        </w:rPr>
        <w:t xml:space="preserve">I certify that my answers are true and complete to the best of my knowledge. 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5"/>
        <w:gridCol w:w="684"/>
        <w:gridCol w:w="2221"/>
      </w:tblGrid>
      <w:tr w:rsidR="00C657DA" w:rsidRPr="004F35D5" w14:paraId="7171B974" w14:textId="77777777" w:rsidTr="00E171BD">
        <w:trPr>
          <w:trHeight w:val="693"/>
        </w:trPr>
        <w:tc>
          <w:tcPr>
            <w:tcW w:w="1087" w:type="dxa"/>
            <w:vAlign w:val="bottom"/>
          </w:tcPr>
          <w:p w14:paraId="36D938D5" w14:textId="77777777" w:rsidR="00C657DA" w:rsidRPr="004F35D5" w:rsidRDefault="00C657DA" w:rsidP="00E171BD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Signature:</w:t>
            </w:r>
          </w:p>
        </w:tc>
        <w:sdt>
          <w:sdtPr>
            <w:rPr>
              <w:rStyle w:val="FieldTextChar"/>
            </w:rPr>
            <w:id w:val="-2047289536"/>
            <w:placeholder>
              <w:docPart w:val="67FE682B7063441D95A9585B006755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235" w:type="dxa"/>
                <w:tcBorders>
                  <w:bottom w:val="single" w:sz="4" w:space="0" w:color="auto"/>
                </w:tcBorders>
                <w:vAlign w:val="bottom"/>
              </w:tcPr>
              <w:p w14:paraId="46662190" w14:textId="4CF39A91" w:rsidR="00C657DA" w:rsidRPr="004F35D5" w:rsidRDefault="001926BC" w:rsidP="00E171BD">
                <w:pPr>
                  <w:pStyle w:val="FieldText"/>
                  <w:rPr>
                    <w:color w:val="404040" w:themeColor="text1" w:themeTint="BF"/>
                  </w:rPr>
                </w:pPr>
                <w:r w:rsidRPr="001926B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684" w:type="dxa"/>
            <w:vAlign w:val="bottom"/>
          </w:tcPr>
          <w:p w14:paraId="57227783" w14:textId="77777777" w:rsidR="00C657DA" w:rsidRPr="004F35D5" w:rsidRDefault="00C657DA" w:rsidP="00E171BD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sdt>
          <w:sdtPr>
            <w:rPr>
              <w:rStyle w:val="FieldTextChar"/>
            </w:rPr>
            <w:id w:val="-970364798"/>
            <w:placeholder>
              <w:docPart w:val="6EDCABCA95734AF697B143DBDE6BF4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221" w:type="dxa"/>
                <w:tcBorders>
                  <w:bottom w:val="single" w:sz="4" w:space="0" w:color="auto"/>
                </w:tcBorders>
                <w:vAlign w:val="bottom"/>
              </w:tcPr>
              <w:p w14:paraId="604FD380" w14:textId="12DD9045" w:rsidR="00C657DA" w:rsidRPr="004F35D5" w:rsidRDefault="00FB2A03" w:rsidP="00E171BD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</w:t>
                </w:r>
              </w:p>
            </w:tc>
          </w:sdtContent>
        </w:sdt>
      </w:tr>
    </w:tbl>
    <w:p w14:paraId="4120A576" w14:textId="77777777" w:rsidR="00C657DA" w:rsidRPr="004F35D5" w:rsidRDefault="00C657DA" w:rsidP="00490804">
      <w:pPr>
        <w:pStyle w:val="Italic"/>
        <w:rPr>
          <w:color w:val="404040" w:themeColor="text1" w:themeTint="BF"/>
        </w:rPr>
      </w:pPr>
    </w:p>
    <w:p w14:paraId="64665695" w14:textId="64CC8D89" w:rsidR="00871876" w:rsidRPr="004F35D5" w:rsidRDefault="00871876" w:rsidP="00490804">
      <w:pPr>
        <w:pStyle w:val="Italic"/>
        <w:rPr>
          <w:color w:val="404040" w:themeColor="text1" w:themeTint="BF"/>
        </w:rPr>
      </w:pPr>
      <w:r w:rsidRPr="004F35D5">
        <w:rPr>
          <w:color w:val="404040" w:themeColor="text1" w:themeTint="BF"/>
        </w:rPr>
        <w:t xml:space="preserve">If this application leads to </w:t>
      </w:r>
      <w:r w:rsidR="00C657DA" w:rsidRPr="004F35D5">
        <w:rPr>
          <w:color w:val="404040" w:themeColor="text1" w:themeTint="BF"/>
        </w:rPr>
        <w:t xml:space="preserve">a scholarship award, </w:t>
      </w:r>
      <w:r w:rsidRPr="004F35D5">
        <w:rPr>
          <w:color w:val="404040" w:themeColor="text1" w:themeTint="BF"/>
        </w:rPr>
        <w:t xml:space="preserve">I understand that </w:t>
      </w:r>
      <w:r w:rsidR="00C657DA" w:rsidRPr="004F35D5">
        <w:rPr>
          <w:color w:val="404040" w:themeColor="text1" w:themeTint="BF"/>
        </w:rPr>
        <w:t>my personal information—including my name, photogr</w:t>
      </w:r>
      <w:r w:rsidR="0097276C">
        <w:rPr>
          <w:color w:val="404040" w:themeColor="text1" w:themeTint="BF"/>
        </w:rPr>
        <w:t xml:space="preserve">aph, and ministry intentions—may </w:t>
      </w:r>
      <w:r w:rsidR="00C657DA" w:rsidRPr="004F35D5">
        <w:rPr>
          <w:color w:val="404040" w:themeColor="text1" w:themeTint="BF"/>
        </w:rPr>
        <w:t>be shared publicly on</w:t>
      </w:r>
      <w:r w:rsidR="00C657DA" w:rsidRPr="004F35D5">
        <w:rPr>
          <w:b/>
          <w:color w:val="404040" w:themeColor="text1" w:themeTint="BF"/>
        </w:rPr>
        <w:t xml:space="preserve"> </w:t>
      </w:r>
      <w:hyperlink r:id="rId10" w:history="1">
        <w:r w:rsidR="00C657DA" w:rsidRPr="004F35D5">
          <w:rPr>
            <w:rStyle w:val="Hyperlink"/>
            <w:b/>
            <w:color w:val="0070C0"/>
          </w:rPr>
          <w:t>RememberingJanet.com</w:t>
        </w:r>
      </w:hyperlink>
      <w:r w:rsidR="00C657DA" w:rsidRPr="004F35D5">
        <w:rPr>
          <w:color w:val="404040" w:themeColor="text1" w:themeTint="BF"/>
        </w:rPr>
        <w:t xml:space="preserve"> as well as through other social media platforms.</w:t>
      </w:r>
    </w:p>
    <w:p w14:paraId="6BA019FD" w14:textId="3183742B" w:rsidR="00C657DA" w:rsidRPr="004F35D5" w:rsidRDefault="00C657DA" w:rsidP="00490804">
      <w:pPr>
        <w:pStyle w:val="Italic"/>
        <w:rPr>
          <w:color w:val="404040" w:themeColor="text1" w:themeTint="BF"/>
        </w:rPr>
      </w:pPr>
    </w:p>
    <w:p w14:paraId="1B0C535D" w14:textId="44128B47" w:rsidR="00C657DA" w:rsidRPr="004F35D5" w:rsidRDefault="001926BC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By typing my name</w:t>
      </w:r>
      <w:r w:rsidR="00F90B2D" w:rsidRPr="004F35D5">
        <w:rPr>
          <w:color w:val="404040" w:themeColor="text1" w:themeTint="BF"/>
        </w:rPr>
        <w:t xml:space="preserve"> below, </w:t>
      </w:r>
      <w:r w:rsidR="00A04AC2">
        <w:rPr>
          <w:color w:val="404040" w:themeColor="text1" w:themeTint="BF"/>
        </w:rPr>
        <w:t>I agree that</w:t>
      </w:r>
      <w:r w:rsidR="00F90B2D" w:rsidRPr="004F35D5">
        <w:rPr>
          <w:color w:val="404040" w:themeColor="text1" w:themeTint="BF"/>
        </w:rPr>
        <w:t xml:space="preserve"> my name, photograph, and ministry intentions</w:t>
      </w:r>
      <w:r w:rsidR="00A04AC2">
        <w:rPr>
          <w:color w:val="404040" w:themeColor="text1" w:themeTint="BF"/>
        </w:rPr>
        <w:t xml:space="preserve"> may be shared publicly</w:t>
      </w:r>
      <w:r w:rsidR="00F90B2D" w:rsidRPr="004F35D5">
        <w:rPr>
          <w:color w:val="404040" w:themeColor="text1" w:themeTint="BF"/>
        </w:rPr>
        <w:t xml:space="preserve">, if I am selected </w:t>
      </w:r>
      <w:r w:rsidR="00F90B2D" w:rsidRPr="00A20917">
        <w:rPr>
          <w:color w:val="404040" w:themeColor="text1" w:themeTint="BF"/>
        </w:rPr>
        <w:t>as a</w:t>
      </w:r>
      <w:r w:rsidR="00F90B2D" w:rsidRPr="00A20917">
        <w:rPr>
          <w:b/>
          <w:color w:val="0070C0"/>
        </w:rPr>
        <w:t xml:space="preserve"> Pastor Janet Noble-Richardson Memorial Scholarship</w:t>
      </w:r>
      <w:r w:rsidR="00F90B2D" w:rsidRPr="004F35D5">
        <w:rPr>
          <w:color w:val="404040" w:themeColor="text1" w:themeTint="BF"/>
        </w:rPr>
        <w:t xml:space="preserve"> award recipient.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5"/>
        <w:gridCol w:w="684"/>
        <w:gridCol w:w="2221"/>
      </w:tblGrid>
      <w:tr w:rsidR="004F35D5" w:rsidRPr="004F35D5" w14:paraId="7F82DF02" w14:textId="77777777" w:rsidTr="001F01DB">
        <w:trPr>
          <w:trHeight w:val="693"/>
        </w:trPr>
        <w:tc>
          <w:tcPr>
            <w:tcW w:w="1087" w:type="dxa"/>
            <w:vAlign w:val="bottom"/>
          </w:tcPr>
          <w:p w14:paraId="45147064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Signature:</w:t>
            </w:r>
          </w:p>
        </w:tc>
        <w:sdt>
          <w:sdtPr>
            <w:rPr>
              <w:rStyle w:val="FieldTextChar"/>
            </w:rPr>
            <w:id w:val="-1855797979"/>
            <w:placeholder>
              <w:docPart w:val="BA0F911AD2EA4E5AB3CCCD8C99BB875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235" w:type="dxa"/>
                <w:tcBorders>
                  <w:bottom w:val="single" w:sz="4" w:space="0" w:color="auto"/>
                </w:tcBorders>
                <w:vAlign w:val="bottom"/>
              </w:tcPr>
              <w:p w14:paraId="3C287323" w14:textId="5140C13A" w:rsidR="000D2539" w:rsidRPr="004F35D5" w:rsidRDefault="001926BC" w:rsidP="00682C69">
                <w:pPr>
                  <w:pStyle w:val="FieldText"/>
                  <w:rPr>
                    <w:color w:val="404040" w:themeColor="text1" w:themeTint="BF"/>
                  </w:rPr>
                </w:pPr>
                <w:r w:rsidRPr="001926B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684" w:type="dxa"/>
            <w:vAlign w:val="bottom"/>
          </w:tcPr>
          <w:p w14:paraId="76D5D224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sdt>
          <w:sdtPr>
            <w:rPr>
              <w:rStyle w:val="FieldTextChar"/>
            </w:rPr>
            <w:id w:val="-80529992"/>
            <w:placeholder>
              <w:docPart w:val="6C196166A3C34851A3C1C501EFE420C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221" w:type="dxa"/>
                <w:tcBorders>
                  <w:bottom w:val="single" w:sz="4" w:space="0" w:color="auto"/>
                </w:tcBorders>
                <w:vAlign w:val="bottom"/>
              </w:tcPr>
              <w:p w14:paraId="03EB9369" w14:textId="38EB2859" w:rsidR="000D2539" w:rsidRPr="004F35D5" w:rsidRDefault="00FB2A03" w:rsidP="00682C69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</w:t>
                </w:r>
              </w:p>
            </w:tc>
          </w:sdtContent>
        </w:sdt>
      </w:tr>
    </w:tbl>
    <w:p w14:paraId="5AB254F3" w14:textId="3FF394B1" w:rsidR="002777A8" w:rsidRDefault="002777A8" w:rsidP="004E34C6"/>
    <w:p w14:paraId="7E9C3046" w14:textId="0B7E4441" w:rsidR="006E5923" w:rsidRDefault="006E5923" w:rsidP="004E34C6"/>
    <w:p w14:paraId="43E73972" w14:textId="33E1D6EA" w:rsidR="00270030" w:rsidRDefault="00270030" w:rsidP="004E34C6"/>
    <w:p w14:paraId="28B6D816" w14:textId="1A014E90" w:rsidR="00E171BD" w:rsidRPr="004F35D5" w:rsidRDefault="00E171BD" w:rsidP="004E34C6">
      <w:pPr>
        <w:rPr>
          <w:color w:val="595959" w:themeColor="text1" w:themeTint="A6"/>
        </w:rPr>
      </w:pPr>
    </w:p>
    <w:p w14:paraId="36DE3C4F" w14:textId="380D3472" w:rsidR="00287D53" w:rsidRDefault="00287D53" w:rsidP="00A71B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5CE2EB95" w14:textId="35961737" w:rsidR="00A71B78" w:rsidRDefault="00287D53" w:rsidP="00A71B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 xml:space="preserve">We must receive your </w:t>
      </w:r>
      <w:r w:rsidR="00E171BD" w:rsidRPr="00731114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 xml:space="preserve">completed form </w:t>
      </w:r>
      <w:r w:rsidR="00694E6E" w:rsidRPr="00731114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>by midnight</w:t>
      </w:r>
      <w:r w:rsidR="00694E6E" w:rsidRPr="00496D46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 xml:space="preserve">, </w:t>
      </w:r>
      <w:r w:rsidR="00496D46" w:rsidRPr="00496D46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>June 15, 201</w:t>
      </w:r>
      <w:bookmarkStart w:id="0" w:name="_GoBack"/>
      <w:bookmarkEnd w:id="0"/>
      <w:r w:rsidR="00E459A1" w:rsidRPr="008714E3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>9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for consideration in 201</w:t>
      </w:r>
      <w:r w:rsidR="00E459A1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9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5F49F864" w14:textId="77777777" w:rsidR="00435483" w:rsidRDefault="00435483" w:rsidP="006E5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70F59491" w14:textId="3ADCE2F3" w:rsidR="00435483" w:rsidRDefault="005C5158" w:rsidP="005C5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s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end your application through email </w:t>
      </w:r>
      <w:r w:rsidR="00731114" w:rsidRPr="00FA541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</w:t>
      </w:r>
      <w:r w:rsidR="0043548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hyperlink r:id="rId11" w:history="1">
        <w:r w:rsidR="00731114" w:rsidRPr="00FA5418">
          <w:rPr>
            <w:rStyle w:val="Hyperlink"/>
            <w:rFonts w:asciiTheme="majorHAnsi" w:hAnsiTheme="majorHAnsi" w:cstheme="majorHAnsi"/>
            <w:color w:val="0070C0"/>
            <w:sz w:val="20"/>
            <w:szCs w:val="20"/>
          </w:rPr>
          <w:t>kelly@rememberingjanet.com</w:t>
        </w:r>
      </w:hyperlink>
      <w:r>
        <w:rPr>
          <w:rStyle w:val="Hyperlink"/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2DEDD118" w14:textId="77777777" w:rsidR="005C5158" w:rsidRDefault="005C5158" w:rsidP="005C5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4A6A3E7" w14:textId="73FCDCD4" w:rsidR="00731114" w:rsidRDefault="00287D53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We will send you an email </w:t>
      </w:r>
      <w:r w:rsidR="00D1327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note </w:t>
      </w: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 confirm that we have received your application</w:t>
      </w:r>
      <w:r w:rsidR="0043548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3313941C" w14:textId="77777777" w:rsidR="00F72BD3" w:rsidRDefault="00F72BD3" w:rsidP="00F72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</w:pPr>
    </w:p>
    <w:p w14:paraId="1125CE11" w14:textId="1DF783E4" w:rsidR="00F72BD3" w:rsidRDefault="00F72BD3" w:rsidP="00F72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If you have any quest</w:t>
      </w:r>
      <w:r w:rsidR="00D1327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ions about the application process or this form</w:t>
      </w:r>
      <w:r w:rsidR="005C515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, please send inquiries</w:t>
      </w:r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to </w:t>
      </w:r>
      <w:hyperlink r:id="rId12" w:history="1">
        <w:r w:rsidRPr="00F72BD3">
          <w:rPr>
            <w:rStyle w:val="Hyperlink"/>
            <w:rFonts w:asciiTheme="majorHAnsi" w:hAnsiTheme="majorHAnsi" w:cstheme="majorHAnsi"/>
            <w:color w:val="0070C0"/>
            <w:sz w:val="20"/>
            <w:szCs w:val="20"/>
          </w:rPr>
          <w:t>kelly@rememberingjanet.com</w:t>
        </w:r>
      </w:hyperlink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05F0C1FC" w14:textId="77777777" w:rsidR="00F72BD3" w:rsidRDefault="00F72BD3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4CACEC5D" w14:textId="200BE058" w:rsidR="00731114" w:rsidRPr="00435483" w:rsidRDefault="00731114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i/>
          <w:color w:val="595959" w:themeColor="text1" w:themeTint="A6"/>
          <w:sz w:val="20"/>
          <w:szCs w:val="20"/>
        </w:rPr>
      </w:pPr>
      <w:r w:rsidRPr="00435483">
        <w:rPr>
          <w:rFonts w:asciiTheme="majorHAnsi" w:hAnsiTheme="majorHAnsi" w:cstheme="majorHAnsi"/>
          <w:i/>
          <w:color w:val="595959" w:themeColor="text1" w:themeTint="A6"/>
          <w:sz w:val="20"/>
          <w:szCs w:val="20"/>
        </w:rPr>
        <w:t>Thank you for applying!</w:t>
      </w:r>
    </w:p>
    <w:p w14:paraId="5F3FA2C3" w14:textId="5841D00F" w:rsidR="00694E6E" w:rsidRPr="00FA5418" w:rsidRDefault="00694E6E" w:rsidP="006E5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sectPr w:rsidR="00694E6E" w:rsidRPr="00FA5418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1FF3" w14:textId="77777777" w:rsidR="005C1244" w:rsidRDefault="005C1244" w:rsidP="00176E67">
      <w:r>
        <w:separator/>
      </w:r>
    </w:p>
  </w:endnote>
  <w:endnote w:type="continuationSeparator" w:id="0">
    <w:p w14:paraId="6375078A" w14:textId="77777777" w:rsidR="005C1244" w:rsidRDefault="005C12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75D15F6" w14:textId="0D72B68F" w:rsidR="00E171BD" w:rsidRDefault="00E1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CC2B" w14:textId="77777777" w:rsidR="005C1244" w:rsidRDefault="005C1244" w:rsidP="00176E67">
      <w:r>
        <w:separator/>
      </w:r>
    </w:p>
  </w:footnote>
  <w:footnote w:type="continuationSeparator" w:id="0">
    <w:p w14:paraId="29A6CD8A" w14:textId="77777777" w:rsidR="005C1244" w:rsidRDefault="005C12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WIXTyQcf77c/OJUOFTUFL9ihdNTO9wztz8ZrJ3kPKAB+zaUbRn4e0LHXNZiJcoamaT28RXNPVrVQbxm06hN0A==" w:salt="ewKRYcEWyza8Hb0MnpbYB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49"/>
    <w:rsid w:val="000071F7"/>
    <w:rsid w:val="00010B00"/>
    <w:rsid w:val="0002798A"/>
    <w:rsid w:val="00035A2D"/>
    <w:rsid w:val="00052199"/>
    <w:rsid w:val="00054FD5"/>
    <w:rsid w:val="00063566"/>
    <w:rsid w:val="00063B6E"/>
    <w:rsid w:val="00065E4D"/>
    <w:rsid w:val="00083002"/>
    <w:rsid w:val="00087B85"/>
    <w:rsid w:val="00095F69"/>
    <w:rsid w:val="00097ECE"/>
    <w:rsid w:val="000A01F1"/>
    <w:rsid w:val="000C1163"/>
    <w:rsid w:val="000C3D81"/>
    <w:rsid w:val="000C77BE"/>
    <w:rsid w:val="000C797A"/>
    <w:rsid w:val="000D2539"/>
    <w:rsid w:val="000D2BB8"/>
    <w:rsid w:val="000E33F5"/>
    <w:rsid w:val="000E66F6"/>
    <w:rsid w:val="000F2DF4"/>
    <w:rsid w:val="000F6783"/>
    <w:rsid w:val="000F7894"/>
    <w:rsid w:val="00110B67"/>
    <w:rsid w:val="00120C95"/>
    <w:rsid w:val="0014273D"/>
    <w:rsid w:val="0014663E"/>
    <w:rsid w:val="00150789"/>
    <w:rsid w:val="001616E7"/>
    <w:rsid w:val="00175CF3"/>
    <w:rsid w:val="00176E67"/>
    <w:rsid w:val="00177D14"/>
    <w:rsid w:val="00180664"/>
    <w:rsid w:val="001903F7"/>
    <w:rsid w:val="001926BC"/>
    <w:rsid w:val="0019286C"/>
    <w:rsid w:val="0019395E"/>
    <w:rsid w:val="001D2761"/>
    <w:rsid w:val="001D6B76"/>
    <w:rsid w:val="001F01DB"/>
    <w:rsid w:val="00206440"/>
    <w:rsid w:val="00211828"/>
    <w:rsid w:val="00250014"/>
    <w:rsid w:val="00252AD8"/>
    <w:rsid w:val="0026566A"/>
    <w:rsid w:val="00270030"/>
    <w:rsid w:val="00275BB5"/>
    <w:rsid w:val="002777A8"/>
    <w:rsid w:val="00286F6A"/>
    <w:rsid w:val="00287D53"/>
    <w:rsid w:val="00291C8C"/>
    <w:rsid w:val="002A1ECE"/>
    <w:rsid w:val="002A2510"/>
    <w:rsid w:val="002A6FA9"/>
    <w:rsid w:val="002B46B2"/>
    <w:rsid w:val="002B4D1D"/>
    <w:rsid w:val="002C10B1"/>
    <w:rsid w:val="002C1513"/>
    <w:rsid w:val="002C2C17"/>
    <w:rsid w:val="002C3000"/>
    <w:rsid w:val="002D222A"/>
    <w:rsid w:val="002D26F5"/>
    <w:rsid w:val="002E591F"/>
    <w:rsid w:val="003076FD"/>
    <w:rsid w:val="00314F06"/>
    <w:rsid w:val="00317005"/>
    <w:rsid w:val="003218EA"/>
    <w:rsid w:val="00330050"/>
    <w:rsid w:val="00332613"/>
    <w:rsid w:val="00335259"/>
    <w:rsid w:val="00336D48"/>
    <w:rsid w:val="00351D8E"/>
    <w:rsid w:val="00365BBA"/>
    <w:rsid w:val="0038506F"/>
    <w:rsid w:val="003929F1"/>
    <w:rsid w:val="0039701D"/>
    <w:rsid w:val="003A1B63"/>
    <w:rsid w:val="003A41A1"/>
    <w:rsid w:val="003B1ADE"/>
    <w:rsid w:val="003B2326"/>
    <w:rsid w:val="003D3A49"/>
    <w:rsid w:val="00400251"/>
    <w:rsid w:val="00403579"/>
    <w:rsid w:val="00414D7B"/>
    <w:rsid w:val="00420D55"/>
    <w:rsid w:val="00427A50"/>
    <w:rsid w:val="00435483"/>
    <w:rsid w:val="00437770"/>
    <w:rsid w:val="00437ED0"/>
    <w:rsid w:val="00440CD8"/>
    <w:rsid w:val="00443837"/>
    <w:rsid w:val="00447DAA"/>
    <w:rsid w:val="00450F66"/>
    <w:rsid w:val="00453DB5"/>
    <w:rsid w:val="00461739"/>
    <w:rsid w:val="00467865"/>
    <w:rsid w:val="0048685F"/>
    <w:rsid w:val="00490804"/>
    <w:rsid w:val="0049377A"/>
    <w:rsid w:val="00496D46"/>
    <w:rsid w:val="00497646"/>
    <w:rsid w:val="00497E56"/>
    <w:rsid w:val="004A1437"/>
    <w:rsid w:val="004A4198"/>
    <w:rsid w:val="004A54EA"/>
    <w:rsid w:val="004B0578"/>
    <w:rsid w:val="004E34C6"/>
    <w:rsid w:val="004F35D5"/>
    <w:rsid w:val="004F62AD"/>
    <w:rsid w:val="004F703F"/>
    <w:rsid w:val="004F79A0"/>
    <w:rsid w:val="00501AE8"/>
    <w:rsid w:val="00504B65"/>
    <w:rsid w:val="005114CE"/>
    <w:rsid w:val="005142C9"/>
    <w:rsid w:val="0052122B"/>
    <w:rsid w:val="005329FA"/>
    <w:rsid w:val="0053761C"/>
    <w:rsid w:val="00550ED5"/>
    <w:rsid w:val="005557F6"/>
    <w:rsid w:val="005632E7"/>
    <w:rsid w:val="00563778"/>
    <w:rsid w:val="00565263"/>
    <w:rsid w:val="005911CF"/>
    <w:rsid w:val="00592F82"/>
    <w:rsid w:val="005B4AE2"/>
    <w:rsid w:val="005C1244"/>
    <w:rsid w:val="005C5158"/>
    <w:rsid w:val="005C77B2"/>
    <w:rsid w:val="005D4D62"/>
    <w:rsid w:val="005D6206"/>
    <w:rsid w:val="005E63CC"/>
    <w:rsid w:val="005F0A52"/>
    <w:rsid w:val="005F6370"/>
    <w:rsid w:val="005F6E87"/>
    <w:rsid w:val="00607FED"/>
    <w:rsid w:val="00611C0E"/>
    <w:rsid w:val="00613129"/>
    <w:rsid w:val="00617C65"/>
    <w:rsid w:val="0063459A"/>
    <w:rsid w:val="00643B0C"/>
    <w:rsid w:val="00647C1C"/>
    <w:rsid w:val="006523A9"/>
    <w:rsid w:val="0066126B"/>
    <w:rsid w:val="00663AF6"/>
    <w:rsid w:val="00667E77"/>
    <w:rsid w:val="00680A6A"/>
    <w:rsid w:val="00682C69"/>
    <w:rsid w:val="00694E6E"/>
    <w:rsid w:val="006B17CD"/>
    <w:rsid w:val="006D2440"/>
    <w:rsid w:val="006D2635"/>
    <w:rsid w:val="006D662C"/>
    <w:rsid w:val="006D779C"/>
    <w:rsid w:val="006E4F63"/>
    <w:rsid w:val="006E5923"/>
    <w:rsid w:val="006E729E"/>
    <w:rsid w:val="006F5581"/>
    <w:rsid w:val="00722A00"/>
    <w:rsid w:val="00724FA4"/>
    <w:rsid w:val="00727152"/>
    <w:rsid w:val="00731114"/>
    <w:rsid w:val="00731DEB"/>
    <w:rsid w:val="007325A9"/>
    <w:rsid w:val="0075451A"/>
    <w:rsid w:val="0075498C"/>
    <w:rsid w:val="007602AC"/>
    <w:rsid w:val="00774B67"/>
    <w:rsid w:val="0078223F"/>
    <w:rsid w:val="00786E50"/>
    <w:rsid w:val="00791D79"/>
    <w:rsid w:val="00793AC6"/>
    <w:rsid w:val="00796E19"/>
    <w:rsid w:val="00796FAF"/>
    <w:rsid w:val="007A71DE"/>
    <w:rsid w:val="007B199B"/>
    <w:rsid w:val="007B4F7D"/>
    <w:rsid w:val="007B6119"/>
    <w:rsid w:val="007C1DA0"/>
    <w:rsid w:val="007C6127"/>
    <w:rsid w:val="007C71B8"/>
    <w:rsid w:val="007E2A15"/>
    <w:rsid w:val="007E3B6C"/>
    <w:rsid w:val="007E4CDC"/>
    <w:rsid w:val="007E56C4"/>
    <w:rsid w:val="007E6A75"/>
    <w:rsid w:val="007F32BF"/>
    <w:rsid w:val="007F3D5B"/>
    <w:rsid w:val="008107D6"/>
    <w:rsid w:val="00813900"/>
    <w:rsid w:val="00822356"/>
    <w:rsid w:val="00826EB5"/>
    <w:rsid w:val="00841526"/>
    <w:rsid w:val="00841645"/>
    <w:rsid w:val="00843B86"/>
    <w:rsid w:val="0084716C"/>
    <w:rsid w:val="0085027A"/>
    <w:rsid w:val="00851D9B"/>
    <w:rsid w:val="00852EC6"/>
    <w:rsid w:val="0085561B"/>
    <w:rsid w:val="00856C35"/>
    <w:rsid w:val="00861D06"/>
    <w:rsid w:val="008714E3"/>
    <w:rsid w:val="00871876"/>
    <w:rsid w:val="0087448E"/>
    <w:rsid w:val="008753A7"/>
    <w:rsid w:val="008758B7"/>
    <w:rsid w:val="0088782D"/>
    <w:rsid w:val="008A4573"/>
    <w:rsid w:val="008A5F18"/>
    <w:rsid w:val="008A6FF4"/>
    <w:rsid w:val="008B7081"/>
    <w:rsid w:val="008C0573"/>
    <w:rsid w:val="008C420D"/>
    <w:rsid w:val="008C587B"/>
    <w:rsid w:val="008D688B"/>
    <w:rsid w:val="008D7A67"/>
    <w:rsid w:val="008F2F8A"/>
    <w:rsid w:val="008F5BCD"/>
    <w:rsid w:val="00902964"/>
    <w:rsid w:val="009167A9"/>
    <w:rsid w:val="00920507"/>
    <w:rsid w:val="00933455"/>
    <w:rsid w:val="0094790F"/>
    <w:rsid w:val="00952CEF"/>
    <w:rsid w:val="00962342"/>
    <w:rsid w:val="00966B90"/>
    <w:rsid w:val="00970279"/>
    <w:rsid w:val="0097212E"/>
    <w:rsid w:val="0097276C"/>
    <w:rsid w:val="009737B7"/>
    <w:rsid w:val="00976447"/>
    <w:rsid w:val="009802C4"/>
    <w:rsid w:val="00986F00"/>
    <w:rsid w:val="00991339"/>
    <w:rsid w:val="009976D9"/>
    <w:rsid w:val="00997A3E"/>
    <w:rsid w:val="009A12D5"/>
    <w:rsid w:val="009A4EA3"/>
    <w:rsid w:val="009A55DC"/>
    <w:rsid w:val="009C220D"/>
    <w:rsid w:val="009D3378"/>
    <w:rsid w:val="009E2955"/>
    <w:rsid w:val="00A006E9"/>
    <w:rsid w:val="00A04AC2"/>
    <w:rsid w:val="00A20917"/>
    <w:rsid w:val="00A211B2"/>
    <w:rsid w:val="00A2727E"/>
    <w:rsid w:val="00A35524"/>
    <w:rsid w:val="00A54EA4"/>
    <w:rsid w:val="00A60C9E"/>
    <w:rsid w:val="00A71B78"/>
    <w:rsid w:val="00A74F99"/>
    <w:rsid w:val="00A76F68"/>
    <w:rsid w:val="00A82BA3"/>
    <w:rsid w:val="00A94ACC"/>
    <w:rsid w:val="00A97060"/>
    <w:rsid w:val="00AA2EA7"/>
    <w:rsid w:val="00AB600E"/>
    <w:rsid w:val="00AD4B39"/>
    <w:rsid w:val="00AE53AC"/>
    <w:rsid w:val="00AE6FA4"/>
    <w:rsid w:val="00B03907"/>
    <w:rsid w:val="00B11811"/>
    <w:rsid w:val="00B311E1"/>
    <w:rsid w:val="00B31C66"/>
    <w:rsid w:val="00B4735C"/>
    <w:rsid w:val="00B57619"/>
    <w:rsid w:val="00B579DF"/>
    <w:rsid w:val="00B718B2"/>
    <w:rsid w:val="00B74803"/>
    <w:rsid w:val="00B90EC2"/>
    <w:rsid w:val="00BA268F"/>
    <w:rsid w:val="00BC07E3"/>
    <w:rsid w:val="00BC1DF9"/>
    <w:rsid w:val="00BF3A79"/>
    <w:rsid w:val="00C079CA"/>
    <w:rsid w:val="00C11AFC"/>
    <w:rsid w:val="00C30827"/>
    <w:rsid w:val="00C4595C"/>
    <w:rsid w:val="00C45FDA"/>
    <w:rsid w:val="00C63343"/>
    <w:rsid w:val="00C657DA"/>
    <w:rsid w:val="00C67741"/>
    <w:rsid w:val="00C74647"/>
    <w:rsid w:val="00C76039"/>
    <w:rsid w:val="00C76480"/>
    <w:rsid w:val="00C80AD2"/>
    <w:rsid w:val="00C82B40"/>
    <w:rsid w:val="00C92A3C"/>
    <w:rsid w:val="00C92FD6"/>
    <w:rsid w:val="00C95560"/>
    <w:rsid w:val="00CA7C5E"/>
    <w:rsid w:val="00CE5DC7"/>
    <w:rsid w:val="00CE7D54"/>
    <w:rsid w:val="00D0129D"/>
    <w:rsid w:val="00D1327C"/>
    <w:rsid w:val="00D14E73"/>
    <w:rsid w:val="00D3699E"/>
    <w:rsid w:val="00D55AFA"/>
    <w:rsid w:val="00D6155E"/>
    <w:rsid w:val="00D82B47"/>
    <w:rsid w:val="00D83A19"/>
    <w:rsid w:val="00D86A85"/>
    <w:rsid w:val="00D90A75"/>
    <w:rsid w:val="00D92FDC"/>
    <w:rsid w:val="00D97AAC"/>
    <w:rsid w:val="00DA4514"/>
    <w:rsid w:val="00DA69D8"/>
    <w:rsid w:val="00DC1927"/>
    <w:rsid w:val="00DC47A2"/>
    <w:rsid w:val="00DD0277"/>
    <w:rsid w:val="00DE1551"/>
    <w:rsid w:val="00DE1A09"/>
    <w:rsid w:val="00DE7FB7"/>
    <w:rsid w:val="00DF1632"/>
    <w:rsid w:val="00E106E2"/>
    <w:rsid w:val="00E171BD"/>
    <w:rsid w:val="00E20DDA"/>
    <w:rsid w:val="00E232EE"/>
    <w:rsid w:val="00E32A8B"/>
    <w:rsid w:val="00E352BB"/>
    <w:rsid w:val="00E36054"/>
    <w:rsid w:val="00E37E7B"/>
    <w:rsid w:val="00E40CB9"/>
    <w:rsid w:val="00E459A1"/>
    <w:rsid w:val="00E46E04"/>
    <w:rsid w:val="00E60EB3"/>
    <w:rsid w:val="00E63460"/>
    <w:rsid w:val="00E72836"/>
    <w:rsid w:val="00E75298"/>
    <w:rsid w:val="00E81F4A"/>
    <w:rsid w:val="00E85132"/>
    <w:rsid w:val="00E87396"/>
    <w:rsid w:val="00E94C6E"/>
    <w:rsid w:val="00E96F6F"/>
    <w:rsid w:val="00EB478A"/>
    <w:rsid w:val="00EC42A3"/>
    <w:rsid w:val="00ED2A38"/>
    <w:rsid w:val="00EE352C"/>
    <w:rsid w:val="00F02BAC"/>
    <w:rsid w:val="00F3333F"/>
    <w:rsid w:val="00F35D04"/>
    <w:rsid w:val="00F42ED7"/>
    <w:rsid w:val="00F53442"/>
    <w:rsid w:val="00F72BD3"/>
    <w:rsid w:val="00F76E6E"/>
    <w:rsid w:val="00F83033"/>
    <w:rsid w:val="00F857CC"/>
    <w:rsid w:val="00F90B2D"/>
    <w:rsid w:val="00F966AA"/>
    <w:rsid w:val="00FA5418"/>
    <w:rsid w:val="00FB2A03"/>
    <w:rsid w:val="00FB538F"/>
    <w:rsid w:val="00FC3071"/>
    <w:rsid w:val="00FC4D6A"/>
    <w:rsid w:val="00FD590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552E"/>
  <w15:docId w15:val="{BF3E9C8F-9C46-444E-9A75-237A492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link w:val="NoSpacingChar"/>
    <w:uiPriority w:val="1"/>
    <w:qFormat/>
    <w:rsid w:val="00643B0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3B0C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57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163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11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1AFC"/>
    <w:rPr>
      <w:rFonts w:asciiTheme="minorHAnsi" w:hAnsiTheme="minorHAnsi"/>
      <w:i/>
      <w:iCs/>
      <w:color w:val="404040" w:themeColor="text1" w:themeTint="BF"/>
      <w:sz w:val="19"/>
      <w:szCs w:val="24"/>
    </w:rPr>
  </w:style>
  <w:style w:type="paragraph" w:styleId="Revision">
    <w:name w:val="Revision"/>
    <w:hidden/>
    <w:uiPriority w:val="99"/>
    <w:semiHidden/>
    <w:rsid w:val="002E591F"/>
    <w:rPr>
      <w:rFonts w:asciiTheme="minorHAnsi" w:hAnsiTheme="minorHAnsi"/>
      <w:sz w:val="19"/>
      <w:szCs w:val="24"/>
    </w:rPr>
  </w:style>
  <w:style w:type="character" w:customStyle="1" w:styleId="Style1">
    <w:name w:val="Style1"/>
    <w:basedOn w:val="DefaultParagraphFont"/>
    <w:uiPriority w:val="1"/>
    <w:rsid w:val="00A76F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elly@rememberingjane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ly@rememberingjanet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memberingjane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DG9SW1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02368E852E4A2BBC7F6A8B4F85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16E1-2CCB-43C4-87E6-5953963C8FD2}"/>
      </w:docPartPr>
      <w:docPartBody>
        <w:p w:rsidR="008640DC" w:rsidRDefault="00910FAA" w:rsidP="008640DC">
          <w:pPr>
            <w:pStyle w:val="AC02368E852E4A2BBC7F6A8B4F85793B117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3A68D37961694E18B20F8302AB8C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4F33-E797-4485-943F-08A29E3DC8DB}"/>
      </w:docPartPr>
      <w:docPartBody>
        <w:p w:rsidR="008640DC" w:rsidRDefault="00910FAA" w:rsidP="008640DC">
          <w:pPr>
            <w:pStyle w:val="3A68D37961694E18B20F8302AB8CB642116"/>
          </w:pPr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0BA1670BF36D4A19BBFC695ECED6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2AD2-EACB-4F70-8062-D3714E26A30C}"/>
      </w:docPartPr>
      <w:docPartBody>
        <w:p w:rsidR="008640DC" w:rsidRDefault="00910FAA" w:rsidP="008640DC">
          <w:pPr>
            <w:pStyle w:val="0BA1670BF36D4A19BBFC695ECED68826114"/>
          </w:pPr>
          <w:r w:rsidRPr="00DF16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D965FEAA9F41A8A9AF4E2324B6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B4BC-F7B3-4939-B935-67553A4B928C}"/>
      </w:docPartPr>
      <w:docPartBody>
        <w:p w:rsidR="008640DC" w:rsidRDefault="00910FAA" w:rsidP="008640DC">
          <w:pPr>
            <w:pStyle w:val="44D965FEAA9F41A8A9AF4E2324B66E4C106"/>
          </w:pPr>
          <w:r>
            <w:rPr>
              <w:rStyle w:val="PlaceholderText"/>
              <w:color w:val="FFFFFF" w:themeColor="background1"/>
            </w:rPr>
            <w:t>Click o</w:t>
          </w:r>
        </w:p>
      </w:docPartBody>
    </w:docPart>
    <w:docPart>
      <w:docPartPr>
        <w:name w:val="3B179663637C4DA0A7636A9DD2E7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2EEF-1667-4F2B-9576-BAFB0482B45D}"/>
      </w:docPartPr>
      <w:docPartBody>
        <w:p w:rsidR="008640DC" w:rsidRDefault="00910FAA" w:rsidP="008640DC">
          <w:pPr>
            <w:pStyle w:val="3B179663637C4DA0A7636A9DD2E7B416102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3C19EEA6115A4FC2988256F20CE7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2F61-0CC6-45C0-AB72-410885097A55}"/>
      </w:docPartPr>
      <w:docPartBody>
        <w:p w:rsidR="008640DC" w:rsidRDefault="00910FAA" w:rsidP="008640DC">
          <w:pPr>
            <w:pStyle w:val="3C19EEA6115A4FC2988256F20CE7FBF4101"/>
          </w:pPr>
          <w:r w:rsidRPr="0049377A"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632662CAF9FB459A8E6D828670E5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6809-9B35-42C5-AA46-5D3E90D9B13E}"/>
      </w:docPartPr>
      <w:docPartBody>
        <w:p w:rsidR="008640DC" w:rsidRDefault="00910FAA" w:rsidP="008640DC">
          <w:pPr>
            <w:pStyle w:val="632662CAF9FB459A8E6D828670E51EB599"/>
          </w:pPr>
          <w:r w:rsidRPr="0049377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CFED66C31449E4B8849B9CB04B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A0C-573D-41E7-B62A-71F80587048C}"/>
      </w:docPartPr>
      <w:docPartBody>
        <w:p w:rsidR="008640DC" w:rsidRDefault="00910FAA" w:rsidP="008640DC">
          <w:pPr>
            <w:pStyle w:val="54CFED66C31449E4B8849B9CB04B5DD797"/>
          </w:pPr>
          <w:r w:rsidRPr="0049377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A37C4F2CFF4B008245DDE7437D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A1F-E101-4977-BA9C-CEF388A90AD9}"/>
      </w:docPartPr>
      <w:docPartBody>
        <w:p w:rsidR="00630ECC" w:rsidRDefault="00910FAA" w:rsidP="008640DC">
          <w:pPr>
            <w:pStyle w:val="2EA37C4F2CFF4B008245DDE7437DC7A596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F9DF8D3486E5422B9BB2E1B6F9AD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D0EC-DC1A-4031-A438-5161C0130E64}"/>
      </w:docPartPr>
      <w:docPartBody>
        <w:p w:rsidR="00630ECC" w:rsidRDefault="00910FAA" w:rsidP="008640DC">
          <w:pPr>
            <w:pStyle w:val="F9DF8D3486E5422B9BB2E1B6F9ADCA6894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A2C74B6093AD4393A3C3A6DF7F30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6C0-77E5-410A-BB49-1A4860440EE4}"/>
      </w:docPartPr>
      <w:docPartBody>
        <w:p w:rsidR="00630ECC" w:rsidRDefault="00910FAA" w:rsidP="008640DC">
          <w:pPr>
            <w:pStyle w:val="A2C74B6093AD4393A3C3A6DF7F303FF992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86C7550BC0844D35954F7C597249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2C1B-000B-4972-A66C-BF3587512A5C}"/>
      </w:docPartPr>
      <w:docPartBody>
        <w:p w:rsidR="00630ECC" w:rsidRDefault="00910FAA" w:rsidP="008640DC">
          <w:pPr>
            <w:pStyle w:val="86C7550BC0844D35954F7C597249C6E591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E81F4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DC5CE014AAF45DFA323496E91B9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7ACB-A2E8-49EB-866F-CE9B256C84A5}"/>
      </w:docPartPr>
      <w:docPartBody>
        <w:p w:rsidR="00630ECC" w:rsidRDefault="00910FAA" w:rsidP="008640DC">
          <w:pPr>
            <w:pStyle w:val="FDC5CE014AAF45DFA323496E91B9F0CC89"/>
          </w:pPr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E715D04396684F8B91700512C552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6877-D8D1-4F35-B167-BFE99175DDF8}"/>
      </w:docPartPr>
      <w:docPartBody>
        <w:p w:rsidR="00630ECC" w:rsidRDefault="00910FAA" w:rsidP="008640DC">
          <w:pPr>
            <w:pStyle w:val="E715D04396684F8B91700512C552F0C588"/>
          </w:pPr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9AD61910792E4A199A2CC5DDCD1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7D6-BF95-440D-99C0-68CFFCDC2056}"/>
      </w:docPartPr>
      <w:docPartBody>
        <w:p w:rsidR="00630ECC" w:rsidRDefault="00910FAA" w:rsidP="008640DC">
          <w:pPr>
            <w:pStyle w:val="9AD61910792E4A199A2CC5DDCD13C42F87"/>
          </w:pPr>
          <w:r>
            <w:rPr>
              <w:rStyle w:val="PlaceholderText"/>
              <w:color w:val="FFFFFF" w:themeColor="background1"/>
            </w:rPr>
            <w:t xml:space="preserve">Click or  </w:t>
          </w:r>
        </w:p>
      </w:docPartBody>
    </w:docPart>
    <w:docPart>
      <w:docPartPr>
        <w:name w:val="0DDF0627845B4ED5985A5D9409AF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1EC-E479-450A-8028-C594AB8120F8}"/>
      </w:docPartPr>
      <w:docPartBody>
        <w:p w:rsidR="00630ECC" w:rsidRDefault="00910FAA" w:rsidP="008640DC">
          <w:pPr>
            <w:pStyle w:val="0DDF0627845B4ED5985A5D9409AFC99386"/>
          </w:pPr>
          <w:r>
            <w:rPr>
              <w:rStyle w:val="PlaceholderText"/>
              <w:color w:val="FFFFFF" w:themeColor="background1"/>
            </w:rPr>
            <w:t xml:space="preserve">Click or t </w:t>
          </w:r>
        </w:p>
      </w:docPartBody>
    </w:docPart>
    <w:docPart>
      <w:docPartPr>
        <w:name w:val="86533EDBAA394D15B891B3CA4AD0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25D1-7AB7-43FB-9812-A55E6AA30F4E}"/>
      </w:docPartPr>
      <w:docPartBody>
        <w:p w:rsidR="00630ECC" w:rsidRDefault="00910FAA" w:rsidP="008640DC">
          <w:pPr>
            <w:pStyle w:val="86533EDBAA394D15B891B3CA4AD04D7E84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FC05F05F7F0F46E3B6E5CA149750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EAA-4133-4276-AD03-8EF418420181}"/>
      </w:docPartPr>
      <w:docPartBody>
        <w:p w:rsidR="00630ECC" w:rsidRDefault="00910FAA" w:rsidP="008640DC">
          <w:pPr>
            <w:pStyle w:val="FC05F05F7F0F46E3B6E5CA149750A4C383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497646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34823B4E21E481ABC943124A1FB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E754-6119-439E-BFA7-B2C238A5F348}"/>
      </w:docPartPr>
      <w:docPartBody>
        <w:p w:rsidR="00630ECC" w:rsidRDefault="00910FAA" w:rsidP="008640DC">
          <w:pPr>
            <w:pStyle w:val="534823B4E21E481ABC943124A1FB28E177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6DC69A12643743D2B75143841003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785B-4091-4F1B-B599-33A2C2FA8BF0}"/>
      </w:docPartPr>
      <w:docPartBody>
        <w:p w:rsidR="00630ECC" w:rsidRDefault="00910FAA" w:rsidP="008640DC">
          <w:pPr>
            <w:pStyle w:val="6DC69A12643743D2B75143841003D39F70"/>
          </w:pPr>
          <w:r>
            <w:rPr>
              <w:rStyle w:val="PlaceholderText"/>
              <w:color w:val="FFFFFF" w:themeColor="background1"/>
            </w:rPr>
            <w:t>Click or tap here to enter t</w:t>
          </w:r>
        </w:p>
      </w:docPartBody>
    </w:docPart>
    <w:docPart>
      <w:docPartPr>
        <w:name w:val="3A0E034AA1FE49F19F353140DC68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30CF-F3D1-4972-B5EC-7D3C937DE82E}"/>
      </w:docPartPr>
      <w:docPartBody>
        <w:p w:rsidR="00630ECC" w:rsidRDefault="00910FAA" w:rsidP="008640DC">
          <w:pPr>
            <w:pStyle w:val="3A0E034AA1FE49F19F353140DC685F0363"/>
          </w:pPr>
          <w:r w:rsidRPr="000E66F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525D883F9E4C2AB5CEE7CE063A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2B07-624F-4A65-BBCB-50D4425BF3AF}"/>
      </w:docPartPr>
      <w:docPartBody>
        <w:p w:rsidR="00630ECC" w:rsidRDefault="00910FAA" w:rsidP="008640DC">
          <w:pPr>
            <w:pStyle w:val="9F525D883F9E4C2AB5CEE7CE063A7DAF53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BC8BF87AEF6C4CE4A5BDC655E838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B606-7A62-479B-AECD-56114A981AFD}"/>
      </w:docPartPr>
      <w:docPartBody>
        <w:p w:rsidR="00630ECC" w:rsidRDefault="00910FAA" w:rsidP="008640DC">
          <w:pPr>
            <w:pStyle w:val="BC8BF87AEF6C4CE4A5BDC655E838FF9B52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28EA55F79564970979364CA7D60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07E-D22A-47C8-B7C3-6611AAAC763D}"/>
      </w:docPartPr>
      <w:docPartBody>
        <w:p w:rsidR="00630ECC" w:rsidRDefault="00910FAA" w:rsidP="008640DC">
          <w:pPr>
            <w:pStyle w:val="628EA55F79564970979364CA7D60F87648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7CB1A22898BF44F1BD3545CC7A6F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B116-D8AB-4540-BA81-5CC43CF27E58}"/>
      </w:docPartPr>
      <w:docPartBody>
        <w:p w:rsidR="00630ECC" w:rsidRDefault="00910FAA" w:rsidP="008640DC">
          <w:pPr>
            <w:pStyle w:val="7CB1A22898BF44F1BD3545CC7A6FD43247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89D029B0AB74827BCFB9A23BB1B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7A95-2C13-444F-BBFD-D39E94AD8F26}"/>
      </w:docPartPr>
      <w:docPartBody>
        <w:p w:rsidR="00630ECC" w:rsidRDefault="00910FAA" w:rsidP="008640DC">
          <w:pPr>
            <w:pStyle w:val="C89D029B0AB74827BCFB9A23BB1BA43143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6C79809D5285445AACB5BA83832C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3589-5539-48AF-859D-1BBCFE4B7EAB}"/>
      </w:docPartPr>
      <w:docPartBody>
        <w:p w:rsidR="00630ECC" w:rsidRDefault="00910FAA" w:rsidP="008640DC">
          <w:pPr>
            <w:pStyle w:val="6C79809D5285445AACB5BA83832C4D0142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D1021FEC44914C738A057DB348D0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7B08-C10D-4AE1-9257-CB2C986C4736}"/>
      </w:docPartPr>
      <w:docPartBody>
        <w:p w:rsidR="00630ECC" w:rsidRDefault="00910FAA" w:rsidP="008640DC">
          <w:pPr>
            <w:pStyle w:val="D1021FEC44914C738A057DB348D02C9A41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AC0D7F4BE1314DB58268F0CC2C80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9013-9B87-4FA0-AC2B-F045F379BAAE}"/>
      </w:docPartPr>
      <w:docPartBody>
        <w:p w:rsidR="00630ECC" w:rsidRDefault="00910FAA" w:rsidP="008640DC">
          <w:pPr>
            <w:pStyle w:val="AC0D7F4BE1314DB58268F0CC2C809E5C40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647C1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3DD4CC4DA14501BFFC6FD34CA1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594B-5D6C-4AE1-9328-2CD96B45B62D}"/>
      </w:docPartPr>
      <w:docPartBody>
        <w:p w:rsidR="00630ECC" w:rsidRDefault="00910FAA" w:rsidP="008640DC">
          <w:pPr>
            <w:pStyle w:val="5B3DD4CC4DA14501BFFC6FD34CA1698A39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5C474B3175141DB811F8C2A652A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920D-68BA-4FBB-AF74-48672C4A0BFC}"/>
      </w:docPartPr>
      <w:docPartBody>
        <w:p w:rsidR="00630ECC" w:rsidRDefault="00910FAA" w:rsidP="008640DC">
          <w:pPr>
            <w:pStyle w:val="45C474B3175141DB811F8C2A652A9B4238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47D1223493C4650BFA27CB6E495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4B65-3A53-4087-8F75-FCA4573F0301}"/>
      </w:docPartPr>
      <w:docPartBody>
        <w:p w:rsidR="00630ECC" w:rsidRDefault="00910FAA" w:rsidP="008640DC">
          <w:pPr>
            <w:pStyle w:val="A47D1223493C4650BFA27CB6E49527C737"/>
          </w:pPr>
          <w:r w:rsidRPr="00FB2A0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053C90227C4A338A96B5303CA2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CBA7-AC24-4F69-8D56-ACB9CCACD501}"/>
      </w:docPartPr>
      <w:docPartBody>
        <w:p w:rsidR="00630ECC" w:rsidRDefault="00910FAA" w:rsidP="008640DC">
          <w:pPr>
            <w:pStyle w:val="33053C90227C4A338A96B5303CA2DCB736"/>
          </w:pPr>
          <w:r w:rsidRPr="008C05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8AF22C0032043F49C3A2DC0E975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50CE-0DF5-4913-811D-0A63D0711FB3}"/>
      </w:docPartPr>
      <w:docPartBody>
        <w:p w:rsidR="00630ECC" w:rsidRDefault="00910FAA" w:rsidP="008640DC">
          <w:pPr>
            <w:pStyle w:val="98AF22C0032043F49C3A2DC0E9750F2E35"/>
          </w:pPr>
          <w:r w:rsidRPr="008C05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42FA2D4FAD648B49BE6FB3F8D34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E984-7FF2-4D44-8BE3-36EDC66AD233}"/>
      </w:docPartPr>
      <w:docPartBody>
        <w:p w:rsidR="00630ECC" w:rsidRDefault="00910FAA" w:rsidP="008640DC">
          <w:pPr>
            <w:pStyle w:val="342FA2D4FAD648B49BE6FB3F8D34814734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E43D5EAA1115428B9A88D2D3C10C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112B-03AF-4D61-982E-569A0278C391}"/>
      </w:docPartPr>
      <w:docPartBody>
        <w:p w:rsidR="00630ECC" w:rsidRDefault="00910FAA" w:rsidP="008640DC">
          <w:pPr>
            <w:pStyle w:val="E43D5EAA1115428B9A88D2D3C10C2FF133"/>
          </w:pPr>
          <w:r w:rsidRPr="00E6346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1E704EF62284BB79BCAEBCEDCF2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C2BE-812B-49BD-9D20-4279A69A70E2}"/>
      </w:docPartPr>
      <w:docPartBody>
        <w:p w:rsidR="00630ECC" w:rsidRDefault="00910FAA" w:rsidP="008640DC">
          <w:pPr>
            <w:pStyle w:val="D1E704EF62284BB79BCAEBCEDCF2A95826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  <w:r w:rsidRPr="00E6346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28E9AF8C44B409FBDF387B86565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D8F-4496-4457-AF8F-3C24719C70C3}"/>
      </w:docPartPr>
      <w:docPartBody>
        <w:p w:rsidR="00630ECC" w:rsidRDefault="00910FAA" w:rsidP="008640DC">
          <w:pPr>
            <w:pStyle w:val="A28E9AF8C44B409FBDF387B8656508A914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76E8484004CC4804BF22ADA072B9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0B95-03A2-41D8-938C-694D419A4017}"/>
      </w:docPartPr>
      <w:docPartBody>
        <w:p w:rsidR="00630ECC" w:rsidRDefault="00910FAA" w:rsidP="008640DC">
          <w:pPr>
            <w:pStyle w:val="76E8484004CC4804BF22ADA072B9DD1713"/>
          </w:pPr>
          <w:r>
            <w:rPr>
              <w:rStyle w:val="PlaceholderText"/>
              <w:color w:val="FFFFFF" w:themeColor="background1"/>
            </w:rPr>
            <w:t xml:space="preserve">Click or tap h </w:t>
          </w:r>
        </w:p>
      </w:docPartBody>
    </w:docPart>
    <w:docPart>
      <w:docPartPr>
        <w:name w:val="E1F6729761354BAE9070926BBBA8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C8E-6EA0-4AD0-BE61-43EE29C0D137}"/>
      </w:docPartPr>
      <w:docPartBody>
        <w:p w:rsidR="00630ECC" w:rsidRDefault="00910FAA" w:rsidP="008640DC">
          <w:pPr>
            <w:pStyle w:val="E1F6729761354BAE9070926BBBA8945A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610919D1054A22B16E8DE88D54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DAD3-4575-4BBF-921C-C3EBAC784F11}"/>
      </w:docPartPr>
      <w:docPartBody>
        <w:p w:rsidR="00630ECC" w:rsidRDefault="00910FAA" w:rsidP="008640DC">
          <w:pPr>
            <w:pStyle w:val="EF610919D1054A22B16E8DE88D54D84510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3D8608DD649B420281A33CB9E250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FBB7-6053-4C07-9733-7F0E8D1065ED}"/>
      </w:docPartPr>
      <w:docPartBody>
        <w:p w:rsidR="00630ECC" w:rsidRDefault="00910FAA" w:rsidP="008640DC">
          <w:pPr>
            <w:pStyle w:val="3D8608DD649B420281A33CB9E2504702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D3A1CB9BDD84D75B2DB04356DBF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AF8E-CA32-45B3-B617-E9D386EB93A3}"/>
      </w:docPartPr>
      <w:docPartBody>
        <w:p w:rsidR="00630ECC" w:rsidRDefault="00910FAA" w:rsidP="008640DC">
          <w:pPr>
            <w:pStyle w:val="FD3A1CB9BDD84D75B2DB04356DBF58D510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FC3F8ECB892548E18716EE2EB61B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42F0-B8B5-4A49-9D18-941428E8EE77}"/>
      </w:docPartPr>
      <w:docPartBody>
        <w:p w:rsidR="00630ECC" w:rsidRDefault="00910FAA" w:rsidP="008640DC">
          <w:pPr>
            <w:pStyle w:val="FC3F8ECB892548E18716EE2EB61BF8D3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D218416F1C4211A77BFDC61872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D7E7-7F35-4422-BA36-1F84789823F6}"/>
      </w:docPartPr>
      <w:docPartBody>
        <w:p w:rsidR="00630ECC" w:rsidRDefault="00910FAA" w:rsidP="008640DC">
          <w:pPr>
            <w:pStyle w:val="DCD218416F1C4211A77BFDC618729ABD10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t.</w:t>
          </w:r>
        </w:p>
      </w:docPartBody>
    </w:docPart>
    <w:docPart>
      <w:docPartPr>
        <w:name w:val="F2EBBEF6631345858221B42DFDE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EFD-7112-4E6A-8513-1F3C809C87F6}"/>
      </w:docPartPr>
      <w:docPartBody>
        <w:p w:rsidR="00630ECC" w:rsidRDefault="00910FAA" w:rsidP="008640DC">
          <w:pPr>
            <w:pStyle w:val="F2EBBEF6631345858221B42DFDE5B8AB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04B127C5B454F8E8C4378EB42E2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F1C9-C69A-41DC-AD18-205C93848CB7}"/>
      </w:docPartPr>
      <w:docPartBody>
        <w:p w:rsidR="00630ECC" w:rsidRDefault="00910FAA" w:rsidP="008640DC">
          <w:pPr>
            <w:pStyle w:val="A04B127C5B454F8E8C4378EB42E24AB49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F9EEACA47114C128E66DACA3347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3E13-C08F-47F5-A660-3BED8A0980DE}"/>
      </w:docPartPr>
      <w:docPartBody>
        <w:p w:rsidR="00630ECC" w:rsidRDefault="00910FAA" w:rsidP="008640DC">
          <w:pPr>
            <w:pStyle w:val="DF9EEACA47114C128E66DACA33474C19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1F1DD14823347CF89EFD53C7333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F9A-8E6D-46F9-A8A7-92AE75CC5799}"/>
      </w:docPartPr>
      <w:docPartBody>
        <w:p w:rsidR="00630ECC" w:rsidRDefault="00910FAA" w:rsidP="008640DC">
          <w:pPr>
            <w:pStyle w:val="C1F1DD14823347CF89EFD53C7333DED99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631EA0E6C5264BFEB91BF52DF809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0D1F-EBF3-41CF-BBA7-27C12B2E3586}"/>
      </w:docPartPr>
      <w:docPartBody>
        <w:p w:rsidR="00630ECC" w:rsidRDefault="00910FAA" w:rsidP="008640DC">
          <w:pPr>
            <w:pStyle w:val="631EA0E6C5264BFEB91BF52DF8091D8E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02CFED251AA448385DBA29A107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01FF-73BF-4709-B946-13921BF2CDB9}"/>
      </w:docPartPr>
      <w:docPartBody>
        <w:p w:rsidR="00630ECC" w:rsidRDefault="00910FAA" w:rsidP="008640DC">
          <w:pPr>
            <w:pStyle w:val="D02CFED251AA448385DBA29A107ADCCF9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82768D6344C64930907C7F7CDC7E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1D9-103E-419E-BA87-841A86FBE003}"/>
      </w:docPartPr>
      <w:docPartBody>
        <w:p w:rsidR="00630ECC" w:rsidRDefault="00910FAA" w:rsidP="008640DC">
          <w:pPr>
            <w:pStyle w:val="82768D6344C64930907C7F7CDC7EFA188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02B8E19947A4D998FAD46C9C25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818E-8B5A-4C0A-A82D-3C8241102C3E}"/>
      </w:docPartPr>
      <w:docPartBody>
        <w:p w:rsidR="00630ECC" w:rsidRDefault="00910FAA" w:rsidP="008640DC">
          <w:pPr>
            <w:pStyle w:val="202B8E19947A4D998FAD46C9C25542D98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C47D1CA24FF467BA953B45A9CF6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5A6-EC43-4E68-ACA9-36195E4AEBA3}"/>
      </w:docPartPr>
      <w:docPartBody>
        <w:p w:rsidR="00630ECC" w:rsidRDefault="00910FAA" w:rsidP="008640DC">
          <w:pPr>
            <w:pStyle w:val="5C47D1CA24FF467BA953B45A9CF616888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567B665D0774B9A84BA09FC9539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5D8D-7C92-48AF-81BA-0164A823D305}"/>
      </w:docPartPr>
      <w:docPartBody>
        <w:p w:rsidR="00630ECC" w:rsidRDefault="00910FAA" w:rsidP="008640DC">
          <w:pPr>
            <w:pStyle w:val="1567B665D0774B9A84BA09FC95392D318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ACE840D48A84C008D8518535649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B40A-B809-47ED-A963-74EF97A88C29}"/>
      </w:docPartPr>
      <w:docPartBody>
        <w:p w:rsidR="00630ECC" w:rsidRDefault="00910FAA" w:rsidP="008640DC">
          <w:pPr>
            <w:pStyle w:val="5ACE840D48A84C008D8518535649D8568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BE025DB073564F6595DB2EEB1BA2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9A6A-6BB8-4376-A346-2CBC23FA9517}"/>
      </w:docPartPr>
      <w:docPartBody>
        <w:p w:rsidR="00630ECC" w:rsidRDefault="00910FAA" w:rsidP="008640DC">
          <w:pPr>
            <w:pStyle w:val="BE025DB073564F6595DB2EEB1BA2768E7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5A7C1CFAD974FFE8DF1DB8BB7D4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79BB-742C-42CD-91EB-388C7A66E9FD}"/>
      </w:docPartPr>
      <w:docPartBody>
        <w:p w:rsidR="00630ECC" w:rsidRDefault="00910FAA" w:rsidP="008640DC">
          <w:pPr>
            <w:pStyle w:val="A5A7C1CFAD974FFE8DF1DB8BB7D4CF016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DC5F3C137574D5E839BF40347CD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281F-D694-4D56-9247-C3DB3C73CBF5}"/>
      </w:docPartPr>
      <w:docPartBody>
        <w:p w:rsidR="00630ECC" w:rsidRDefault="00910FAA" w:rsidP="008640DC">
          <w:pPr>
            <w:pStyle w:val="FDC5F3C137574D5E839BF40347CDD17C6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9E2955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2B5654646BF4359AFC7F997DD49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B811-949E-4E05-8821-1C0A547F9078}"/>
      </w:docPartPr>
      <w:docPartBody>
        <w:p w:rsidR="00630ECC" w:rsidRDefault="00910FAA" w:rsidP="008640DC">
          <w:pPr>
            <w:pStyle w:val="A2B5654646BF4359AFC7F997DD49A3506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6BB29B025F470584B684DF7E91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3A38-F59E-4881-A758-57A14221E0CE}"/>
      </w:docPartPr>
      <w:docPartBody>
        <w:p w:rsidR="00630ECC" w:rsidRDefault="00910FAA" w:rsidP="008640DC">
          <w:pPr>
            <w:pStyle w:val="186BB29B025F470584B684DF7E91693D6"/>
          </w:pPr>
          <w:r>
            <w:rPr>
              <w:rStyle w:val="PlaceholderText"/>
              <w:color w:val="FFFFFF" w:themeColor="background1"/>
            </w:rPr>
            <w:t xml:space="preserve">Click or tap  </w:t>
          </w:r>
          <w:r w:rsidRPr="009E2955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0F6AD6EB9894E6396B2D4ABBB62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4EE7-6B7D-4E95-B22C-647EB471DC1B}"/>
      </w:docPartPr>
      <w:docPartBody>
        <w:p w:rsidR="00630ECC" w:rsidRDefault="00910FAA" w:rsidP="008640DC">
          <w:pPr>
            <w:pStyle w:val="C0F6AD6EB9894E6396B2D4ABBB6276446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78ECD0FC2194C518A2AA7E12C5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5726-86F8-4D14-B28D-9BC46451BBCF}"/>
      </w:docPartPr>
      <w:docPartBody>
        <w:p w:rsidR="00630ECC" w:rsidRDefault="00910FAA" w:rsidP="008640DC">
          <w:pPr>
            <w:pStyle w:val="A78ECD0FC2194C518A2AA7E12C55C52B6"/>
          </w:pPr>
          <w:r w:rsidRPr="009E295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A7855B2C3AE4F459F58591C973F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C8E8-9B10-43B9-B2B1-F1E616E1F076}"/>
      </w:docPartPr>
      <w:docPartBody>
        <w:p w:rsidR="00630ECC" w:rsidRDefault="00910FAA" w:rsidP="008640DC">
          <w:pPr>
            <w:pStyle w:val="AA7855B2C3AE4F459F58591C973FB0906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802DE31927E14C3E910B76020D63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5810-AD1A-41DF-97C4-B0C6C854FD7A}"/>
      </w:docPartPr>
      <w:docPartBody>
        <w:p w:rsidR="00630ECC" w:rsidRDefault="00910FAA" w:rsidP="008640DC">
          <w:pPr>
            <w:pStyle w:val="802DE31927E14C3E910B76020D635238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2EDB898FA9F4F5CA9FBE5B08E12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0A43-5CB9-40C5-B796-ECC9FE36ECB1}"/>
      </w:docPartPr>
      <w:docPartBody>
        <w:p w:rsidR="00630ECC" w:rsidRDefault="00910FAA" w:rsidP="008640DC">
          <w:pPr>
            <w:pStyle w:val="52EDB898FA9F4F5CA9FBE5B08E12CA9C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5215370860648928FC609A5A481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417A-053C-4CC8-898E-04CF77B27AF0}"/>
      </w:docPartPr>
      <w:docPartBody>
        <w:p w:rsidR="00630ECC" w:rsidRDefault="00910FAA" w:rsidP="008640DC">
          <w:pPr>
            <w:pStyle w:val="85215370860648928FC609A5A481FD623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84716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64F1FF74DF754EE39F5B0B771760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A782-642E-4F4B-85D3-43649850F58E}"/>
      </w:docPartPr>
      <w:docPartBody>
        <w:p w:rsidR="00630ECC" w:rsidRDefault="00910FAA" w:rsidP="008640DC">
          <w:pPr>
            <w:pStyle w:val="64F1FF74DF754EE39F5B0B7717604C4E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AF212CA4450478A90F3210933E8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3A4B-83D1-4992-9F7E-16D4E9538736}"/>
      </w:docPartPr>
      <w:docPartBody>
        <w:p w:rsidR="00630ECC" w:rsidRDefault="00910FAA" w:rsidP="008640DC">
          <w:pPr>
            <w:pStyle w:val="CAF212CA4450478A90F3210933E86EBD3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  <w:r w:rsidRPr="0084716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FA1B1609F25474C916824AA78DE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2844-EF0E-42DC-8A61-B9303624475B}"/>
      </w:docPartPr>
      <w:docPartBody>
        <w:p w:rsidR="00707113" w:rsidRDefault="00910FAA">
          <w:r w:rsidRPr="009167A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A6221176F54CD19C8A15D45A3C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6848-B0C9-42A7-AB8A-175CEA6074EF}"/>
      </w:docPartPr>
      <w:docPartBody>
        <w:p w:rsidR="00707113" w:rsidRDefault="00910FAA">
          <w:r>
            <w:t xml:space="preserve"> </w:t>
          </w:r>
        </w:p>
      </w:docPartBody>
    </w:docPart>
    <w:docPart>
      <w:docPartPr>
        <w:name w:val="CAF8DEAA9CFE46F7B2598CC081BF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254-9BD2-40F3-8309-8485C3AA56A5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23ACCF065AC64B80AE7CB1FA4C4C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04C2-7A37-48F5-AD12-A20448199CEE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F9694861DDFB4BD1AD6A3BB17DF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9A0-94D5-48E7-BFC2-9761768C039C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Ce</w:t>
          </w:r>
        </w:p>
      </w:docPartBody>
    </w:docPart>
    <w:docPart>
      <w:docPartPr>
        <w:name w:val="8EA69193726D404484B2814B6BF5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30FE-968B-4393-B4D1-5ADA986016B1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22656D78675D4E54B6AAEDE09FED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DAD-60D1-40C1-8AE4-3622B208594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Ce</w:t>
          </w:r>
        </w:p>
      </w:docPartBody>
    </w:docPart>
    <w:docPart>
      <w:docPartPr>
        <w:name w:val="7E16EE7F39A246BA9981E5AD23F4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37A8-B917-462F-A14C-FD64339758E0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3F79E93225FA4F7C8EACBCDD3A3F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1B2A-B4D2-4238-A1D1-14CA23F565E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74EE87B70ACB4812BD48AEEE6004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4B7E-6B1F-41F9-8B65-453868495CAF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</w:t>
          </w:r>
        </w:p>
      </w:docPartBody>
    </w:docPart>
    <w:docPart>
      <w:docPartPr>
        <w:name w:val="A3AAB1C13F6B4017B9F8FF823B22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F39-34C3-494E-9C00-961DF301EF7E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BD8994876FFE4A70B9B54B087B1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21D9-4301-4C42-865A-96439C992F6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</w:t>
          </w:r>
        </w:p>
      </w:docPartBody>
    </w:docPart>
    <w:docPart>
      <w:docPartPr>
        <w:name w:val="9D71C490F019462B90B0CFD45CFA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E6CF-D1F4-46CC-ADBE-AEA8F00675C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2EAB298A48C246D689C9D302EA66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91CE-0553-4B11-96E3-F60DAE270E0A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</w:t>
          </w:r>
        </w:p>
      </w:docPartBody>
    </w:docPart>
    <w:docPart>
      <w:docPartPr>
        <w:name w:val="A9D200F5EB064C68B6ED758FD42D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5BE-C759-4BF0-90EA-98F7559EAE7A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73F2D3B1ACF04203B6D3683266D9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7B9F-F23E-4F5B-B5CC-1041025CAFB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</w:t>
          </w:r>
          <w:r w:rsidRPr="00DA69D8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7581DCDE70C4763BC8F83C89816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4E45-71A7-4ACE-9949-DB96F806F79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D322B00F9A0A44D1AF885BB18D09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7A82-F6C8-4592-A540-8C254CAD309B}"/>
      </w:docPartPr>
      <w:docPartBody>
        <w:p w:rsidR="00E7218C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F8F24792B8C5493A8CC11F3C3920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5F85-AC5A-486B-ABDF-DE75B71490F4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 xml:space="preserve">Click or tap here  </w:t>
          </w:r>
        </w:p>
      </w:docPartBody>
    </w:docPart>
    <w:docPart>
      <w:docPartPr>
        <w:name w:val="7C31ECC1FD684C1A9DD799D16992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4B2C-418F-4E38-A68F-775D1A009D40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>Click or tap here to e</w:t>
          </w:r>
          <w:r w:rsidRPr="00667E77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B5DE63E75734D2DAD6A285F8EB2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7B04-9784-4688-8606-2A3D9F628B48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FD9A03C523E6474BBBBF7CECDFC2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5E00-923E-45B9-90AA-D94FA64DEC0D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F0151FFEB47C48C9A0FE3A5CACBC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9A66-E15C-4148-8A4A-DF3CF9AB25B8}"/>
      </w:docPartPr>
      <w:docPartBody>
        <w:p w:rsidR="007F0BA7" w:rsidRDefault="00910FAA">
          <w:r>
            <w:rPr>
              <w:rStyle w:val="PlaceholderText"/>
              <w:color w:val="FFFFFF" w:themeColor="background1"/>
            </w:rPr>
            <w:t>Click or ta</w:t>
          </w:r>
        </w:p>
      </w:docPartBody>
    </w:docPart>
    <w:docPart>
      <w:docPartPr>
        <w:name w:val="44C8453C302F4205B2DBEBF82C8E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6C2-44FA-4881-B0DE-5F48C1161E57}"/>
      </w:docPartPr>
      <w:docPartBody>
        <w:p w:rsidR="007F0BA7" w:rsidRDefault="00910FAA">
          <w:r w:rsidRPr="007E3B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12394911304989B899EBD927C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8052-1B19-42CA-BE83-E2ED3D44BE4F}"/>
      </w:docPartPr>
      <w:docPartBody>
        <w:p w:rsidR="000B5A8B" w:rsidRDefault="00910FAA">
          <w:r w:rsidRPr="006B17C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82C261D52EB4A80BCF646648191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A011-B00B-42CD-8B6A-5002150F8EAB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</w:t>
          </w:r>
        </w:p>
      </w:docPartBody>
    </w:docPart>
    <w:docPart>
      <w:docPartPr>
        <w:name w:val="48C3DA10AD8047F5AD2F652A489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2DC5-F266-4963-B941-D0B5A4788952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</w:t>
          </w:r>
        </w:p>
      </w:docPartBody>
    </w:docPart>
    <w:docPart>
      <w:docPartPr>
        <w:name w:val="0F78EA376D2E412CB3B39A22A66C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0B27-5AB1-4F88-8CB4-1A7B42474980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587ED74E0A8847C489AA3A9D900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75F5-C1B3-4B8B-9A12-C2D986FD0E93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here to enter t</w:t>
          </w:r>
        </w:p>
      </w:docPartBody>
    </w:docPart>
    <w:docPart>
      <w:docPartPr>
        <w:name w:val="2B702C63989B43F29FDD00AFE6B2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4BF4-5E41-4879-B0DD-AEF5B3069F9E}"/>
      </w:docPartPr>
      <w:docPartBody>
        <w:p w:rsidR="000B5A8B" w:rsidRDefault="00910FAA">
          <w:r w:rsidRPr="006B17C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0971B95492446582AEA6168FAD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511E-B1A3-4B85-80E0-C581D6CC7AE1}"/>
      </w:docPartPr>
      <w:docPartBody>
        <w:p w:rsidR="000B5A8B" w:rsidRDefault="00910FAA">
          <w:r w:rsidRPr="00CA6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682B7063441D95A9585B0067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414-AC80-43DC-BE2F-CC118BF7A7EF}"/>
      </w:docPartPr>
      <w:docPartBody>
        <w:p w:rsidR="000B5A8B" w:rsidRDefault="00910FAA">
          <w:r w:rsidRPr="001926B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EDCABCA95734AF697B143DBDE6B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7EE-847C-4AA9-BF51-F9F6D1B14380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</w:t>
          </w:r>
        </w:p>
      </w:docPartBody>
    </w:docPart>
    <w:docPart>
      <w:docPartPr>
        <w:name w:val="BA0F911AD2EA4E5AB3CCCD8C99B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83FF-7C47-47DC-871C-817B02E9548F}"/>
      </w:docPartPr>
      <w:docPartBody>
        <w:p w:rsidR="000B5A8B" w:rsidRDefault="00910FAA">
          <w:r w:rsidRPr="001926B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C196166A3C34851A3C1C501EF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760F-8171-4CC9-9FAA-77012F5CFCFA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A8"/>
    <w:rsid w:val="0007641A"/>
    <w:rsid w:val="00086AA6"/>
    <w:rsid w:val="000B26BF"/>
    <w:rsid w:val="000B5A8B"/>
    <w:rsid w:val="001162A8"/>
    <w:rsid w:val="00532CD3"/>
    <w:rsid w:val="00542774"/>
    <w:rsid w:val="00567D86"/>
    <w:rsid w:val="00630ECC"/>
    <w:rsid w:val="00654A9D"/>
    <w:rsid w:val="00683423"/>
    <w:rsid w:val="006C721F"/>
    <w:rsid w:val="00707113"/>
    <w:rsid w:val="007F0BA7"/>
    <w:rsid w:val="008640DC"/>
    <w:rsid w:val="008A0DAE"/>
    <w:rsid w:val="008C74E2"/>
    <w:rsid w:val="00910FAA"/>
    <w:rsid w:val="00971EAD"/>
    <w:rsid w:val="00A1163C"/>
    <w:rsid w:val="00A34BB2"/>
    <w:rsid w:val="00A6606A"/>
    <w:rsid w:val="00B25DB1"/>
    <w:rsid w:val="00B34372"/>
    <w:rsid w:val="00B462A9"/>
    <w:rsid w:val="00BF4DF9"/>
    <w:rsid w:val="00CC1D5B"/>
    <w:rsid w:val="00D447E9"/>
    <w:rsid w:val="00E7218C"/>
    <w:rsid w:val="00E86203"/>
    <w:rsid w:val="00E957D2"/>
    <w:rsid w:val="00F307E6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FAA"/>
    <w:rPr>
      <w:color w:val="808080"/>
    </w:rPr>
  </w:style>
  <w:style w:type="paragraph" w:customStyle="1" w:styleId="4182D3C880F84E038644A5F287FACCAF">
    <w:name w:val="4182D3C880F84E038644A5F287FACCAF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">
    <w:name w:val="4182D3C880F84E038644A5F287FACCAF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">
    <w:name w:val="AC02368E852E4A2BBC7F6A8B4F85793B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2">
    <w:name w:val="4182D3C880F84E038644A5F287FACCAF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">
    <w:name w:val="AC02368E852E4A2BBC7F6A8B4F85793B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">
    <w:name w:val="3A68D37961694E18B20F8302AB8CB64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3">
    <w:name w:val="4182D3C880F84E038644A5F287FACCAF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">
    <w:name w:val="AC02368E852E4A2BBC7F6A8B4F85793B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">
    <w:name w:val="3A68D37961694E18B20F8302AB8CB642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4">
    <w:name w:val="4182D3C880F84E038644A5F287FACCAF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">
    <w:name w:val="AC02368E852E4A2BBC7F6A8B4F85793B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">
    <w:name w:val="3A68D37961694E18B20F8302AB8CB642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">
    <w:name w:val="0BA1670BF36D4A19BBFC695ECED6882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5">
    <w:name w:val="4182D3C880F84E038644A5F287FACCAF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">
    <w:name w:val="AC02368E852E4A2BBC7F6A8B4F85793B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">
    <w:name w:val="3A68D37961694E18B20F8302AB8CB642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">
    <w:name w:val="0BA1670BF36D4A19BBFC695ECED68826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">
    <w:name w:val="4E3061544988442AA1DC0811C219E3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6">
    <w:name w:val="4182D3C880F84E038644A5F287FACCAF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">
    <w:name w:val="AC02368E852E4A2BBC7F6A8B4F85793B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">
    <w:name w:val="3A68D37961694E18B20F8302AB8CB642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">
    <w:name w:val="0BA1670BF36D4A19BBFC695ECED68826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1">
    <w:name w:val="4E3061544988442AA1DC0811C219E314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7">
    <w:name w:val="4182D3C880F84E038644A5F287FACCAF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">
    <w:name w:val="AC02368E852E4A2BBC7F6A8B4F85793B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">
    <w:name w:val="3A68D37961694E18B20F8302AB8CB642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">
    <w:name w:val="0BA1670BF36D4A19BBFC695ECED68826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2">
    <w:name w:val="4E3061544988442AA1DC0811C219E314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8">
    <w:name w:val="4182D3C880F84E038644A5F287FACCAF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">
    <w:name w:val="AC02368E852E4A2BBC7F6A8B4F85793B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">
    <w:name w:val="3A68D37961694E18B20F8302AB8CB642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">
    <w:name w:val="0BA1670BF36D4A19BBFC695ECED68826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3">
    <w:name w:val="4E3061544988442AA1DC0811C219E314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">
    <w:name w:val="9D2D900F3BE24DF5AA0D4A34A9D140CE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9">
    <w:name w:val="4182D3C880F84E038644A5F287FACCAF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">
    <w:name w:val="AC02368E852E4A2BBC7F6A8B4F85793B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">
    <w:name w:val="3A68D37961694E18B20F8302AB8CB642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">
    <w:name w:val="0BA1670BF36D4A19BBFC695ECED68826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4">
    <w:name w:val="4E3061544988442AA1DC0811C219E314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">
    <w:name w:val="9D2D900F3BE24DF5AA0D4A34A9D140CE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8435E50A5F4EA6926D9933FDABF098">
    <w:name w:val="668435E50A5F4EA6926D9933FDABF09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0">
    <w:name w:val="4182D3C880F84E038644A5F287FACCAF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">
    <w:name w:val="AC02368E852E4A2BBC7F6A8B4F85793B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">
    <w:name w:val="3A68D37961694E18B20F8302AB8CB642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">
    <w:name w:val="0BA1670BF36D4A19BBFC695ECED68826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5">
    <w:name w:val="4E3061544988442AA1DC0811C219E314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">
    <w:name w:val="9D2D900F3BE24DF5AA0D4A34A9D140CE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8435E50A5F4EA6926D9933FDABF0981">
    <w:name w:val="668435E50A5F4EA6926D9933FDABF098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1">
    <w:name w:val="4182D3C880F84E038644A5F287FACCAF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">
    <w:name w:val="AC02368E852E4A2BBC7F6A8B4F85793B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">
    <w:name w:val="3A68D37961694E18B20F8302AB8CB642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">
    <w:name w:val="0BA1670BF36D4A19BBFC695ECED68826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6">
    <w:name w:val="4E3061544988442AA1DC0811C219E314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">
    <w:name w:val="9D2D900F3BE24DF5AA0D4A34A9D140CE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8435E50A5F4EA6926D9933FDABF0982">
    <w:name w:val="668435E50A5F4EA6926D9933FDABF098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2">
    <w:name w:val="4182D3C880F84E038644A5F287FACCAF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">
    <w:name w:val="AC02368E852E4A2BBC7F6A8B4F85793B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">
    <w:name w:val="3A68D37961694E18B20F8302AB8CB642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">
    <w:name w:val="0BA1670BF36D4A19BBFC695ECED68826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7">
    <w:name w:val="4E3061544988442AA1DC0811C219E314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">
    <w:name w:val="9D2D900F3BE24DF5AA0D4A34A9D140CE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">
    <w:name w:val="44D965FEAA9F41A8A9AF4E2324B66E4C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3">
    <w:name w:val="4182D3C880F84E038644A5F287FACCAF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2">
    <w:name w:val="AC02368E852E4A2BBC7F6A8B4F85793B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">
    <w:name w:val="3A68D37961694E18B20F8302AB8CB642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">
    <w:name w:val="0BA1670BF36D4A19BBFC695ECED68826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8">
    <w:name w:val="4E3061544988442AA1DC0811C219E314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">
    <w:name w:val="9D2D900F3BE24DF5AA0D4A34A9D140CE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">
    <w:name w:val="44D965FEAA9F41A8A9AF4E2324B66E4C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">
    <w:name w:val="9562B15C0AEF47C3A7936383BB40C8B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4">
    <w:name w:val="4182D3C880F84E038644A5F287FACCAF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3">
    <w:name w:val="AC02368E852E4A2BBC7F6A8B4F85793B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2">
    <w:name w:val="3A68D37961694E18B20F8302AB8CB642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">
    <w:name w:val="0BA1670BF36D4A19BBFC695ECED68826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9">
    <w:name w:val="4E3061544988442AA1DC0811C219E314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">
    <w:name w:val="9D2D900F3BE24DF5AA0D4A34A9D140CE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">
    <w:name w:val="44D965FEAA9F41A8A9AF4E2324B66E4C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">
    <w:name w:val="9562B15C0AEF47C3A7936383BB40C8B3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5">
    <w:name w:val="4182D3C880F84E038644A5F287FACCAF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4">
    <w:name w:val="AC02368E852E4A2BBC7F6A8B4F85793B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3">
    <w:name w:val="3A68D37961694E18B20F8302AB8CB642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">
    <w:name w:val="0BA1670BF36D4A19BBFC695ECED68826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10">
    <w:name w:val="4E3061544988442AA1DC0811C219E314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">
    <w:name w:val="9D2D900F3BE24DF5AA0D4A34A9D140CE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">
    <w:name w:val="44D965FEAA9F41A8A9AF4E2324B66E4C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">
    <w:name w:val="9562B15C0AEF47C3A7936383BB40C8B3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">
    <w:name w:val="3B179663637C4DA0A7636A9DD2E7B4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5">
    <w:name w:val="AC02368E852E4A2BBC7F6A8B4F85793B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4">
    <w:name w:val="3A68D37961694E18B20F8302AB8CB642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2">
    <w:name w:val="0BA1670BF36D4A19BBFC695ECED68826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11">
    <w:name w:val="4E3061544988442AA1DC0811C219E314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">
    <w:name w:val="9D2D900F3BE24DF5AA0D4A34A9D140CE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">
    <w:name w:val="44D965FEAA9F41A8A9AF4E2324B66E4C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">
    <w:name w:val="9562B15C0AEF47C3A7936383BB40C8B3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">
    <w:name w:val="3B179663637C4DA0A7636A9DD2E7B416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6">
    <w:name w:val="AC02368E852E4A2BBC7F6A8B4F85793B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5">
    <w:name w:val="3A68D37961694E18B20F8302AB8CB642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3">
    <w:name w:val="0BA1670BF36D4A19BBFC695ECED68826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">
    <w:name w:val="3C19EEA6115A4FC2988256F20CE7FBF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">
    <w:name w:val="9D2D900F3BE24DF5AA0D4A34A9D140CE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">
    <w:name w:val="44D965FEAA9F41A8A9AF4E2324B66E4C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">
    <w:name w:val="9562B15C0AEF47C3A7936383BB40C8B3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">
    <w:name w:val="3B179663637C4DA0A7636A9DD2E7B416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7">
    <w:name w:val="AC02368E852E4A2BBC7F6A8B4F85793B1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6">
    <w:name w:val="3A68D37961694E18B20F8302AB8CB642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4">
    <w:name w:val="0BA1670BF36D4A19BBFC695ECED68826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">
    <w:name w:val="3C19EEA6115A4FC2988256F20CE7FBF4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">
    <w:name w:val="9D2D900F3BE24DF5AA0D4A34A9D140CE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">
    <w:name w:val="44D965FEAA9F41A8A9AF4E2324B66E4C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">
    <w:name w:val="9562B15C0AEF47C3A7936383BB40C8B3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">
    <w:name w:val="3B179663637C4DA0A7636A9DD2E7B416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8">
    <w:name w:val="AC02368E852E4A2BBC7F6A8B4F85793B1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7">
    <w:name w:val="3A68D37961694E18B20F8302AB8CB6421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5">
    <w:name w:val="0BA1670BF36D4A19BBFC695ECED68826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">
    <w:name w:val="3C19EEA6115A4FC2988256F20CE7FBF4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1">
    <w:name w:val="9D2D900F3BE24DF5AA0D4A34A9D140CE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">
    <w:name w:val="44D965FEAA9F41A8A9AF4E2324B66E4C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">
    <w:name w:val="9562B15C0AEF47C3A7936383BB40C8B3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">
    <w:name w:val="632662CAF9FB459A8E6D828670E51EB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">
    <w:name w:val="3B179663637C4DA0A7636A9DD2E7B416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9">
    <w:name w:val="AC02368E852E4A2BBC7F6A8B4F85793B1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8">
    <w:name w:val="3A68D37961694E18B20F8302AB8CB6421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6">
    <w:name w:val="0BA1670BF36D4A19BBFC695ECED68826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">
    <w:name w:val="3C19EEA6115A4FC2988256F20CE7FBF4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2">
    <w:name w:val="9D2D900F3BE24DF5AA0D4A34A9D140CE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">
    <w:name w:val="44D965FEAA9F41A8A9AF4E2324B66E4C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">
    <w:name w:val="9562B15C0AEF47C3A7936383BB40C8B3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">
    <w:name w:val="632662CAF9FB459A8E6D828670E51EB5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">
    <w:name w:val="54CFED66C31449E4B8849B9CB04B5DD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">
    <w:name w:val="3B179663637C4DA0A7636A9DD2E7B41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0">
    <w:name w:val="AC02368E852E4A2BBC7F6A8B4F85793B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9">
    <w:name w:val="3A68D37961694E18B20F8302AB8CB642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7">
    <w:name w:val="0BA1670BF36D4A19BBFC695ECED6882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">
    <w:name w:val="3C19EEA6115A4FC2988256F20CE7FB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3">
    <w:name w:val="9D2D900F3BE24DF5AA0D4A34A9D140C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">
    <w:name w:val="44D965FEAA9F41A8A9AF4E2324B66E4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">
    <w:name w:val="9562B15C0AEF47C3A7936383BB40C8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">
    <w:name w:val="632662CAF9FB459A8E6D828670E51E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">
    <w:name w:val="54CFED66C31449E4B8849B9CB04B5DD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">
    <w:name w:val="2EA37C4F2CFF4B008245DDE7437DC7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">
    <w:name w:val="3B179663637C4DA0A7636A9DD2E7B41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1">
    <w:name w:val="AC02368E852E4A2BBC7F6A8B4F85793B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0">
    <w:name w:val="3A68D37961694E18B20F8302AB8CB642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8">
    <w:name w:val="0BA1670BF36D4A19BBFC695ECED6882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">
    <w:name w:val="3C19EEA6115A4FC2988256F20CE7FB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4">
    <w:name w:val="9D2D900F3BE24DF5AA0D4A34A9D140C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">
    <w:name w:val="44D965FEAA9F41A8A9AF4E2324B66E4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">
    <w:name w:val="9562B15C0AEF47C3A7936383BB40C8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">
    <w:name w:val="632662CAF9FB459A8E6D828670E51EB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">
    <w:name w:val="54CFED66C31449E4B8849B9CB04B5DD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">
    <w:name w:val="2EA37C4F2CFF4B008245DDE7437DC7A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">
    <w:name w:val="D15B9BD9D78C43D5988DACB3664020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">
    <w:name w:val="3B179663637C4DA0A7636A9DD2E7B41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2">
    <w:name w:val="AC02368E852E4A2BBC7F6A8B4F85793B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1">
    <w:name w:val="3A68D37961694E18B20F8302AB8CB642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9">
    <w:name w:val="0BA1670BF36D4A19BBFC695ECED6882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">
    <w:name w:val="3C19EEA6115A4FC2988256F20CE7FB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5">
    <w:name w:val="9D2D900F3BE24DF5AA0D4A34A9D140C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1">
    <w:name w:val="44D965FEAA9F41A8A9AF4E2324B66E4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">
    <w:name w:val="9562B15C0AEF47C3A7936383BB40C8B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">
    <w:name w:val="632662CAF9FB459A8E6D828670E51EB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">
    <w:name w:val="54CFED66C31449E4B8849B9CB04B5DD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">
    <w:name w:val="2EA37C4F2CFF4B008245DDE7437DC7A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">
    <w:name w:val="D15B9BD9D78C43D5988DACB3664020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">
    <w:name w:val="F9DF8D3486E5422B9BB2E1B6F9ADCA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">
    <w:name w:val="3B179663637C4DA0A7636A9DD2E7B41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3">
    <w:name w:val="AC02368E852E4A2BBC7F6A8B4F85793B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2">
    <w:name w:val="3A68D37961694E18B20F8302AB8CB642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0">
    <w:name w:val="0BA1670BF36D4A19BBFC695ECED68826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">
    <w:name w:val="3C19EEA6115A4FC2988256F20CE7FB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6">
    <w:name w:val="9D2D900F3BE24DF5AA0D4A34A9D140C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2">
    <w:name w:val="44D965FEAA9F41A8A9AF4E2324B66E4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1">
    <w:name w:val="9562B15C0AEF47C3A7936383BB40C8B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">
    <w:name w:val="632662CAF9FB459A8E6D828670E51EB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">
    <w:name w:val="54CFED66C31449E4B8849B9CB04B5DD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">
    <w:name w:val="2EA37C4F2CFF4B008245DDE7437DC7A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">
    <w:name w:val="D15B9BD9D78C43D5988DACB3664020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">
    <w:name w:val="F9DF8D3486E5422B9BB2E1B6F9ADCA6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">
    <w:name w:val="3B179663637C4DA0A7636A9DD2E7B41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4">
    <w:name w:val="AC02368E852E4A2BBC7F6A8B4F85793B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3">
    <w:name w:val="3A68D37961694E18B20F8302AB8CB642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1">
    <w:name w:val="0BA1670BF36D4A19BBFC695ECED6882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">
    <w:name w:val="3C19EEA6115A4FC2988256F20CE7FB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7">
    <w:name w:val="9D2D900F3BE24DF5AA0D4A34A9D140C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3">
    <w:name w:val="44D965FEAA9F41A8A9AF4E2324B66E4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2">
    <w:name w:val="9562B15C0AEF47C3A7936383BB40C8B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">
    <w:name w:val="632662CAF9FB459A8E6D828670E51EB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">
    <w:name w:val="54CFED66C31449E4B8849B9CB04B5DD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">
    <w:name w:val="2EA37C4F2CFF4B008245DDE7437DC7A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">
    <w:name w:val="D15B9BD9D78C43D5988DACB3664020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">
    <w:name w:val="F9DF8D3486E5422B9BB2E1B6F9ADCA6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">
    <w:name w:val="A2C74B6093AD4393A3C3A6DF7F303F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">
    <w:name w:val="3B179663637C4DA0A7636A9DD2E7B41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5">
    <w:name w:val="AC02368E852E4A2BBC7F6A8B4F85793B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4">
    <w:name w:val="3A68D37961694E18B20F8302AB8CB642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2">
    <w:name w:val="0BA1670BF36D4A19BBFC695ECED6882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">
    <w:name w:val="3C19EEA6115A4FC2988256F20CE7FB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8">
    <w:name w:val="9D2D900F3BE24DF5AA0D4A34A9D140C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4">
    <w:name w:val="44D965FEAA9F41A8A9AF4E2324B66E4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3">
    <w:name w:val="9562B15C0AEF47C3A7936383BB40C8B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">
    <w:name w:val="632662CAF9FB459A8E6D828670E51EB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">
    <w:name w:val="54CFED66C31449E4B8849B9CB04B5DD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">
    <w:name w:val="2EA37C4F2CFF4B008245DDE7437DC7A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">
    <w:name w:val="86C7550BC0844D35954F7C597249C6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">
    <w:name w:val="D15B9BD9D78C43D5988DACB3664020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">
    <w:name w:val="F9DF8D3486E5422B9BB2E1B6F9ADCA6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">
    <w:name w:val="A2C74B6093AD4393A3C3A6DF7F303FF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1">
    <w:name w:val="3B179663637C4DA0A7636A9DD2E7B41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6">
    <w:name w:val="AC02368E852E4A2BBC7F6A8B4F85793B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5">
    <w:name w:val="3A68D37961694E18B20F8302AB8CB642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3">
    <w:name w:val="0BA1670BF36D4A19BBFC695ECED6882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">
    <w:name w:val="3C19EEA6115A4FC2988256F20CE7FBF4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9">
    <w:name w:val="9D2D900F3BE24DF5AA0D4A34A9D140C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5">
    <w:name w:val="44D965FEAA9F41A8A9AF4E2324B66E4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4">
    <w:name w:val="9562B15C0AEF47C3A7936383BB40C8B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">
    <w:name w:val="632662CAF9FB459A8E6D828670E51EB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">
    <w:name w:val="54CFED66C31449E4B8849B9CB04B5DD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">
    <w:name w:val="2EA37C4F2CFF4B008245DDE7437DC7A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">
    <w:name w:val="86C7550BC0844D35954F7C597249C6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">
    <w:name w:val="D15B9BD9D78C43D5988DACB3664020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">
    <w:name w:val="F7D568CC803E45A4ADDA8D5105883E0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">
    <w:name w:val="F9DF8D3486E5422B9BB2E1B6F9ADCA6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">
    <w:name w:val="A2C74B6093AD4393A3C3A6DF7F303FF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2">
    <w:name w:val="3B179663637C4DA0A7636A9DD2E7B41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7">
    <w:name w:val="AC02368E852E4A2BBC7F6A8B4F85793B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6">
    <w:name w:val="3A68D37961694E18B20F8302AB8CB642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4">
    <w:name w:val="0BA1670BF36D4A19BBFC695ECED68826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1">
    <w:name w:val="3C19EEA6115A4FC2988256F20CE7FBF4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0">
    <w:name w:val="9D2D900F3BE24DF5AA0D4A34A9D140C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6">
    <w:name w:val="44D965FEAA9F41A8A9AF4E2324B66E4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5">
    <w:name w:val="9562B15C0AEF47C3A7936383BB40C8B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">
    <w:name w:val="632662CAF9FB459A8E6D828670E51EB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">
    <w:name w:val="54CFED66C31449E4B8849B9CB04B5DD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">
    <w:name w:val="2EA37C4F2CFF4B008245DDE7437DC7A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">
    <w:name w:val="86C7550BC0844D35954F7C597249C6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">
    <w:name w:val="D15B9BD9D78C43D5988DACB3664020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">
    <w:name w:val="F7D568CC803E45A4ADDA8D5105883E0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">
    <w:name w:val="F9DF8D3486E5422B9BB2E1B6F9ADCA6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">
    <w:name w:val="FDC5CE014AAF45DFA323496E91B9F0C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">
    <w:name w:val="A2C74B6093AD4393A3C3A6DF7F303FF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3">
    <w:name w:val="3B179663637C4DA0A7636A9DD2E7B41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8">
    <w:name w:val="AC02368E852E4A2BBC7F6A8B4F85793B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7">
    <w:name w:val="3A68D37961694E18B20F8302AB8CB642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5">
    <w:name w:val="0BA1670BF36D4A19BBFC695ECED68826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2">
    <w:name w:val="3C19EEA6115A4FC2988256F20CE7FBF4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1">
    <w:name w:val="9D2D900F3BE24DF5AA0D4A34A9D140C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7">
    <w:name w:val="44D965FEAA9F41A8A9AF4E2324B66E4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6">
    <w:name w:val="9562B15C0AEF47C3A7936383BB40C8B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0">
    <w:name w:val="632662CAF9FB459A8E6D828670E51EB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">
    <w:name w:val="54CFED66C31449E4B8849B9CB04B5DD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">
    <w:name w:val="2EA37C4F2CFF4B008245DDE7437DC7A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">
    <w:name w:val="86C7550BC0844D35954F7C597249C6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">
    <w:name w:val="D15B9BD9D78C43D5988DACB3664020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">
    <w:name w:val="F7D568CC803E45A4ADDA8D5105883E0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">
    <w:name w:val="F9DF8D3486E5422B9BB2E1B6F9ADCA6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">
    <w:name w:val="FDC5CE014AAF45DFA323496E91B9F0C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">
    <w:name w:val="A2C74B6093AD4393A3C3A6DF7F303FF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">
    <w:name w:val="E715D04396684F8B91700512C552F0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4">
    <w:name w:val="3B179663637C4DA0A7636A9DD2E7B41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9">
    <w:name w:val="AC02368E852E4A2BBC7F6A8B4F85793B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8">
    <w:name w:val="3A68D37961694E18B20F8302AB8CB642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6">
    <w:name w:val="0BA1670BF36D4A19BBFC695ECED68826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3">
    <w:name w:val="3C19EEA6115A4FC2988256F20CE7FBF4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2">
    <w:name w:val="9D2D900F3BE24DF5AA0D4A34A9D140C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8">
    <w:name w:val="44D965FEAA9F41A8A9AF4E2324B66E4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7">
    <w:name w:val="9562B15C0AEF47C3A7936383BB40C8B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1">
    <w:name w:val="632662CAF9FB459A8E6D828670E51EB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0">
    <w:name w:val="54CFED66C31449E4B8849B9CB04B5DD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">
    <w:name w:val="2EA37C4F2CFF4B008245DDE7437DC7A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">
    <w:name w:val="86C7550BC0844D35954F7C597249C6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">
    <w:name w:val="D15B9BD9D78C43D5988DACB3664020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">
    <w:name w:val="F7D568CC803E45A4ADDA8D5105883E0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">
    <w:name w:val="F9DF8D3486E5422B9BB2E1B6F9ADCA6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">
    <w:name w:val="FDC5CE014AAF45DFA323496E91B9F0C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">
    <w:name w:val="A2C74B6093AD4393A3C3A6DF7F303FF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">
    <w:name w:val="E715D04396684F8B91700512C552F0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">
    <w:name w:val="9AD61910792E4A199A2CC5DDCD13C42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5">
    <w:name w:val="3B179663637C4DA0A7636A9DD2E7B41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0">
    <w:name w:val="AC02368E852E4A2BBC7F6A8B4F85793B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9">
    <w:name w:val="3A68D37961694E18B20F8302AB8CB642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7">
    <w:name w:val="0BA1670BF36D4A19BBFC695ECED68826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4">
    <w:name w:val="3C19EEA6115A4FC2988256F20CE7FBF4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3">
    <w:name w:val="9D2D900F3BE24DF5AA0D4A34A9D140C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9">
    <w:name w:val="44D965FEAA9F41A8A9AF4E2324B66E4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8">
    <w:name w:val="9562B15C0AEF47C3A7936383BB40C8B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2">
    <w:name w:val="632662CAF9FB459A8E6D828670E51EB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1">
    <w:name w:val="54CFED66C31449E4B8849B9CB04B5DD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0">
    <w:name w:val="2EA37C4F2CFF4B008245DDE7437DC7A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">
    <w:name w:val="86C7550BC0844D35954F7C597249C6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">
    <w:name w:val="D15B9BD9D78C43D5988DACB3664020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">
    <w:name w:val="F7D568CC803E45A4ADDA8D5105883E0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">
    <w:name w:val="F9DF8D3486E5422B9BB2E1B6F9ADCA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">
    <w:name w:val="FDC5CE014AAF45DFA323496E91B9F0C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">
    <w:name w:val="A2C74B6093AD4393A3C3A6DF7F303FF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">
    <w:name w:val="E715D04396684F8B91700512C552F0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">
    <w:name w:val="9AD61910792E4A199A2CC5DDCD13C42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">
    <w:name w:val="0DDF0627845B4ED5985A5D9409AFC9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6">
    <w:name w:val="3B179663637C4DA0A7636A9DD2E7B41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1">
    <w:name w:val="AC02368E852E4A2BBC7F6A8B4F85793B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0">
    <w:name w:val="3A68D37961694E18B20F8302AB8CB642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8">
    <w:name w:val="0BA1670BF36D4A19BBFC695ECED68826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5">
    <w:name w:val="3C19EEA6115A4FC2988256F20CE7FBF4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4">
    <w:name w:val="9D2D900F3BE24DF5AA0D4A34A9D140C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0">
    <w:name w:val="44D965FEAA9F41A8A9AF4E2324B66E4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9">
    <w:name w:val="9562B15C0AEF47C3A7936383BB40C8B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3">
    <w:name w:val="632662CAF9FB459A8E6D828670E51EB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2">
    <w:name w:val="54CFED66C31449E4B8849B9CB04B5DD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1">
    <w:name w:val="2EA37C4F2CFF4B008245DDE7437DC7A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">
    <w:name w:val="86C7550BC0844D35954F7C597249C6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0">
    <w:name w:val="D15B9BD9D78C43D5988DACB3664020C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">
    <w:name w:val="F7D568CC803E45A4ADDA8D5105883E0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">
    <w:name w:val="F9DF8D3486E5422B9BB2E1B6F9ADCA6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">
    <w:name w:val="FDC5CE014AAF45DFA323496E91B9F0C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">
    <w:name w:val="A2C74B6093AD4393A3C3A6DF7F303FF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">
    <w:name w:val="E715D04396684F8B91700512C552F0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">
    <w:name w:val="9AD61910792E4A199A2CC5DDCD13C42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">
    <w:name w:val="10A20C4A6156499AA5DDB65AEFF04C5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">
    <w:name w:val="0DDF0627845B4ED5985A5D9409AFC99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7">
    <w:name w:val="3B179663637C4DA0A7636A9DD2E7B41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2">
    <w:name w:val="AC02368E852E4A2BBC7F6A8B4F85793B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1">
    <w:name w:val="3A68D37961694E18B20F8302AB8CB642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9">
    <w:name w:val="0BA1670BF36D4A19BBFC695ECED68826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6">
    <w:name w:val="3C19EEA6115A4FC2988256F20CE7FBF4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5">
    <w:name w:val="9D2D900F3BE24DF5AA0D4A34A9D140C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1">
    <w:name w:val="44D965FEAA9F41A8A9AF4E2324B66E4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0">
    <w:name w:val="9562B15C0AEF47C3A7936383BB40C8B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4">
    <w:name w:val="632662CAF9FB459A8E6D828670E51EB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3">
    <w:name w:val="54CFED66C31449E4B8849B9CB04B5DD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2">
    <w:name w:val="2EA37C4F2CFF4B008245DDE7437DC7A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">
    <w:name w:val="86C7550BC0844D35954F7C597249C6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1">
    <w:name w:val="D15B9BD9D78C43D5988DACB3664020C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">
    <w:name w:val="F7D568CC803E45A4ADDA8D5105883E0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0">
    <w:name w:val="F9DF8D3486E5422B9BB2E1B6F9ADCA68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">
    <w:name w:val="FDC5CE014AAF45DFA323496E91B9F0C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">
    <w:name w:val="A2C74B6093AD4393A3C3A6DF7F303FF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">
    <w:name w:val="E715D04396684F8B91700512C552F0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">
    <w:name w:val="9AD61910792E4A199A2CC5DDCD13C42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">
    <w:name w:val="10A20C4A6156499AA5DDB65AEFF04C5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">
    <w:name w:val="0DDF0627845B4ED5985A5D9409AFC99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">
    <w:name w:val="86533EDBAA394D15B891B3CA4AD04D7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8">
    <w:name w:val="3B179663637C4DA0A7636A9DD2E7B41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3">
    <w:name w:val="AC02368E852E4A2BBC7F6A8B4F85793B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2">
    <w:name w:val="3A68D37961694E18B20F8302AB8CB642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0">
    <w:name w:val="0BA1670BF36D4A19BBFC695ECED68826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7">
    <w:name w:val="3C19EEA6115A4FC2988256F20CE7FBF4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6">
    <w:name w:val="9D2D900F3BE24DF5AA0D4A34A9D140C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2">
    <w:name w:val="44D965FEAA9F41A8A9AF4E2324B66E4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1">
    <w:name w:val="9562B15C0AEF47C3A7936383BB40C8B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5">
    <w:name w:val="632662CAF9FB459A8E6D828670E51EB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4">
    <w:name w:val="54CFED66C31449E4B8849B9CB04B5DD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3">
    <w:name w:val="2EA37C4F2CFF4B008245DDE7437DC7A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">
    <w:name w:val="86C7550BC0844D35954F7C597249C6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2">
    <w:name w:val="D15B9BD9D78C43D5988DACB3664020C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">
    <w:name w:val="F7D568CC803E45A4ADDA8D5105883E0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1">
    <w:name w:val="F9DF8D3486E5422B9BB2E1B6F9ADCA68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">
    <w:name w:val="FDC5CE014AAF45DFA323496E91B9F0C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">
    <w:name w:val="A2C74B6093AD4393A3C3A6DF7F303FF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">
    <w:name w:val="E715D04396684F8B91700512C552F0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">
    <w:name w:val="9AD61910792E4A199A2CC5DDCD13C42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">
    <w:name w:val="10A20C4A6156499AA5DDB65AEFF04C5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">
    <w:name w:val="0DDF0627845B4ED5985A5D9409AFC99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">
    <w:name w:val="86533EDBAA394D15B891B3CA4AD04D7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">
    <w:name w:val="FC05F05F7F0F46E3B6E5CA149750A4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9">
    <w:name w:val="3B179663637C4DA0A7636A9DD2E7B41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4">
    <w:name w:val="AC02368E852E4A2BBC7F6A8B4F85793B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3">
    <w:name w:val="3A68D37961694E18B20F8302AB8CB642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1">
    <w:name w:val="0BA1670BF36D4A19BBFC695ECED68826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8">
    <w:name w:val="3C19EEA6115A4FC2988256F20CE7FBF4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7">
    <w:name w:val="9D2D900F3BE24DF5AA0D4A34A9D140C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3">
    <w:name w:val="44D965FEAA9F41A8A9AF4E2324B66E4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2">
    <w:name w:val="9562B15C0AEF47C3A7936383BB40C8B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6">
    <w:name w:val="632662CAF9FB459A8E6D828670E51EB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5">
    <w:name w:val="54CFED66C31449E4B8849B9CB04B5DD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4">
    <w:name w:val="2EA37C4F2CFF4B008245DDE7437DC7A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">
    <w:name w:val="86C7550BC0844D35954F7C597249C6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3">
    <w:name w:val="D15B9BD9D78C43D5988DACB3664020C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">
    <w:name w:val="F7D568CC803E45A4ADDA8D5105883E0B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2">
    <w:name w:val="F9DF8D3486E5422B9BB2E1B6F9ADCA68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">
    <w:name w:val="FDC5CE014AAF45DFA323496E91B9F0C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0">
    <w:name w:val="A2C74B6093AD4393A3C3A6DF7F303FF9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">
    <w:name w:val="E715D04396684F8B91700512C552F0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">
    <w:name w:val="9AD61910792E4A199A2CC5DDCD13C42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">
    <w:name w:val="10A20C4A6156499AA5DDB65AEFF04C5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">
    <w:name w:val="0DDF0627845B4ED5985A5D9409AFC99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">
    <w:name w:val="86533EDBAA394D15B891B3CA4AD04D7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">
    <w:name w:val="FC05F05F7F0F46E3B6E5CA149750A4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">
    <w:name w:val="07EA880ED7ED40C589FD313B5799B02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0">
    <w:name w:val="3B179663637C4DA0A7636A9DD2E7B416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5">
    <w:name w:val="AC02368E852E4A2BBC7F6A8B4F85793B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4">
    <w:name w:val="3A68D37961694E18B20F8302AB8CB642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2">
    <w:name w:val="0BA1670BF36D4A19BBFC695ECED68826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9">
    <w:name w:val="3C19EEA6115A4FC2988256F20CE7FBF4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8">
    <w:name w:val="9D2D900F3BE24DF5AA0D4A34A9D140C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4">
    <w:name w:val="44D965FEAA9F41A8A9AF4E2324B66E4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3">
    <w:name w:val="9562B15C0AEF47C3A7936383BB40C8B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7">
    <w:name w:val="632662CAF9FB459A8E6D828670E51EB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6">
    <w:name w:val="54CFED66C31449E4B8849B9CB04B5DD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5">
    <w:name w:val="2EA37C4F2CFF4B008245DDE7437DC7A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0">
    <w:name w:val="86C7550BC0844D35954F7C597249C6E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4">
    <w:name w:val="D15B9BD9D78C43D5988DACB3664020C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9">
    <w:name w:val="F7D568CC803E45A4ADDA8D5105883E0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3">
    <w:name w:val="F9DF8D3486E5422B9BB2E1B6F9ADCA68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">
    <w:name w:val="FDC5CE014AAF45DFA323496E91B9F0CC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1">
    <w:name w:val="A2C74B6093AD4393A3C3A6DF7F303FF9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">
    <w:name w:val="E715D04396684F8B91700512C552F0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">
    <w:name w:val="9AD61910792E4A199A2CC5DDCD13C42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">
    <w:name w:val="10A20C4A6156499AA5DDB65AEFF04C5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">
    <w:name w:val="0DDF0627845B4ED5985A5D9409AFC99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">
    <w:name w:val="86533EDBAA394D15B891B3CA4AD04D7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">
    <w:name w:val="FC05F05F7F0F46E3B6E5CA149750A4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">
    <w:name w:val="07EA880ED7ED40C589FD313B5799B02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1">
    <w:name w:val="3B179663637C4DA0A7636A9DD2E7B41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6">
    <w:name w:val="AC02368E852E4A2BBC7F6A8B4F85793B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5">
    <w:name w:val="3A68D37961694E18B20F8302AB8CB642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3">
    <w:name w:val="0BA1670BF36D4A19BBFC695ECED68826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0">
    <w:name w:val="3C19EEA6115A4FC2988256F20CE7FBF4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9">
    <w:name w:val="9D2D900F3BE24DF5AA0D4A34A9D140C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5">
    <w:name w:val="44D965FEAA9F41A8A9AF4E2324B66E4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4">
    <w:name w:val="9562B15C0AEF47C3A7936383BB40C8B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8">
    <w:name w:val="632662CAF9FB459A8E6D828670E51EB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7">
    <w:name w:val="54CFED66C31449E4B8849B9CB04B5DD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6">
    <w:name w:val="2EA37C4F2CFF4B008245DDE7437DC7A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1">
    <w:name w:val="86C7550BC0844D35954F7C597249C6E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5">
    <w:name w:val="D15B9BD9D78C43D5988DACB3664020C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0">
    <w:name w:val="F7D568CC803E45A4ADDA8D5105883E0B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4">
    <w:name w:val="F9DF8D3486E5422B9BB2E1B6F9ADCA68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9">
    <w:name w:val="FDC5CE014AAF45DFA323496E91B9F0C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2">
    <w:name w:val="A2C74B6093AD4393A3C3A6DF7F303FF9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">
    <w:name w:val="E715D04396684F8B91700512C552F0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">
    <w:name w:val="9AD61910792E4A199A2CC5DDCD13C42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">
    <w:name w:val="10A20C4A6156499AA5DDB65AEFF04C5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">
    <w:name w:val="0DDF0627845B4ED5985A5D9409AFC99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">
    <w:name w:val="86533EDBAA394D15B891B3CA4AD04D7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">
    <w:name w:val="FC05F05F7F0F46E3B6E5CA149750A4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">
    <w:name w:val="07EA880ED7ED40C589FD313B5799B02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2">
    <w:name w:val="3B179663637C4DA0A7636A9DD2E7B41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7">
    <w:name w:val="AC02368E852E4A2BBC7F6A8B4F85793B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6">
    <w:name w:val="3A68D37961694E18B20F8302AB8CB642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4">
    <w:name w:val="0BA1670BF36D4A19BBFC695ECED68826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1">
    <w:name w:val="3C19EEA6115A4FC2988256F20CE7FBF4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0">
    <w:name w:val="9D2D900F3BE24DF5AA0D4A34A9D140C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6">
    <w:name w:val="44D965FEAA9F41A8A9AF4E2324B66E4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5">
    <w:name w:val="9562B15C0AEF47C3A7936383BB40C8B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9">
    <w:name w:val="632662CAF9FB459A8E6D828670E51EB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8">
    <w:name w:val="54CFED66C31449E4B8849B9CB04B5DD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7">
    <w:name w:val="2EA37C4F2CFF4B008245DDE7437DC7A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2">
    <w:name w:val="86C7550BC0844D35954F7C597249C6E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6">
    <w:name w:val="D15B9BD9D78C43D5988DACB3664020C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1">
    <w:name w:val="F7D568CC803E45A4ADDA8D5105883E0B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5">
    <w:name w:val="F9DF8D3486E5422B9BB2E1B6F9ADCA68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0">
    <w:name w:val="FDC5CE014AAF45DFA323496E91B9F0C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3">
    <w:name w:val="A2C74B6093AD4393A3C3A6DF7F303FF9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9">
    <w:name w:val="E715D04396684F8B91700512C552F0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">
    <w:name w:val="9AD61910792E4A199A2CC5DDCD13C42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">
    <w:name w:val="10A20C4A6156499AA5DDB65AEFF04C5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">
    <w:name w:val="0DDF0627845B4ED5985A5D9409AFC99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">
    <w:name w:val="86533EDBAA394D15B891B3CA4AD04D7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">
    <w:name w:val="FC05F05F7F0F46E3B6E5CA149750A4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">
    <w:name w:val="07EA880ED7ED40C589FD313B5799B02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3">
    <w:name w:val="3B179663637C4DA0A7636A9DD2E7B41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8">
    <w:name w:val="AC02368E852E4A2BBC7F6A8B4F85793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7">
    <w:name w:val="3A68D37961694E18B20F8302AB8CB642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5">
    <w:name w:val="0BA1670BF36D4A19BBFC695ECED68826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2">
    <w:name w:val="3C19EEA6115A4FC2988256F20CE7FBF4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1">
    <w:name w:val="9D2D900F3BE24DF5AA0D4A34A9D140C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7">
    <w:name w:val="44D965FEAA9F41A8A9AF4E2324B66E4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6">
    <w:name w:val="9562B15C0AEF47C3A7936383BB40C8B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0">
    <w:name w:val="632662CAF9FB459A8E6D828670E51EB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9">
    <w:name w:val="54CFED66C31449E4B8849B9CB04B5DD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8">
    <w:name w:val="2EA37C4F2CFF4B008245DDE7437DC7A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3">
    <w:name w:val="86C7550BC0844D35954F7C597249C6E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7">
    <w:name w:val="D15B9BD9D78C43D5988DACB3664020C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2">
    <w:name w:val="F7D568CC803E45A4ADDA8D5105883E0B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6">
    <w:name w:val="F9DF8D3486E5422B9BB2E1B6F9ADCA68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1">
    <w:name w:val="FDC5CE014AAF45DFA323496E91B9F0C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4">
    <w:name w:val="A2C74B6093AD4393A3C3A6DF7F303FF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0">
    <w:name w:val="E715D04396684F8B91700512C552F0C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9">
    <w:name w:val="9AD61910792E4A199A2CC5DDCD13C42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">
    <w:name w:val="10A20C4A6156499AA5DDB65AEFF04C5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">
    <w:name w:val="0DDF0627845B4ED5985A5D9409AFC99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">
    <w:name w:val="86533EDBAA394D15B891B3CA4AD04D7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">
    <w:name w:val="FC05F05F7F0F46E3B6E5CA149750A4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">
    <w:name w:val="07EA880ED7ED40C589FD313B5799B02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">
    <w:name w:val="607104A5E13E478695F0C43011BC56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4">
    <w:name w:val="3B179663637C4DA0A7636A9DD2E7B416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9">
    <w:name w:val="AC02368E852E4A2BBC7F6A8B4F85793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8">
    <w:name w:val="3A68D37961694E18B20F8302AB8CB64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6">
    <w:name w:val="0BA1670BF36D4A19BBFC695ECED68826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3">
    <w:name w:val="3C19EEA6115A4FC2988256F20CE7FBF4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2">
    <w:name w:val="9D2D900F3BE24DF5AA0D4A34A9D140C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8">
    <w:name w:val="44D965FEAA9F41A8A9AF4E2324B66E4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7">
    <w:name w:val="9562B15C0AEF47C3A7936383BB40C8B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1">
    <w:name w:val="632662CAF9FB459A8E6D828670E51EB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0">
    <w:name w:val="54CFED66C31449E4B8849B9CB04B5DD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9">
    <w:name w:val="2EA37C4F2CFF4B008245DDE7437DC7A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4">
    <w:name w:val="86C7550BC0844D35954F7C597249C6E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8">
    <w:name w:val="D15B9BD9D78C43D5988DACB3664020C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3">
    <w:name w:val="F7D568CC803E45A4ADDA8D5105883E0B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7">
    <w:name w:val="F9DF8D3486E5422B9BB2E1B6F9ADCA68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2">
    <w:name w:val="FDC5CE014AAF45DFA323496E91B9F0C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5">
    <w:name w:val="A2C74B6093AD4393A3C3A6DF7F303FF9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1">
    <w:name w:val="E715D04396684F8B91700512C552F0C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0">
    <w:name w:val="9AD61910792E4A199A2CC5DDCD13C42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">
    <w:name w:val="10A20C4A6156499AA5DDB65AEFF04C5C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9">
    <w:name w:val="0DDF0627845B4ED5985A5D9409AFC99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">
    <w:name w:val="86533EDBAA394D15B891B3CA4AD04D7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">
    <w:name w:val="FC05F05F7F0F46E3B6E5CA149750A4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">
    <w:name w:val="07EA880ED7ED40C589FD313B5799B02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">
    <w:name w:val="607104A5E13E478695F0C43011BC567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">
    <w:name w:val="534823B4E21E481ABC943124A1FB28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5">
    <w:name w:val="3B179663637C4DA0A7636A9DD2E7B416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0">
    <w:name w:val="AC02368E852E4A2BBC7F6A8B4F85793B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9">
    <w:name w:val="3A68D37961694E18B20F8302AB8CB642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7">
    <w:name w:val="0BA1670BF36D4A19BBFC695ECED68826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4">
    <w:name w:val="3C19EEA6115A4FC2988256F20CE7FBF4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3">
    <w:name w:val="9D2D900F3BE24DF5AA0D4A34A9D140C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9">
    <w:name w:val="44D965FEAA9F41A8A9AF4E2324B66E4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8">
    <w:name w:val="9562B15C0AEF47C3A7936383BB40C8B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2">
    <w:name w:val="632662CAF9FB459A8E6D828670E51EB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1">
    <w:name w:val="54CFED66C31449E4B8849B9CB04B5DD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0">
    <w:name w:val="2EA37C4F2CFF4B008245DDE7437DC7A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5">
    <w:name w:val="86C7550BC0844D35954F7C597249C6E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9">
    <w:name w:val="D15B9BD9D78C43D5988DACB3664020C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4">
    <w:name w:val="F7D568CC803E45A4ADDA8D5105883E0B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8">
    <w:name w:val="F9DF8D3486E5422B9BB2E1B6F9ADCA68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3">
    <w:name w:val="FDC5CE014AAF45DFA323496E91B9F0C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6">
    <w:name w:val="A2C74B6093AD4393A3C3A6DF7F303FF9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2">
    <w:name w:val="E715D04396684F8B91700512C552F0C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1">
    <w:name w:val="9AD61910792E4A199A2CC5DDCD13C42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9">
    <w:name w:val="10A20C4A6156499AA5DDB65AEFF04C5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0">
    <w:name w:val="0DDF0627845B4ED5985A5D9409AFC99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">
    <w:name w:val="86533EDBAA394D15B891B3CA4AD04D7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">
    <w:name w:val="FC05F05F7F0F46E3B6E5CA149750A4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">
    <w:name w:val="07EA880ED7ED40C589FD313B5799B02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">
    <w:name w:val="607104A5E13E478695F0C43011BC567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">
    <w:name w:val="534823B4E21E481ABC943124A1FB28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">
    <w:name w:val="4C653BAB858D41A78CBC957ABA8A1E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6">
    <w:name w:val="3B179663637C4DA0A7636A9DD2E7B416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1">
    <w:name w:val="AC02368E852E4A2BBC7F6A8B4F85793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0">
    <w:name w:val="3A68D37961694E18B20F8302AB8CB642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8">
    <w:name w:val="0BA1670BF36D4A19BBFC695ECED68826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5">
    <w:name w:val="3C19EEA6115A4FC2988256F20CE7FBF4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4">
    <w:name w:val="9D2D900F3BE24DF5AA0D4A34A9D140C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0">
    <w:name w:val="44D965FEAA9F41A8A9AF4E2324B66E4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9">
    <w:name w:val="9562B15C0AEF47C3A7936383BB40C8B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3">
    <w:name w:val="632662CAF9FB459A8E6D828670E51EB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2">
    <w:name w:val="54CFED66C31449E4B8849B9CB04B5DD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1">
    <w:name w:val="2EA37C4F2CFF4B008245DDE7437DC7A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6">
    <w:name w:val="86C7550BC0844D35954F7C597249C6E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0">
    <w:name w:val="D15B9BD9D78C43D5988DACB3664020C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5">
    <w:name w:val="F7D568CC803E45A4ADDA8D5105883E0B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9">
    <w:name w:val="F9DF8D3486E5422B9BB2E1B6F9ADCA68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4">
    <w:name w:val="FDC5CE014AAF45DFA323496E91B9F0C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7">
    <w:name w:val="A2C74B6093AD4393A3C3A6DF7F303FF9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3">
    <w:name w:val="E715D04396684F8B91700512C552F0C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2">
    <w:name w:val="9AD61910792E4A199A2CC5DDCD13C42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0">
    <w:name w:val="10A20C4A6156499AA5DDB65AEFF04C5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1">
    <w:name w:val="0DDF0627845B4ED5985A5D9409AFC99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9">
    <w:name w:val="86533EDBAA394D15B891B3CA4AD04D7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">
    <w:name w:val="FC05F05F7F0F46E3B6E5CA149750A4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">
    <w:name w:val="07EA880ED7ED40C589FD313B5799B02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">
    <w:name w:val="607104A5E13E478695F0C43011BC567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">
    <w:name w:val="534823B4E21E481ABC943124A1FB28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">
    <w:name w:val="4C653BAB858D41A78CBC957ABA8A1EA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">
    <w:name w:val="6B3BB59009E8430FB77CA62D35C11B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7">
    <w:name w:val="3B179663637C4DA0A7636A9DD2E7B416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2">
    <w:name w:val="AC02368E852E4A2BBC7F6A8B4F85793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1">
    <w:name w:val="3A68D37961694E18B20F8302AB8CB642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9">
    <w:name w:val="0BA1670BF36D4A19BBFC695ECED68826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6">
    <w:name w:val="3C19EEA6115A4FC2988256F20CE7FBF4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5">
    <w:name w:val="9D2D900F3BE24DF5AA0D4A34A9D140C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1">
    <w:name w:val="44D965FEAA9F41A8A9AF4E2324B66E4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0">
    <w:name w:val="9562B15C0AEF47C3A7936383BB40C8B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4">
    <w:name w:val="632662CAF9FB459A8E6D828670E51EB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3">
    <w:name w:val="54CFED66C31449E4B8849B9CB04B5DD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2">
    <w:name w:val="2EA37C4F2CFF4B008245DDE7437DC7A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7">
    <w:name w:val="86C7550BC0844D35954F7C597249C6E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1">
    <w:name w:val="D15B9BD9D78C43D5988DACB3664020C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6">
    <w:name w:val="F7D568CC803E45A4ADDA8D5105883E0B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0">
    <w:name w:val="F9DF8D3486E5422B9BB2E1B6F9ADCA68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5">
    <w:name w:val="FDC5CE014AAF45DFA323496E91B9F0C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8">
    <w:name w:val="A2C74B6093AD4393A3C3A6DF7F303FF9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4">
    <w:name w:val="E715D04396684F8B91700512C552F0C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3">
    <w:name w:val="9AD61910792E4A199A2CC5DDCD13C42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1">
    <w:name w:val="10A20C4A6156499AA5DDB65AEFF04C5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2">
    <w:name w:val="0DDF0627845B4ED5985A5D9409AFC99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0">
    <w:name w:val="86533EDBAA394D15B891B3CA4AD04D7E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9">
    <w:name w:val="FC05F05F7F0F46E3B6E5CA149750A4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">
    <w:name w:val="07EA880ED7ED40C589FD313B5799B02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">
    <w:name w:val="607104A5E13E478695F0C43011BC567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">
    <w:name w:val="534823B4E21E481ABC943124A1FB28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">
    <w:name w:val="4C653BAB858D41A78CBC957ABA8A1EA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">
    <w:name w:val="6B3BB59009E8430FB77CA62D35C11BC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8">
    <w:name w:val="3B179663637C4DA0A7636A9DD2E7B416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3">
    <w:name w:val="AC02368E852E4A2BBC7F6A8B4F85793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2">
    <w:name w:val="3A68D37961694E18B20F8302AB8CB642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0">
    <w:name w:val="0BA1670BF36D4A19BBFC695ECED68826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7">
    <w:name w:val="3C19EEA6115A4FC2988256F20CE7FBF4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6">
    <w:name w:val="9D2D900F3BE24DF5AA0D4A34A9D140CE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2">
    <w:name w:val="44D965FEAA9F41A8A9AF4E2324B66E4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1">
    <w:name w:val="9562B15C0AEF47C3A7936383BB40C8B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5">
    <w:name w:val="632662CAF9FB459A8E6D828670E51EB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4">
    <w:name w:val="54CFED66C31449E4B8849B9CB04B5DD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3">
    <w:name w:val="2EA37C4F2CFF4B008245DDE7437DC7A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8">
    <w:name w:val="86C7550BC0844D35954F7C597249C6E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2">
    <w:name w:val="D15B9BD9D78C43D5988DACB3664020C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7">
    <w:name w:val="F7D568CC803E45A4ADDA8D5105883E0B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1">
    <w:name w:val="F9DF8D3486E5422B9BB2E1B6F9ADCA6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6">
    <w:name w:val="FDC5CE014AAF45DFA323496E91B9F0C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9">
    <w:name w:val="A2C74B6093AD4393A3C3A6DF7F303FF9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5">
    <w:name w:val="E715D04396684F8B91700512C552F0C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4">
    <w:name w:val="9AD61910792E4A199A2CC5DDCD13C42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2">
    <w:name w:val="10A20C4A6156499AA5DDB65AEFF04C5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3">
    <w:name w:val="0DDF0627845B4ED5985A5D9409AFC99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1">
    <w:name w:val="86533EDBAA394D15B891B3CA4AD04D7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0">
    <w:name w:val="FC05F05F7F0F46E3B6E5CA149750A4C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9">
    <w:name w:val="07EA880ED7ED40C589FD313B5799B02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">
    <w:name w:val="607104A5E13E478695F0C43011BC567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">
    <w:name w:val="534823B4E21E481ABC943124A1FB28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">
    <w:name w:val="4C653BAB858D41A78CBC957ABA8A1EA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">
    <w:name w:val="6B3BB59009E8430FB77CA62D35C11BC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9">
    <w:name w:val="3B179663637C4DA0A7636A9DD2E7B416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4">
    <w:name w:val="AC02368E852E4A2BBC7F6A8B4F85793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3">
    <w:name w:val="3A68D37961694E18B20F8302AB8CB642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1">
    <w:name w:val="0BA1670BF36D4A19BBFC695ECED68826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8">
    <w:name w:val="3C19EEA6115A4FC2988256F20CE7FBF4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7">
    <w:name w:val="9D2D900F3BE24DF5AA0D4A34A9D140CE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3">
    <w:name w:val="44D965FEAA9F41A8A9AF4E2324B66E4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2">
    <w:name w:val="9562B15C0AEF47C3A7936383BB40C8B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6">
    <w:name w:val="632662CAF9FB459A8E6D828670E51EB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5">
    <w:name w:val="54CFED66C31449E4B8849B9CB04B5DD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4">
    <w:name w:val="2EA37C4F2CFF4B008245DDE7437DC7A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9">
    <w:name w:val="86C7550BC0844D35954F7C597249C6E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3">
    <w:name w:val="D15B9BD9D78C43D5988DACB3664020C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8">
    <w:name w:val="F7D568CC803E45A4ADDA8D5105883E0B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2">
    <w:name w:val="F9DF8D3486E5422B9BB2E1B6F9ADCA6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7">
    <w:name w:val="FDC5CE014AAF45DFA323496E91B9F0C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0">
    <w:name w:val="A2C74B6093AD4393A3C3A6DF7F303FF9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6">
    <w:name w:val="E715D04396684F8B91700512C552F0C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5">
    <w:name w:val="9AD61910792E4A199A2CC5DDCD13C42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3">
    <w:name w:val="10A20C4A6156499AA5DDB65AEFF04C5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4">
    <w:name w:val="0DDF0627845B4ED5985A5D9409AFC99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2">
    <w:name w:val="86533EDBAA394D15B891B3CA4AD04D7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1">
    <w:name w:val="FC05F05F7F0F46E3B6E5CA149750A4C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0">
    <w:name w:val="07EA880ED7ED40C589FD313B5799B02E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">
    <w:name w:val="607104A5E13E478695F0C43011BC567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">
    <w:name w:val="534823B4E21E481ABC943124A1FB28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">
    <w:name w:val="4C653BAB858D41A78CBC957ABA8A1EA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">
    <w:name w:val="6B3BB59009E8430FB77CA62D35C11BC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0">
    <w:name w:val="3B179663637C4DA0A7636A9DD2E7B416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5">
    <w:name w:val="AC02368E852E4A2BBC7F6A8B4F85793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4">
    <w:name w:val="3A68D37961694E18B20F8302AB8CB642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2">
    <w:name w:val="0BA1670BF36D4A19BBFC695ECED68826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9">
    <w:name w:val="3C19EEA6115A4FC2988256F20CE7FBF4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8">
    <w:name w:val="9D2D900F3BE24DF5AA0D4A34A9D140CE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4">
    <w:name w:val="44D965FEAA9F41A8A9AF4E2324B66E4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3">
    <w:name w:val="9562B15C0AEF47C3A7936383BB40C8B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7">
    <w:name w:val="632662CAF9FB459A8E6D828670E51EB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6">
    <w:name w:val="54CFED66C31449E4B8849B9CB04B5DD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5">
    <w:name w:val="2EA37C4F2CFF4B008245DDE7437DC7A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0">
    <w:name w:val="86C7550BC0844D35954F7C597249C6E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4">
    <w:name w:val="D15B9BD9D78C43D5988DACB3664020C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9">
    <w:name w:val="F7D568CC803E45A4ADDA8D5105883E0B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3">
    <w:name w:val="F9DF8D3486E5422B9BB2E1B6F9ADCA6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8">
    <w:name w:val="FDC5CE014AAF45DFA323496E91B9F0C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1">
    <w:name w:val="A2C74B6093AD4393A3C3A6DF7F303FF9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7">
    <w:name w:val="E715D04396684F8B91700512C552F0C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6">
    <w:name w:val="9AD61910792E4A199A2CC5DDCD13C42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4">
    <w:name w:val="10A20C4A6156499AA5DDB65AEFF04C5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5">
    <w:name w:val="0DDF0627845B4ED5985A5D9409AFC99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3">
    <w:name w:val="86533EDBAA394D15B891B3CA4AD04D7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2">
    <w:name w:val="FC05F05F7F0F46E3B6E5CA149750A4C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1">
    <w:name w:val="07EA880ED7ED40C589FD313B5799B02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">
    <w:name w:val="607104A5E13E478695F0C43011BC567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">
    <w:name w:val="534823B4E21E481ABC943124A1FB28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">
    <w:name w:val="4C653BAB858D41A78CBC957ABA8A1EA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">
    <w:name w:val="6B3BB59009E8430FB77CA62D35C11BC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1">
    <w:name w:val="3B179663637C4DA0A7636A9DD2E7B416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6">
    <w:name w:val="AC02368E852E4A2BBC7F6A8B4F85793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5">
    <w:name w:val="3A68D37961694E18B20F8302AB8CB642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3">
    <w:name w:val="0BA1670BF36D4A19BBFC695ECED68826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0">
    <w:name w:val="3C19EEA6115A4FC2988256F20CE7FBF4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9">
    <w:name w:val="9D2D900F3BE24DF5AA0D4A34A9D140CE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5">
    <w:name w:val="44D965FEAA9F41A8A9AF4E2324B66E4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4">
    <w:name w:val="9562B15C0AEF47C3A7936383BB40C8B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8">
    <w:name w:val="632662CAF9FB459A8E6D828670E51EB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7">
    <w:name w:val="54CFED66C31449E4B8849B9CB04B5DD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6">
    <w:name w:val="2EA37C4F2CFF4B008245DDE7437DC7A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1">
    <w:name w:val="86C7550BC0844D35954F7C597249C6E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5">
    <w:name w:val="D15B9BD9D78C43D5988DACB3664020C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0">
    <w:name w:val="F7D568CC803E45A4ADDA8D5105883E0B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4">
    <w:name w:val="F9DF8D3486E5422B9BB2E1B6F9ADCA6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9">
    <w:name w:val="FDC5CE014AAF45DFA323496E91B9F0C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2">
    <w:name w:val="A2C74B6093AD4393A3C3A6DF7F303FF9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8">
    <w:name w:val="E715D04396684F8B91700512C552F0C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7">
    <w:name w:val="9AD61910792E4A199A2CC5DDCD13C42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5">
    <w:name w:val="10A20C4A6156499AA5DDB65AEFF04C5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6">
    <w:name w:val="0DDF0627845B4ED5985A5D9409AFC99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4">
    <w:name w:val="86533EDBAA394D15B891B3CA4AD04D7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3">
    <w:name w:val="FC05F05F7F0F46E3B6E5CA149750A4C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2">
    <w:name w:val="07EA880ED7ED40C589FD313B5799B02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8">
    <w:name w:val="607104A5E13E478695F0C43011BC567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">
    <w:name w:val="534823B4E21E481ABC943124A1FB28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">
    <w:name w:val="4C653BAB858D41A78CBC957ABA8A1EA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">
    <w:name w:val="6B3BB59009E8430FB77CA62D35C11BC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">
    <w:name w:val="6DC69A12643743D2B75143841003D39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2">
    <w:name w:val="3B179663637C4DA0A7636A9DD2E7B416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7">
    <w:name w:val="AC02368E852E4A2BBC7F6A8B4F85793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6">
    <w:name w:val="3A68D37961694E18B20F8302AB8CB642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4">
    <w:name w:val="0BA1670BF36D4A19BBFC695ECED6882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1">
    <w:name w:val="3C19EEA6115A4FC2988256F20CE7FBF4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0">
    <w:name w:val="9D2D900F3BE24DF5AA0D4A34A9D140CE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6">
    <w:name w:val="44D965FEAA9F41A8A9AF4E2324B66E4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5">
    <w:name w:val="9562B15C0AEF47C3A7936383BB40C8B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9">
    <w:name w:val="632662CAF9FB459A8E6D828670E51EB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8">
    <w:name w:val="54CFED66C31449E4B8849B9CB04B5DD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7">
    <w:name w:val="2EA37C4F2CFF4B008245DDE7437DC7A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2">
    <w:name w:val="86C7550BC0844D35954F7C597249C6E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6">
    <w:name w:val="D15B9BD9D78C43D5988DACB3664020C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1">
    <w:name w:val="F7D568CC803E45A4ADDA8D5105883E0B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5">
    <w:name w:val="F9DF8D3486E5422B9BB2E1B6F9ADCA6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0">
    <w:name w:val="FDC5CE014AAF45DFA323496E91B9F0C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3">
    <w:name w:val="A2C74B6093AD4393A3C3A6DF7F303FF9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9">
    <w:name w:val="E715D04396684F8B91700512C552F0C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8">
    <w:name w:val="9AD61910792E4A199A2CC5DDCD13C42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6">
    <w:name w:val="10A20C4A6156499AA5DDB65AEFF04C5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7">
    <w:name w:val="0DDF0627845B4ED5985A5D9409AFC99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5">
    <w:name w:val="86533EDBAA394D15B891B3CA4AD04D7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4">
    <w:name w:val="FC05F05F7F0F46E3B6E5CA149750A4C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3">
    <w:name w:val="07EA880ED7ED40C589FD313B5799B02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9">
    <w:name w:val="607104A5E13E478695F0C43011BC567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8">
    <w:name w:val="534823B4E21E481ABC943124A1FB28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">
    <w:name w:val="4C653BAB858D41A78CBC957ABA8A1EA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">
    <w:name w:val="6B3BB59009E8430FB77CA62D35C11BC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">
    <w:name w:val="6DC69A12643743D2B75143841003D39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3">
    <w:name w:val="3B179663637C4DA0A7636A9DD2E7B416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8">
    <w:name w:val="AC02368E852E4A2BBC7F6A8B4F85793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7">
    <w:name w:val="3A68D37961694E18B20F8302AB8CB642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5">
    <w:name w:val="0BA1670BF36D4A19BBFC695ECED68826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2">
    <w:name w:val="3C19EEA6115A4FC2988256F20CE7FBF4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1">
    <w:name w:val="9D2D900F3BE24DF5AA0D4A34A9D140CE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7">
    <w:name w:val="44D965FEAA9F41A8A9AF4E2324B66E4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6">
    <w:name w:val="9562B15C0AEF47C3A7936383BB40C8B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0">
    <w:name w:val="632662CAF9FB459A8E6D828670E51EB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9">
    <w:name w:val="54CFED66C31449E4B8849B9CB04B5DD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8">
    <w:name w:val="2EA37C4F2CFF4B008245DDE7437DC7A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3">
    <w:name w:val="86C7550BC0844D35954F7C597249C6E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7">
    <w:name w:val="D15B9BD9D78C43D5988DACB3664020C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2">
    <w:name w:val="F7D568CC803E45A4ADDA8D5105883E0B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6">
    <w:name w:val="F9DF8D3486E5422B9BB2E1B6F9ADCA6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1">
    <w:name w:val="FDC5CE014AAF45DFA323496E91B9F0C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4">
    <w:name w:val="A2C74B6093AD4393A3C3A6DF7F303FF9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0">
    <w:name w:val="E715D04396684F8B91700512C552F0C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9">
    <w:name w:val="9AD61910792E4A199A2CC5DDCD13C42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7">
    <w:name w:val="10A20C4A6156499AA5DDB65AEFF04C5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8">
    <w:name w:val="0DDF0627845B4ED5985A5D9409AFC99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6">
    <w:name w:val="86533EDBAA394D15B891B3CA4AD04D7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5">
    <w:name w:val="FC05F05F7F0F46E3B6E5CA149750A4C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4">
    <w:name w:val="07EA880ED7ED40C589FD313B5799B02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0">
    <w:name w:val="607104A5E13E478695F0C43011BC5678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9">
    <w:name w:val="534823B4E21E481ABC943124A1FB28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8">
    <w:name w:val="4C653BAB858D41A78CBC957ABA8A1EA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">
    <w:name w:val="6B3BB59009E8430FB77CA62D35C11BC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">
    <w:name w:val="6DC69A12643743D2B75143841003D39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4">
    <w:name w:val="3B179663637C4DA0A7636A9DD2E7B416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9">
    <w:name w:val="AC02368E852E4A2BBC7F6A8B4F85793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8">
    <w:name w:val="3A68D37961694E18B20F8302AB8CB642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6">
    <w:name w:val="0BA1670BF36D4A19BBFC695ECED68826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3">
    <w:name w:val="3C19EEA6115A4FC2988256F20CE7FBF4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2">
    <w:name w:val="9D2D900F3BE24DF5AA0D4A34A9D140CE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8">
    <w:name w:val="44D965FEAA9F41A8A9AF4E2324B66E4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7">
    <w:name w:val="9562B15C0AEF47C3A7936383BB40C8B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1">
    <w:name w:val="632662CAF9FB459A8E6D828670E51EB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0">
    <w:name w:val="54CFED66C31449E4B8849B9CB04B5DD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9">
    <w:name w:val="2EA37C4F2CFF4B008245DDE7437DC7A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4">
    <w:name w:val="86C7550BC0844D35954F7C597249C6E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8">
    <w:name w:val="D15B9BD9D78C43D5988DACB3664020C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3">
    <w:name w:val="F7D568CC803E45A4ADDA8D5105883E0B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7">
    <w:name w:val="F9DF8D3486E5422B9BB2E1B6F9ADCA68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2">
    <w:name w:val="FDC5CE014AAF45DFA323496E91B9F0C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5">
    <w:name w:val="A2C74B6093AD4393A3C3A6DF7F303FF9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1">
    <w:name w:val="E715D04396684F8B91700512C552F0C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0">
    <w:name w:val="9AD61910792E4A199A2CC5DDCD13C42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8">
    <w:name w:val="10A20C4A6156499AA5DDB65AEFF04C5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9">
    <w:name w:val="0DDF0627845B4ED5985A5D9409AFC99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7">
    <w:name w:val="86533EDBAA394D15B891B3CA4AD04D7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6">
    <w:name w:val="FC05F05F7F0F46E3B6E5CA149750A4C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5">
    <w:name w:val="07EA880ED7ED40C589FD313B5799B02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1">
    <w:name w:val="607104A5E13E478695F0C43011BC5678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0">
    <w:name w:val="534823B4E21E481ABC943124A1FB28E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9">
    <w:name w:val="4C653BAB858D41A78CBC957ABA8A1EA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8">
    <w:name w:val="6B3BB59009E8430FB77CA62D35C11BC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">
    <w:name w:val="6DC69A12643743D2B75143841003D39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5">
    <w:name w:val="3B179663637C4DA0A7636A9DD2E7B416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0">
    <w:name w:val="AC02368E852E4A2BBC7F6A8B4F85793B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9">
    <w:name w:val="3A68D37961694E18B20F8302AB8CB642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7">
    <w:name w:val="0BA1670BF36D4A19BBFC695ECED68826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4">
    <w:name w:val="3C19EEA6115A4FC2988256F20CE7FBF4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3">
    <w:name w:val="9D2D900F3BE24DF5AA0D4A34A9D140CE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9">
    <w:name w:val="44D965FEAA9F41A8A9AF4E2324B66E4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8">
    <w:name w:val="9562B15C0AEF47C3A7936383BB40C8B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2">
    <w:name w:val="632662CAF9FB459A8E6D828670E51EB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1">
    <w:name w:val="54CFED66C31449E4B8849B9CB04B5DD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0">
    <w:name w:val="2EA37C4F2CFF4B008245DDE7437DC7A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5">
    <w:name w:val="86C7550BC0844D35954F7C597249C6E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9">
    <w:name w:val="D15B9BD9D78C43D5988DACB3664020C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4">
    <w:name w:val="F7D568CC803E45A4ADDA8D5105883E0B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8">
    <w:name w:val="F9DF8D3486E5422B9BB2E1B6F9ADCA68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3">
    <w:name w:val="FDC5CE014AAF45DFA323496E91B9F0C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6">
    <w:name w:val="A2C74B6093AD4393A3C3A6DF7F303FF9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2">
    <w:name w:val="E715D04396684F8B91700512C552F0C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1">
    <w:name w:val="9AD61910792E4A199A2CC5DDCD13C42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9">
    <w:name w:val="10A20C4A6156499AA5DDB65AEFF04C5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0">
    <w:name w:val="0DDF0627845B4ED5985A5D9409AFC99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8">
    <w:name w:val="86533EDBAA394D15B891B3CA4AD04D7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7">
    <w:name w:val="FC05F05F7F0F46E3B6E5CA149750A4C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6">
    <w:name w:val="07EA880ED7ED40C589FD313B5799B02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2">
    <w:name w:val="607104A5E13E478695F0C43011BC5678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1">
    <w:name w:val="534823B4E21E481ABC943124A1FB28E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0">
    <w:name w:val="4C653BAB858D41A78CBC957ABA8A1EA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9">
    <w:name w:val="6B3BB59009E8430FB77CA62D35C11BC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">
    <w:name w:val="6DC69A12643743D2B75143841003D39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">
    <w:name w:val="AF7321A1EC854FD78F64592983DE6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6">
    <w:name w:val="3B179663637C4DA0A7636A9DD2E7B416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1">
    <w:name w:val="AC02368E852E4A2BBC7F6A8B4F85793B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0">
    <w:name w:val="3A68D37961694E18B20F8302AB8CB642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8">
    <w:name w:val="0BA1670BF36D4A19BBFC695ECED6882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5">
    <w:name w:val="3C19EEA6115A4FC2988256F20CE7FBF4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4">
    <w:name w:val="9D2D900F3BE24DF5AA0D4A34A9D140CE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0">
    <w:name w:val="44D965FEAA9F41A8A9AF4E2324B66E4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9">
    <w:name w:val="9562B15C0AEF47C3A7936383BB40C8B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3">
    <w:name w:val="632662CAF9FB459A8E6D828670E51EB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2">
    <w:name w:val="54CFED66C31449E4B8849B9CB04B5DD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1">
    <w:name w:val="2EA37C4F2CFF4B008245DDE7437DC7A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6">
    <w:name w:val="86C7550BC0844D35954F7C597249C6E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0">
    <w:name w:val="D15B9BD9D78C43D5988DACB3664020C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5">
    <w:name w:val="F7D568CC803E45A4ADDA8D5105883E0B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9">
    <w:name w:val="F9DF8D3486E5422B9BB2E1B6F9ADCA68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4">
    <w:name w:val="FDC5CE014AAF45DFA323496E91B9F0C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7">
    <w:name w:val="A2C74B6093AD4393A3C3A6DF7F303FF9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3">
    <w:name w:val="E715D04396684F8B91700512C552F0C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2">
    <w:name w:val="9AD61910792E4A199A2CC5DDCD13C42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0">
    <w:name w:val="10A20C4A6156499AA5DDB65AEFF04C5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1">
    <w:name w:val="0DDF0627845B4ED5985A5D9409AFC99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9">
    <w:name w:val="86533EDBAA394D15B891B3CA4AD04D7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8">
    <w:name w:val="FC05F05F7F0F46E3B6E5CA149750A4C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7">
    <w:name w:val="07EA880ED7ED40C589FD313B5799B02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3">
    <w:name w:val="607104A5E13E478695F0C43011BC5678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2">
    <w:name w:val="534823B4E21E481ABC943124A1FB28E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1">
    <w:name w:val="4C653BAB858D41A78CBC957ABA8A1EA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0">
    <w:name w:val="6B3BB59009E8430FB77CA62D35C11BC9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">
    <w:name w:val="6DC69A12643743D2B75143841003D39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">
    <w:name w:val="AF7321A1EC854FD78F64592983DE612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">
    <w:name w:val="9560F61100AF4446AE0C38C6FBD81A1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7">
    <w:name w:val="3B179663637C4DA0A7636A9DD2E7B416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2">
    <w:name w:val="AC02368E852E4A2BBC7F6A8B4F85793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1">
    <w:name w:val="3A68D37961694E18B20F8302AB8CB642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9">
    <w:name w:val="0BA1670BF36D4A19BBFC695ECED68826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6">
    <w:name w:val="3C19EEA6115A4FC2988256F20CE7FBF4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5">
    <w:name w:val="9D2D900F3BE24DF5AA0D4A34A9D140CE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1">
    <w:name w:val="44D965FEAA9F41A8A9AF4E2324B66E4C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0">
    <w:name w:val="9562B15C0AEF47C3A7936383BB40C8B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4">
    <w:name w:val="632662CAF9FB459A8E6D828670E51EB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3">
    <w:name w:val="54CFED66C31449E4B8849B9CB04B5DD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2">
    <w:name w:val="2EA37C4F2CFF4B008245DDE7437DC7A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7">
    <w:name w:val="86C7550BC0844D35954F7C597249C6E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1">
    <w:name w:val="D15B9BD9D78C43D5988DACB3664020C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6">
    <w:name w:val="F7D568CC803E45A4ADDA8D5105883E0B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0">
    <w:name w:val="F9DF8D3486E5422B9BB2E1B6F9ADCA68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5">
    <w:name w:val="FDC5CE014AAF45DFA323496E91B9F0C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8">
    <w:name w:val="A2C74B6093AD4393A3C3A6DF7F303FF9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4">
    <w:name w:val="E715D04396684F8B91700512C552F0C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3">
    <w:name w:val="9AD61910792E4A199A2CC5DDCD13C42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1">
    <w:name w:val="10A20C4A6156499AA5DDB65AEFF04C5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2">
    <w:name w:val="0DDF0627845B4ED5985A5D9409AFC99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0">
    <w:name w:val="86533EDBAA394D15B891B3CA4AD04D7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9">
    <w:name w:val="FC05F05F7F0F46E3B6E5CA149750A4C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8">
    <w:name w:val="07EA880ED7ED40C589FD313B5799B02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4">
    <w:name w:val="607104A5E13E478695F0C43011BC5678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3">
    <w:name w:val="534823B4E21E481ABC943124A1FB28E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2">
    <w:name w:val="4C653BAB858D41A78CBC957ABA8A1EA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1">
    <w:name w:val="6B3BB59009E8430FB77CA62D35C11BC9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">
    <w:name w:val="6DC69A12643743D2B75143841003D39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">
    <w:name w:val="AF7321A1EC854FD78F64592983DE612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">
    <w:name w:val="9560F61100AF4446AE0C38C6FBD81A1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8">
    <w:name w:val="3B179663637C4DA0A7636A9DD2E7B416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3">
    <w:name w:val="AC02368E852E4A2BBC7F6A8B4F85793B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2">
    <w:name w:val="3A68D37961694E18B20F8302AB8CB642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0">
    <w:name w:val="0BA1670BF36D4A19BBFC695ECED68826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7">
    <w:name w:val="3C19EEA6115A4FC2988256F20CE7FBF4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6">
    <w:name w:val="9D2D900F3BE24DF5AA0D4A34A9D140CE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2">
    <w:name w:val="44D965FEAA9F41A8A9AF4E2324B66E4C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1">
    <w:name w:val="9562B15C0AEF47C3A7936383BB40C8B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5">
    <w:name w:val="632662CAF9FB459A8E6D828670E51EB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4">
    <w:name w:val="54CFED66C31449E4B8849B9CB04B5DD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3">
    <w:name w:val="2EA37C4F2CFF4B008245DDE7437DC7A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8">
    <w:name w:val="86C7550BC0844D35954F7C597249C6E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2">
    <w:name w:val="D15B9BD9D78C43D5988DACB3664020C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7">
    <w:name w:val="F7D568CC803E45A4ADDA8D5105883E0B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1">
    <w:name w:val="F9DF8D3486E5422B9BB2E1B6F9ADCA68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6">
    <w:name w:val="FDC5CE014AAF45DFA323496E91B9F0C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9">
    <w:name w:val="A2C74B6093AD4393A3C3A6DF7F303FF9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5">
    <w:name w:val="E715D04396684F8B91700512C552F0C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4">
    <w:name w:val="9AD61910792E4A199A2CC5DDCD13C42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2">
    <w:name w:val="10A20C4A6156499AA5DDB65AEFF04C5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3">
    <w:name w:val="0DDF0627845B4ED5985A5D9409AFC99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1">
    <w:name w:val="86533EDBAA394D15B891B3CA4AD04D7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0">
    <w:name w:val="FC05F05F7F0F46E3B6E5CA149750A4C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">
    <w:name w:val="3A0E034AA1FE49F19F353140DC685F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9">
    <w:name w:val="07EA880ED7ED40C589FD313B5799B02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5">
    <w:name w:val="607104A5E13E478695F0C43011BC5678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4">
    <w:name w:val="534823B4E21E481ABC943124A1FB28E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3">
    <w:name w:val="4C653BAB858D41A78CBC957ABA8A1EA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2">
    <w:name w:val="6B3BB59009E8430FB77CA62D35C11BC9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7">
    <w:name w:val="6DC69A12643743D2B75143841003D39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">
    <w:name w:val="AF7321A1EC854FD78F64592983DE612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">
    <w:name w:val="9560F61100AF4446AE0C38C6FBD81A1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9">
    <w:name w:val="3B179663637C4DA0A7636A9DD2E7B416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4">
    <w:name w:val="AC02368E852E4A2BBC7F6A8B4F85793B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3">
    <w:name w:val="3A68D37961694E18B20F8302AB8CB642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1">
    <w:name w:val="0BA1670BF36D4A19BBFC695ECED68826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8">
    <w:name w:val="3C19EEA6115A4FC2988256F20CE7FBF4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7">
    <w:name w:val="9D2D900F3BE24DF5AA0D4A34A9D140CE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3">
    <w:name w:val="44D965FEAA9F41A8A9AF4E2324B66E4C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2">
    <w:name w:val="9562B15C0AEF47C3A7936383BB40C8B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6">
    <w:name w:val="632662CAF9FB459A8E6D828670E51EB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5">
    <w:name w:val="54CFED66C31449E4B8849B9CB04B5DD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4">
    <w:name w:val="2EA37C4F2CFF4B008245DDE7437DC7A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9">
    <w:name w:val="86C7550BC0844D35954F7C597249C6E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3">
    <w:name w:val="D15B9BD9D78C43D5988DACB3664020C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8">
    <w:name w:val="F7D568CC803E45A4ADDA8D5105883E0B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2">
    <w:name w:val="F9DF8D3486E5422B9BB2E1B6F9ADCA68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7">
    <w:name w:val="FDC5CE014AAF45DFA323496E91B9F0C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0">
    <w:name w:val="A2C74B6093AD4393A3C3A6DF7F303FF9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6">
    <w:name w:val="E715D04396684F8B91700512C552F0C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5">
    <w:name w:val="9AD61910792E4A199A2CC5DDCD13C42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3">
    <w:name w:val="10A20C4A6156499AA5DDB65AEFF04C5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4">
    <w:name w:val="0DDF0627845B4ED5985A5D9409AFC99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2">
    <w:name w:val="86533EDBAA394D15B891B3CA4AD04D7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1">
    <w:name w:val="FC05F05F7F0F46E3B6E5CA149750A4C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">
    <w:name w:val="3A0E034AA1FE49F19F353140DC685F0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0">
    <w:name w:val="07EA880ED7ED40C589FD313B5799B02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6">
    <w:name w:val="607104A5E13E478695F0C43011BC5678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5">
    <w:name w:val="534823B4E21E481ABC943124A1FB28E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4">
    <w:name w:val="4C653BAB858D41A78CBC957ABA8A1EA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3">
    <w:name w:val="6B3BB59009E8430FB77CA62D35C11BC9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8">
    <w:name w:val="6DC69A12643743D2B75143841003D39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">
    <w:name w:val="AF7321A1EC854FD78F64592983DE612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">
    <w:name w:val="9560F61100AF4446AE0C38C6FBD81A1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0">
    <w:name w:val="3B179663637C4DA0A7636A9DD2E7B416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5">
    <w:name w:val="AC02368E852E4A2BBC7F6A8B4F85793B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4">
    <w:name w:val="3A68D37961694E18B20F8302AB8CB642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2">
    <w:name w:val="0BA1670BF36D4A19BBFC695ECED68826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9">
    <w:name w:val="3C19EEA6115A4FC2988256F20CE7FBF4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8">
    <w:name w:val="9D2D900F3BE24DF5AA0D4A34A9D140CE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4">
    <w:name w:val="44D965FEAA9F41A8A9AF4E2324B66E4C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3">
    <w:name w:val="9562B15C0AEF47C3A7936383BB40C8B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7">
    <w:name w:val="632662CAF9FB459A8E6D828670E51EB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6">
    <w:name w:val="54CFED66C31449E4B8849B9CB04B5DD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5">
    <w:name w:val="2EA37C4F2CFF4B008245DDE7437DC7A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0">
    <w:name w:val="86C7550BC0844D35954F7C597249C6E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4">
    <w:name w:val="D15B9BD9D78C43D5988DACB3664020C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9">
    <w:name w:val="F7D568CC803E45A4ADDA8D5105883E0B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3">
    <w:name w:val="F9DF8D3486E5422B9BB2E1B6F9ADCA68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8">
    <w:name w:val="FDC5CE014AAF45DFA323496E91B9F0C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1">
    <w:name w:val="A2C74B6093AD4393A3C3A6DF7F303FF9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7">
    <w:name w:val="E715D04396684F8B91700512C552F0C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6">
    <w:name w:val="9AD61910792E4A199A2CC5DDCD13C42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4">
    <w:name w:val="10A20C4A6156499AA5DDB65AEFF04C5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5">
    <w:name w:val="0DDF0627845B4ED5985A5D9409AFC99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3">
    <w:name w:val="86533EDBAA394D15B891B3CA4AD04D7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2">
    <w:name w:val="FC05F05F7F0F46E3B6E5CA149750A4C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">
    <w:name w:val="3A0E034AA1FE49F19F353140DC685F0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1">
    <w:name w:val="07EA880ED7ED40C589FD313B5799B02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7">
    <w:name w:val="607104A5E13E478695F0C43011BC5678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6">
    <w:name w:val="534823B4E21E481ABC943124A1FB28E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5">
    <w:name w:val="4C653BAB858D41A78CBC957ABA8A1EA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4">
    <w:name w:val="6B3BB59009E8430FB77CA62D35C11BC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9">
    <w:name w:val="6DC69A12643743D2B75143841003D39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">
    <w:name w:val="AF7321A1EC854FD78F64592983DE612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">
    <w:name w:val="9560F61100AF4446AE0C38C6FBD81A1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1">
    <w:name w:val="3B179663637C4DA0A7636A9DD2E7B416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6">
    <w:name w:val="AC02368E852E4A2BBC7F6A8B4F85793B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5">
    <w:name w:val="3A68D37961694E18B20F8302AB8CB642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3">
    <w:name w:val="0BA1670BF36D4A19BBFC695ECED68826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0">
    <w:name w:val="3C19EEA6115A4FC2988256F20CE7FBF4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9">
    <w:name w:val="9D2D900F3BE24DF5AA0D4A34A9D140CE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5">
    <w:name w:val="44D965FEAA9F41A8A9AF4E2324B66E4C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4">
    <w:name w:val="9562B15C0AEF47C3A7936383BB40C8B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8">
    <w:name w:val="632662CAF9FB459A8E6D828670E51EB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7">
    <w:name w:val="54CFED66C31449E4B8849B9CB04B5DD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6">
    <w:name w:val="2EA37C4F2CFF4B008245DDE7437DC7A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1">
    <w:name w:val="86C7550BC0844D35954F7C597249C6E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5">
    <w:name w:val="D15B9BD9D78C43D5988DACB3664020C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0">
    <w:name w:val="F7D568CC803E45A4ADDA8D5105883E0B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4">
    <w:name w:val="F9DF8D3486E5422B9BB2E1B6F9ADCA68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9">
    <w:name w:val="FDC5CE014AAF45DFA323496E91B9F0C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2">
    <w:name w:val="A2C74B6093AD4393A3C3A6DF7F303FF9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8">
    <w:name w:val="E715D04396684F8B91700512C552F0C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7">
    <w:name w:val="9AD61910792E4A199A2CC5DDCD13C42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5">
    <w:name w:val="10A20C4A6156499AA5DDB65AEFF04C5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6">
    <w:name w:val="0DDF0627845B4ED5985A5D9409AFC99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4">
    <w:name w:val="86533EDBAA394D15B891B3CA4AD04D7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3">
    <w:name w:val="FC05F05F7F0F46E3B6E5CA149750A4C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">
    <w:name w:val="3A0E034AA1FE49F19F353140DC685F0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2">
    <w:name w:val="07EA880ED7ED40C589FD313B5799B02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8">
    <w:name w:val="607104A5E13E478695F0C43011BC5678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7">
    <w:name w:val="534823B4E21E481ABC943124A1FB28E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6">
    <w:name w:val="4C653BAB858D41A78CBC957ABA8A1EA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5">
    <w:name w:val="6B3BB59009E8430FB77CA62D35C11BC9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0">
    <w:name w:val="6DC69A12643743D2B75143841003D39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">
    <w:name w:val="AF7321A1EC854FD78F64592983DE612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">
    <w:name w:val="9560F61100AF4446AE0C38C6FBD81A1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2">
    <w:name w:val="3B179663637C4DA0A7636A9DD2E7B416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7">
    <w:name w:val="AC02368E852E4A2BBC7F6A8B4F85793B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6">
    <w:name w:val="3A68D37961694E18B20F8302AB8CB642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4">
    <w:name w:val="0BA1670BF36D4A19BBFC695ECED68826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1">
    <w:name w:val="3C19EEA6115A4FC2988256F20CE7FBF4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0">
    <w:name w:val="9D2D900F3BE24DF5AA0D4A34A9D140CE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6">
    <w:name w:val="44D965FEAA9F41A8A9AF4E2324B66E4C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5">
    <w:name w:val="9562B15C0AEF47C3A7936383BB40C8B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9">
    <w:name w:val="632662CAF9FB459A8E6D828670E51EB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8">
    <w:name w:val="54CFED66C31449E4B8849B9CB04B5DD7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7">
    <w:name w:val="2EA37C4F2CFF4B008245DDE7437DC7A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2">
    <w:name w:val="86C7550BC0844D35954F7C597249C6E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6">
    <w:name w:val="D15B9BD9D78C43D5988DACB3664020C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1">
    <w:name w:val="F7D568CC803E45A4ADDA8D5105883E0B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5">
    <w:name w:val="F9DF8D3486E5422B9BB2E1B6F9ADCA68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0">
    <w:name w:val="FDC5CE014AAF45DFA323496E91B9F0C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3">
    <w:name w:val="A2C74B6093AD4393A3C3A6DF7F303FF9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9">
    <w:name w:val="E715D04396684F8B91700512C552F0C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8">
    <w:name w:val="9AD61910792E4A199A2CC5DDCD13C42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6">
    <w:name w:val="10A20C4A6156499AA5DDB65AEFF04C5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7">
    <w:name w:val="0DDF0627845B4ED5985A5D9409AFC99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5">
    <w:name w:val="86533EDBAA394D15B891B3CA4AD04D7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4">
    <w:name w:val="FC05F05F7F0F46E3B6E5CA149750A4C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">
    <w:name w:val="3A0E034AA1FE49F19F353140DC685F0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3">
    <w:name w:val="07EA880ED7ED40C589FD313B5799B02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9">
    <w:name w:val="607104A5E13E478695F0C43011BC5678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8">
    <w:name w:val="534823B4E21E481ABC943124A1FB28E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7">
    <w:name w:val="4C653BAB858D41A78CBC957ABA8A1EA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6">
    <w:name w:val="6B3BB59009E8430FB77CA62D35C11BC9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1">
    <w:name w:val="6DC69A12643743D2B75143841003D39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7">
    <w:name w:val="AF7321A1EC854FD78F64592983DE612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">
    <w:name w:val="9560F61100AF4446AE0C38C6FBD81A1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F7D9B9394E4A3C89C92AEBA9DC0A19">
    <w:name w:val="13F7D9B9394E4A3C89C92AEBA9DC0A19"/>
    <w:rsid w:val="008640DC"/>
  </w:style>
  <w:style w:type="paragraph" w:customStyle="1" w:styleId="11EC9CD197624B4EA3B0FBD114BB8E9A">
    <w:name w:val="11EC9CD197624B4EA3B0FBD114BB8E9A"/>
    <w:rsid w:val="008640DC"/>
  </w:style>
  <w:style w:type="paragraph" w:customStyle="1" w:styleId="C7877F178B62496296CC9E0EB4AA3B6A">
    <w:name w:val="C7877F178B62496296CC9E0EB4AA3B6A"/>
    <w:rsid w:val="008640DC"/>
  </w:style>
  <w:style w:type="paragraph" w:customStyle="1" w:styleId="3B179663637C4DA0A7636A9DD2E7B41643">
    <w:name w:val="3B179663637C4DA0A7636A9DD2E7B416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8">
    <w:name w:val="AC02368E852E4A2BBC7F6A8B4F85793B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7">
    <w:name w:val="3A68D37961694E18B20F8302AB8CB642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5">
    <w:name w:val="0BA1670BF36D4A19BBFC695ECED68826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2">
    <w:name w:val="3C19EEA6115A4FC2988256F20CE7FBF4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1">
    <w:name w:val="9D2D900F3BE24DF5AA0D4A34A9D140C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7">
    <w:name w:val="44D965FEAA9F41A8A9AF4E2324B66E4C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6">
    <w:name w:val="9562B15C0AEF47C3A7936383BB40C8B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0">
    <w:name w:val="632662CAF9FB459A8E6D828670E51EB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9">
    <w:name w:val="54CFED66C31449E4B8849B9CB04B5DD7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8">
    <w:name w:val="2EA37C4F2CFF4B008245DDE7437DC7A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3">
    <w:name w:val="86C7550BC0844D35954F7C597249C6E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7">
    <w:name w:val="D15B9BD9D78C43D5988DACB3664020C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2">
    <w:name w:val="F7D568CC803E45A4ADDA8D5105883E0B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6">
    <w:name w:val="F9DF8D3486E5422B9BB2E1B6F9ADCA68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1">
    <w:name w:val="FDC5CE014AAF45DFA323496E91B9F0C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4">
    <w:name w:val="A2C74B6093AD4393A3C3A6DF7F303FF9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0">
    <w:name w:val="E715D04396684F8B91700512C552F0C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9">
    <w:name w:val="9AD61910792E4A199A2CC5DDCD13C42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7">
    <w:name w:val="10A20C4A6156499AA5DDB65AEFF04C5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8">
    <w:name w:val="0DDF0627845B4ED5985A5D9409AFC99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6">
    <w:name w:val="86533EDBAA394D15B891B3CA4AD04D7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5">
    <w:name w:val="FC05F05F7F0F46E3B6E5CA149750A4C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">
    <w:name w:val="3A0E034AA1FE49F19F353140DC685F0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4">
    <w:name w:val="07EA880ED7ED40C589FD313B5799B02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0">
    <w:name w:val="607104A5E13E478695F0C43011BC5678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9">
    <w:name w:val="534823B4E21E481ABC943124A1FB28E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8">
    <w:name w:val="4C653BAB858D41A78CBC957ABA8A1EA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7">
    <w:name w:val="6B3BB59009E8430FB77CA62D35C11BC9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2">
    <w:name w:val="6DC69A12643743D2B75143841003D39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8">
    <w:name w:val="AF7321A1EC854FD78F64592983DE612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7">
    <w:name w:val="9560F61100AF4446AE0C38C6FBD81A1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4">
    <w:name w:val="3B179663637C4DA0A7636A9DD2E7B41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9">
    <w:name w:val="AC02368E852E4A2BBC7F6A8B4F85793B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8">
    <w:name w:val="3A68D37961694E18B20F8302AB8CB642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6">
    <w:name w:val="0BA1670BF36D4A19BBFC695ECED68826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3">
    <w:name w:val="3C19EEA6115A4FC2988256F20CE7FBF4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2">
    <w:name w:val="9D2D900F3BE24DF5AA0D4A34A9D140C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8">
    <w:name w:val="44D965FEAA9F41A8A9AF4E2324B66E4C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7">
    <w:name w:val="9562B15C0AEF47C3A7936383BB40C8B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1">
    <w:name w:val="632662CAF9FB459A8E6D828670E51EB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0">
    <w:name w:val="54CFED66C31449E4B8849B9CB04B5DD7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9">
    <w:name w:val="2EA37C4F2CFF4B008245DDE7437DC7A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4">
    <w:name w:val="86C7550BC0844D35954F7C597249C6E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8">
    <w:name w:val="D15B9BD9D78C43D5988DACB3664020C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3">
    <w:name w:val="F7D568CC803E45A4ADDA8D5105883E0B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7">
    <w:name w:val="F9DF8D3486E5422B9BB2E1B6F9ADCA68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2">
    <w:name w:val="FDC5CE014AAF45DFA323496E91B9F0C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5">
    <w:name w:val="A2C74B6093AD4393A3C3A6DF7F303FF9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1">
    <w:name w:val="E715D04396684F8B91700512C552F0C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0">
    <w:name w:val="9AD61910792E4A199A2CC5DDCD13C42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8">
    <w:name w:val="10A20C4A6156499AA5DDB65AEFF04C5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9">
    <w:name w:val="0DDF0627845B4ED5985A5D9409AFC99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7">
    <w:name w:val="86533EDBAA394D15B891B3CA4AD04D7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6">
    <w:name w:val="FC05F05F7F0F46E3B6E5CA149750A4C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">
    <w:name w:val="3A0E034AA1FE49F19F353140DC685F0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5">
    <w:name w:val="07EA880ED7ED40C589FD313B5799B02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1">
    <w:name w:val="607104A5E13E478695F0C43011BC567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0">
    <w:name w:val="534823B4E21E481ABC943124A1FB28E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9">
    <w:name w:val="4C653BAB858D41A78CBC957ABA8A1EA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8">
    <w:name w:val="6B3BB59009E8430FB77CA62D35C11BC9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3">
    <w:name w:val="6DC69A12643743D2B75143841003D39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9">
    <w:name w:val="AF7321A1EC854FD78F64592983DE612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8">
    <w:name w:val="9560F61100AF4446AE0C38C6FBD81A1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5">
    <w:name w:val="3B179663637C4DA0A7636A9DD2E7B416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0">
    <w:name w:val="AC02368E852E4A2BBC7F6A8B4F85793B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9">
    <w:name w:val="3A68D37961694E18B20F8302AB8CB642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7">
    <w:name w:val="0BA1670BF36D4A19BBFC695ECED68826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4">
    <w:name w:val="3C19EEA6115A4FC2988256F20CE7FBF4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3">
    <w:name w:val="9D2D900F3BE24DF5AA0D4A34A9D140C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9">
    <w:name w:val="44D965FEAA9F41A8A9AF4E2324B66E4C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8">
    <w:name w:val="9562B15C0AEF47C3A7936383BB40C8B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2">
    <w:name w:val="632662CAF9FB459A8E6D828670E51EB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1">
    <w:name w:val="54CFED66C31449E4B8849B9CB04B5DD7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0">
    <w:name w:val="2EA37C4F2CFF4B008245DDE7437DC7A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5">
    <w:name w:val="86C7550BC0844D35954F7C597249C6E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9">
    <w:name w:val="D15B9BD9D78C43D5988DACB3664020C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4">
    <w:name w:val="F7D568CC803E45A4ADDA8D5105883E0B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8">
    <w:name w:val="F9DF8D3486E5422B9BB2E1B6F9ADCA68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3">
    <w:name w:val="FDC5CE014AAF45DFA323496E91B9F0C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6">
    <w:name w:val="A2C74B6093AD4393A3C3A6DF7F303FF9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2">
    <w:name w:val="E715D04396684F8B91700512C552F0C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1">
    <w:name w:val="9AD61910792E4A199A2CC5DDCD13C42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9">
    <w:name w:val="10A20C4A6156499AA5DDB65AEFF04C5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0">
    <w:name w:val="0DDF0627845B4ED5985A5D9409AFC99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8">
    <w:name w:val="86533EDBAA394D15B891B3CA4AD04D7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7">
    <w:name w:val="FC05F05F7F0F46E3B6E5CA149750A4C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7">
    <w:name w:val="3A0E034AA1FE49F19F353140DC685F0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6">
    <w:name w:val="07EA880ED7ED40C589FD313B5799B02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2">
    <w:name w:val="607104A5E13E478695F0C43011BC567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1">
    <w:name w:val="534823B4E21E481ABC943124A1FB28E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0">
    <w:name w:val="4C653BAB858D41A78CBC957ABA8A1EA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9">
    <w:name w:val="6B3BB59009E8430FB77CA62D35C11BC9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4">
    <w:name w:val="6DC69A12643743D2B75143841003D39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0">
    <w:name w:val="AF7321A1EC854FD78F64592983DE612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9">
    <w:name w:val="9560F61100AF4446AE0C38C6FBD81A1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6">
    <w:name w:val="3B179663637C4DA0A7636A9DD2E7B416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1">
    <w:name w:val="AC02368E852E4A2BBC7F6A8B4F85793B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0">
    <w:name w:val="3A68D37961694E18B20F8302AB8CB642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8">
    <w:name w:val="0BA1670BF36D4A19BBFC695ECED68826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5">
    <w:name w:val="3C19EEA6115A4FC2988256F20CE7FBF4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4">
    <w:name w:val="9D2D900F3BE24DF5AA0D4A34A9D140C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0">
    <w:name w:val="44D965FEAA9F41A8A9AF4E2324B66E4C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9">
    <w:name w:val="9562B15C0AEF47C3A7936383BB40C8B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3">
    <w:name w:val="632662CAF9FB459A8E6D828670E51EB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2">
    <w:name w:val="54CFED66C31449E4B8849B9CB04B5DD7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1">
    <w:name w:val="2EA37C4F2CFF4B008245DDE7437DC7A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6">
    <w:name w:val="86C7550BC0844D35954F7C597249C6E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0">
    <w:name w:val="D15B9BD9D78C43D5988DACB3664020C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5">
    <w:name w:val="F7D568CC803E45A4ADDA8D5105883E0B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9">
    <w:name w:val="F9DF8D3486E5422B9BB2E1B6F9ADCA68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4">
    <w:name w:val="FDC5CE014AAF45DFA323496E91B9F0C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7">
    <w:name w:val="A2C74B6093AD4393A3C3A6DF7F303FF9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3">
    <w:name w:val="E715D04396684F8B91700512C552F0C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2">
    <w:name w:val="9AD61910792E4A199A2CC5DDCD13C42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0">
    <w:name w:val="10A20C4A6156499AA5DDB65AEFF04C5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1">
    <w:name w:val="0DDF0627845B4ED5985A5D9409AFC99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9">
    <w:name w:val="86533EDBAA394D15B891B3CA4AD04D7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8">
    <w:name w:val="FC05F05F7F0F46E3B6E5CA149750A4C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8">
    <w:name w:val="3A0E034AA1FE49F19F353140DC685F0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7">
    <w:name w:val="07EA880ED7ED40C589FD313B5799B02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3">
    <w:name w:val="607104A5E13E478695F0C43011BC567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2">
    <w:name w:val="534823B4E21E481ABC943124A1FB28E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1">
    <w:name w:val="4C653BAB858D41A78CBC957ABA8A1EA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0">
    <w:name w:val="6B3BB59009E8430FB77CA62D35C11BC9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5">
    <w:name w:val="6DC69A12643743D2B75143841003D39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1">
    <w:name w:val="AF7321A1EC854FD78F64592983DE612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0">
    <w:name w:val="9560F61100AF4446AE0C38C6FBD81A1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7">
    <w:name w:val="3B179663637C4DA0A7636A9DD2E7B416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2">
    <w:name w:val="AC02368E852E4A2BBC7F6A8B4F85793B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1">
    <w:name w:val="3A68D37961694E18B20F8302AB8CB642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9">
    <w:name w:val="0BA1670BF36D4A19BBFC695ECED68826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6">
    <w:name w:val="3C19EEA6115A4FC2988256F20CE7FBF4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5">
    <w:name w:val="9D2D900F3BE24DF5AA0D4A34A9D140C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1">
    <w:name w:val="44D965FEAA9F41A8A9AF4E2324B66E4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0">
    <w:name w:val="9562B15C0AEF47C3A7936383BB40C8B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4">
    <w:name w:val="632662CAF9FB459A8E6D828670E51EB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3">
    <w:name w:val="54CFED66C31449E4B8849B9CB04B5DD7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2">
    <w:name w:val="2EA37C4F2CFF4B008245DDE7437DC7A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7">
    <w:name w:val="86C7550BC0844D35954F7C597249C6E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1">
    <w:name w:val="D15B9BD9D78C43D5988DACB3664020C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6">
    <w:name w:val="F7D568CC803E45A4ADDA8D5105883E0B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0">
    <w:name w:val="F9DF8D3486E5422B9BB2E1B6F9ADCA68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5">
    <w:name w:val="FDC5CE014AAF45DFA323496E91B9F0C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8">
    <w:name w:val="A2C74B6093AD4393A3C3A6DF7F303FF9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4">
    <w:name w:val="E715D04396684F8B91700512C552F0C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3">
    <w:name w:val="9AD61910792E4A199A2CC5DDCD13C42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1">
    <w:name w:val="10A20C4A6156499AA5DDB65AEFF04C5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2">
    <w:name w:val="0DDF0627845B4ED5985A5D9409AFC99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0">
    <w:name w:val="86533EDBAA394D15B891B3CA4AD04D7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9">
    <w:name w:val="FC05F05F7F0F46E3B6E5CA149750A4C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9">
    <w:name w:val="3A0E034AA1FE49F19F353140DC685F0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8">
    <w:name w:val="07EA880ED7ED40C589FD313B5799B02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4">
    <w:name w:val="607104A5E13E478695F0C43011BC567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3">
    <w:name w:val="534823B4E21E481ABC943124A1FB28E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2">
    <w:name w:val="4C653BAB858D41A78CBC957ABA8A1EA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1">
    <w:name w:val="6B3BB59009E8430FB77CA62D35C11BC9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6">
    <w:name w:val="6DC69A12643743D2B75143841003D39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2">
    <w:name w:val="AF7321A1EC854FD78F64592983DE612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1">
    <w:name w:val="9560F61100AF4446AE0C38C6FBD81A1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8">
    <w:name w:val="3B179663637C4DA0A7636A9DD2E7B41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3">
    <w:name w:val="AC02368E852E4A2BBC7F6A8B4F85793B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2">
    <w:name w:val="3A68D37961694E18B20F8302AB8CB642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0">
    <w:name w:val="0BA1670BF36D4A19BBFC695ECED68826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7">
    <w:name w:val="3C19EEA6115A4FC2988256F20CE7FBF4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6">
    <w:name w:val="9D2D900F3BE24DF5AA0D4A34A9D140C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2">
    <w:name w:val="44D965FEAA9F41A8A9AF4E2324B66E4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1">
    <w:name w:val="9562B15C0AEF47C3A7936383BB40C8B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5">
    <w:name w:val="632662CAF9FB459A8E6D828670E51EB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4">
    <w:name w:val="54CFED66C31449E4B8849B9CB04B5DD7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3">
    <w:name w:val="2EA37C4F2CFF4B008245DDE7437DC7A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8">
    <w:name w:val="86C7550BC0844D35954F7C597249C6E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2">
    <w:name w:val="D15B9BD9D78C43D5988DACB3664020C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7">
    <w:name w:val="F7D568CC803E45A4ADDA8D5105883E0B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1">
    <w:name w:val="F9DF8D3486E5422B9BB2E1B6F9ADCA68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6">
    <w:name w:val="FDC5CE014AAF45DFA323496E91B9F0C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9">
    <w:name w:val="A2C74B6093AD4393A3C3A6DF7F303FF9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5">
    <w:name w:val="E715D04396684F8B91700512C552F0C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4">
    <w:name w:val="9AD61910792E4A199A2CC5DDCD13C42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2">
    <w:name w:val="10A20C4A6156499AA5DDB65AEFF04C5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3">
    <w:name w:val="0DDF0627845B4ED5985A5D9409AFC99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1">
    <w:name w:val="86533EDBAA394D15B891B3CA4AD04D7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0">
    <w:name w:val="FC05F05F7F0F46E3B6E5CA149750A4C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0">
    <w:name w:val="3A0E034AA1FE49F19F353140DC685F0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9">
    <w:name w:val="07EA880ED7ED40C589FD313B5799B02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5">
    <w:name w:val="607104A5E13E478695F0C43011BC567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">
    <w:name w:val="9F525D883F9E4C2AB5CEE7CE063A7DA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4">
    <w:name w:val="534823B4E21E481ABC943124A1FB28E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3">
    <w:name w:val="4C653BAB858D41A78CBC957ABA8A1EA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2">
    <w:name w:val="6B3BB59009E8430FB77CA62D35C11BC9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7">
    <w:name w:val="6DC69A12643743D2B75143841003D39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3">
    <w:name w:val="AF7321A1EC854FD78F64592983DE612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2">
    <w:name w:val="9560F61100AF4446AE0C38C6FBD81A1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9">
    <w:name w:val="3B179663637C4DA0A7636A9DD2E7B416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4">
    <w:name w:val="AC02368E852E4A2BBC7F6A8B4F85793B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3">
    <w:name w:val="3A68D37961694E18B20F8302AB8CB642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1">
    <w:name w:val="0BA1670BF36D4A19BBFC695ECED68826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8">
    <w:name w:val="3C19EEA6115A4FC2988256F20CE7FBF4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7">
    <w:name w:val="9D2D900F3BE24DF5AA0D4A34A9D140C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3">
    <w:name w:val="44D965FEAA9F41A8A9AF4E2324B66E4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2">
    <w:name w:val="9562B15C0AEF47C3A7936383BB40C8B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6">
    <w:name w:val="632662CAF9FB459A8E6D828670E51EB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5">
    <w:name w:val="54CFED66C31449E4B8849B9CB04B5DD7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4">
    <w:name w:val="2EA37C4F2CFF4B008245DDE7437DC7A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9">
    <w:name w:val="86C7550BC0844D35954F7C597249C6E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3">
    <w:name w:val="D15B9BD9D78C43D5988DACB3664020C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8">
    <w:name w:val="F7D568CC803E45A4ADDA8D5105883E0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2">
    <w:name w:val="F9DF8D3486E5422B9BB2E1B6F9ADCA68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7">
    <w:name w:val="FDC5CE014AAF45DFA323496E91B9F0C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0">
    <w:name w:val="A2C74B6093AD4393A3C3A6DF7F303FF9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6">
    <w:name w:val="E715D04396684F8B91700512C552F0C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5">
    <w:name w:val="9AD61910792E4A199A2CC5DDCD13C42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3">
    <w:name w:val="10A20C4A6156499AA5DDB65AEFF04C5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4">
    <w:name w:val="0DDF0627845B4ED5985A5D9409AFC99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2">
    <w:name w:val="86533EDBAA394D15B891B3CA4AD04D7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1">
    <w:name w:val="FC05F05F7F0F46E3B6E5CA149750A4C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1">
    <w:name w:val="3A0E034AA1FE49F19F353140DC685F0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0">
    <w:name w:val="07EA880ED7ED40C589FD313B5799B02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6">
    <w:name w:val="607104A5E13E478695F0C43011BC567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">
    <w:name w:val="9F525D883F9E4C2AB5CEE7CE063A7DA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5">
    <w:name w:val="534823B4E21E481ABC943124A1FB28E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">
    <w:name w:val="BC8BF87AEF6C4CE4A5BDC655E838FF9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4">
    <w:name w:val="4C653BAB858D41A78CBC957ABA8A1EA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3">
    <w:name w:val="6B3BB59009E8430FB77CA62D35C11BC9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8">
    <w:name w:val="6DC69A12643743D2B75143841003D39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4">
    <w:name w:val="AF7321A1EC854FD78F64592983DE612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3">
    <w:name w:val="9560F61100AF4446AE0C38C6FBD81A1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0">
    <w:name w:val="3B179663637C4DA0A7636A9DD2E7B416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5">
    <w:name w:val="AC02368E852E4A2BBC7F6A8B4F85793B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4">
    <w:name w:val="3A68D37961694E18B20F8302AB8CB642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2">
    <w:name w:val="0BA1670BF36D4A19BBFC695ECED68826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9">
    <w:name w:val="3C19EEA6115A4FC2988256F20CE7FBF4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8">
    <w:name w:val="9D2D900F3BE24DF5AA0D4A34A9D140C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4">
    <w:name w:val="44D965FEAA9F41A8A9AF4E2324B66E4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3">
    <w:name w:val="9562B15C0AEF47C3A7936383BB40C8B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7">
    <w:name w:val="632662CAF9FB459A8E6D828670E51EB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6">
    <w:name w:val="54CFED66C31449E4B8849B9CB04B5DD7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5">
    <w:name w:val="2EA37C4F2CFF4B008245DDE7437DC7A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0">
    <w:name w:val="86C7550BC0844D35954F7C597249C6E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4">
    <w:name w:val="D15B9BD9D78C43D5988DACB3664020C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9">
    <w:name w:val="F7D568CC803E45A4ADDA8D5105883E0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3">
    <w:name w:val="F9DF8D3486E5422B9BB2E1B6F9ADCA68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8">
    <w:name w:val="FDC5CE014AAF45DFA323496E91B9F0C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1">
    <w:name w:val="A2C74B6093AD4393A3C3A6DF7F303FF9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7">
    <w:name w:val="E715D04396684F8B91700512C552F0C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6">
    <w:name w:val="9AD61910792E4A199A2CC5DDCD13C42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4">
    <w:name w:val="10A20C4A6156499AA5DDB65AEFF04C5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5">
    <w:name w:val="0DDF0627845B4ED5985A5D9409AFC99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3">
    <w:name w:val="86533EDBAA394D15B891B3CA4AD04D7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2">
    <w:name w:val="FC05F05F7F0F46E3B6E5CA149750A4C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2">
    <w:name w:val="3A0E034AA1FE49F19F353140DC685F0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1">
    <w:name w:val="07EA880ED7ED40C589FD313B5799B02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7">
    <w:name w:val="607104A5E13E478695F0C43011BC5678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">
    <w:name w:val="9F525D883F9E4C2AB5CEE7CE063A7DA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6">
    <w:name w:val="534823B4E21E481ABC943124A1FB28E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">
    <w:name w:val="BC8BF87AEF6C4CE4A5BDC655E838FF9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5">
    <w:name w:val="4C653BAB858D41A78CBC957ABA8A1EA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4">
    <w:name w:val="6B3BB59009E8430FB77CA62D35C11BC9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9">
    <w:name w:val="6DC69A12643743D2B75143841003D39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5">
    <w:name w:val="AF7321A1EC854FD78F64592983DE612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4">
    <w:name w:val="9560F61100AF4446AE0C38C6FBD81A1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1">
    <w:name w:val="3B179663637C4DA0A7636A9DD2E7B416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6">
    <w:name w:val="AC02368E852E4A2BBC7F6A8B4F85793B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5">
    <w:name w:val="3A68D37961694E18B20F8302AB8CB642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3">
    <w:name w:val="0BA1670BF36D4A19BBFC695ECED68826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0">
    <w:name w:val="3C19EEA6115A4FC2988256F20CE7FBF4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9">
    <w:name w:val="9D2D900F3BE24DF5AA0D4A34A9D140C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5">
    <w:name w:val="44D965FEAA9F41A8A9AF4E2324B66E4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4">
    <w:name w:val="9562B15C0AEF47C3A7936383BB40C8B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8">
    <w:name w:val="632662CAF9FB459A8E6D828670E51EB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7">
    <w:name w:val="54CFED66C31449E4B8849B9CB04B5DD7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6">
    <w:name w:val="2EA37C4F2CFF4B008245DDE7437DC7A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1">
    <w:name w:val="86C7550BC0844D35954F7C597249C6E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5">
    <w:name w:val="D15B9BD9D78C43D5988DACB3664020C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0">
    <w:name w:val="F7D568CC803E45A4ADDA8D5105883E0B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4">
    <w:name w:val="F9DF8D3486E5422B9BB2E1B6F9ADCA68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9">
    <w:name w:val="FDC5CE014AAF45DFA323496E91B9F0C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2">
    <w:name w:val="A2C74B6093AD4393A3C3A6DF7F303FF9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8">
    <w:name w:val="E715D04396684F8B91700512C552F0C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7">
    <w:name w:val="9AD61910792E4A199A2CC5DDCD13C42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5">
    <w:name w:val="10A20C4A6156499AA5DDB65AEFF04C5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6">
    <w:name w:val="0DDF0627845B4ED5985A5D9409AFC99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4">
    <w:name w:val="86533EDBAA394D15B891B3CA4AD04D7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3">
    <w:name w:val="FC05F05F7F0F46E3B6E5CA149750A4C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3">
    <w:name w:val="3A0E034AA1FE49F19F353140DC685F0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2">
    <w:name w:val="07EA880ED7ED40C589FD313B5799B02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8">
    <w:name w:val="607104A5E13E478695F0C43011BC5678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">
    <w:name w:val="9F525D883F9E4C2AB5CEE7CE063A7DA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7">
    <w:name w:val="534823B4E21E481ABC943124A1FB28E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">
    <w:name w:val="BC8BF87AEF6C4CE4A5BDC655E838FF9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6">
    <w:name w:val="4C653BAB858D41A78CBC957ABA8A1EA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5">
    <w:name w:val="6B3BB59009E8430FB77CA62D35C11BC9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0">
    <w:name w:val="6DC69A12643743D2B75143841003D39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6">
    <w:name w:val="AF7321A1EC854FD78F64592983DE612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5">
    <w:name w:val="9560F61100AF4446AE0C38C6FBD81A1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2">
    <w:name w:val="3B179663637C4DA0A7636A9DD2E7B416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7">
    <w:name w:val="AC02368E852E4A2BBC7F6A8B4F85793B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6">
    <w:name w:val="3A68D37961694E18B20F8302AB8CB642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4">
    <w:name w:val="0BA1670BF36D4A19BBFC695ECED68826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1">
    <w:name w:val="3C19EEA6115A4FC2988256F20CE7FBF4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0">
    <w:name w:val="9D2D900F3BE24DF5AA0D4A34A9D140CE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6">
    <w:name w:val="44D965FEAA9F41A8A9AF4E2324B66E4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5">
    <w:name w:val="9562B15C0AEF47C3A7936383BB40C8B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9">
    <w:name w:val="632662CAF9FB459A8E6D828670E51EB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8">
    <w:name w:val="54CFED66C31449E4B8849B9CB04B5DD7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7">
    <w:name w:val="2EA37C4F2CFF4B008245DDE7437DC7A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2">
    <w:name w:val="86C7550BC0844D35954F7C597249C6E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6">
    <w:name w:val="D15B9BD9D78C43D5988DACB3664020C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1">
    <w:name w:val="F7D568CC803E45A4ADDA8D5105883E0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5">
    <w:name w:val="F9DF8D3486E5422B9BB2E1B6F9ADCA68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0">
    <w:name w:val="FDC5CE014AAF45DFA323496E91B9F0C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3">
    <w:name w:val="A2C74B6093AD4393A3C3A6DF7F303FF9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9">
    <w:name w:val="E715D04396684F8B91700512C552F0C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8">
    <w:name w:val="9AD61910792E4A199A2CC5DDCD13C42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6">
    <w:name w:val="10A20C4A6156499AA5DDB65AEFF04C5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7">
    <w:name w:val="0DDF0627845B4ED5985A5D9409AFC99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5">
    <w:name w:val="86533EDBAA394D15B891B3CA4AD04D7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4">
    <w:name w:val="FC05F05F7F0F46E3B6E5CA149750A4C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4">
    <w:name w:val="3A0E034AA1FE49F19F353140DC685F0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3">
    <w:name w:val="07EA880ED7ED40C589FD313B5799B02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9">
    <w:name w:val="607104A5E13E478695F0C43011BC5678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">
    <w:name w:val="9F525D883F9E4C2AB5CEE7CE063A7DA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8">
    <w:name w:val="534823B4E21E481ABC943124A1FB28E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">
    <w:name w:val="BC8BF87AEF6C4CE4A5BDC655E838FF9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7">
    <w:name w:val="4C653BAB858D41A78CBC957ABA8A1EA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6">
    <w:name w:val="6B3BB59009E8430FB77CA62D35C11BC9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1">
    <w:name w:val="6DC69A12643743D2B75143841003D39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7">
    <w:name w:val="AF7321A1EC854FD78F64592983DE612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6">
    <w:name w:val="9560F61100AF4446AE0C38C6FBD81A1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3">
    <w:name w:val="3B179663637C4DA0A7636A9DD2E7B416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8">
    <w:name w:val="AC02368E852E4A2BBC7F6A8B4F85793B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7">
    <w:name w:val="3A68D37961694E18B20F8302AB8CB642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5">
    <w:name w:val="0BA1670BF36D4A19BBFC695ECED68826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2">
    <w:name w:val="3C19EEA6115A4FC2988256F20CE7FBF4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1">
    <w:name w:val="9D2D900F3BE24DF5AA0D4A34A9D140CE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7">
    <w:name w:val="44D965FEAA9F41A8A9AF4E2324B66E4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6">
    <w:name w:val="9562B15C0AEF47C3A7936383BB40C8B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0">
    <w:name w:val="632662CAF9FB459A8E6D828670E51EB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9">
    <w:name w:val="54CFED66C31449E4B8849B9CB04B5DD7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8">
    <w:name w:val="2EA37C4F2CFF4B008245DDE7437DC7A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3">
    <w:name w:val="86C7550BC0844D35954F7C597249C6E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7">
    <w:name w:val="D15B9BD9D78C43D5988DACB3664020C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2">
    <w:name w:val="F7D568CC803E45A4ADDA8D5105883E0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6">
    <w:name w:val="F9DF8D3486E5422B9BB2E1B6F9ADCA68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1">
    <w:name w:val="FDC5CE014AAF45DFA323496E91B9F0CC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4">
    <w:name w:val="A2C74B6093AD4393A3C3A6DF7F303FF9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0">
    <w:name w:val="E715D04396684F8B91700512C552F0C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9">
    <w:name w:val="9AD61910792E4A199A2CC5DDCD13C42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7">
    <w:name w:val="10A20C4A6156499AA5DDB65AEFF04C5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8">
    <w:name w:val="0DDF0627845B4ED5985A5D9409AFC99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6">
    <w:name w:val="86533EDBAA394D15B891B3CA4AD04D7E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5">
    <w:name w:val="FC05F05F7F0F46E3B6E5CA149750A4C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5">
    <w:name w:val="3A0E034AA1FE49F19F353140DC685F0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4">
    <w:name w:val="07EA880ED7ED40C589FD313B5799B02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0">
    <w:name w:val="607104A5E13E478695F0C43011BC5678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">
    <w:name w:val="9F525D883F9E4C2AB5CEE7CE063A7DA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9">
    <w:name w:val="534823B4E21E481ABC943124A1FB28E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">
    <w:name w:val="BC8BF87AEF6C4CE4A5BDC655E838FF9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8">
    <w:name w:val="4C653BAB858D41A78CBC957ABA8A1EA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7">
    <w:name w:val="6B3BB59009E8430FB77CA62D35C11BC9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">
    <w:name w:val="628EA55F79564970979364CA7D60F8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2">
    <w:name w:val="6DC69A12643743D2B75143841003D39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8">
    <w:name w:val="AF7321A1EC854FD78F64592983DE612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7">
    <w:name w:val="9560F61100AF4446AE0C38C6FBD81A1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4">
    <w:name w:val="3B179663637C4DA0A7636A9DD2E7B416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9">
    <w:name w:val="AC02368E852E4A2BBC7F6A8B4F85793B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8">
    <w:name w:val="3A68D37961694E18B20F8302AB8CB642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6">
    <w:name w:val="0BA1670BF36D4A19BBFC695ECED68826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3">
    <w:name w:val="3C19EEA6115A4FC2988256F20CE7FBF4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2">
    <w:name w:val="9D2D900F3BE24DF5AA0D4A34A9D140CE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8">
    <w:name w:val="44D965FEAA9F41A8A9AF4E2324B66E4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7">
    <w:name w:val="9562B15C0AEF47C3A7936383BB40C8B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1">
    <w:name w:val="632662CAF9FB459A8E6D828670E51EB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0">
    <w:name w:val="54CFED66C31449E4B8849B9CB04B5DD7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9">
    <w:name w:val="2EA37C4F2CFF4B008245DDE7437DC7A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4">
    <w:name w:val="86C7550BC0844D35954F7C597249C6E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8">
    <w:name w:val="D15B9BD9D78C43D5988DACB3664020C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3">
    <w:name w:val="F7D568CC803E45A4ADDA8D5105883E0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7">
    <w:name w:val="F9DF8D3486E5422B9BB2E1B6F9ADCA68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2">
    <w:name w:val="FDC5CE014AAF45DFA323496E91B9F0CC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5">
    <w:name w:val="A2C74B6093AD4393A3C3A6DF7F303FF9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1">
    <w:name w:val="E715D04396684F8B91700512C552F0C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0">
    <w:name w:val="9AD61910792E4A199A2CC5DDCD13C42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8">
    <w:name w:val="10A20C4A6156499AA5DDB65AEFF04C5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9">
    <w:name w:val="0DDF0627845B4ED5985A5D9409AFC99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7">
    <w:name w:val="86533EDBAA394D15B891B3CA4AD04D7E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6">
    <w:name w:val="FC05F05F7F0F46E3B6E5CA149750A4C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6">
    <w:name w:val="3A0E034AA1FE49F19F353140DC685F0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5">
    <w:name w:val="07EA880ED7ED40C589FD313B5799B02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1">
    <w:name w:val="607104A5E13E478695F0C43011BC5678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6">
    <w:name w:val="9F525D883F9E4C2AB5CEE7CE063A7DA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0">
    <w:name w:val="534823B4E21E481ABC943124A1FB28E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">
    <w:name w:val="BC8BF87AEF6C4CE4A5BDC655E838FF9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9">
    <w:name w:val="4C653BAB858D41A78CBC957ABA8A1EA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8">
    <w:name w:val="6B3BB59009E8430FB77CA62D35C11BC9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">
    <w:name w:val="628EA55F79564970979364CA7D60F87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3">
    <w:name w:val="6DC69A12643743D2B75143841003D39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">
    <w:name w:val="7CB1A22898BF44F1BD3545CC7A6FD4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9">
    <w:name w:val="AF7321A1EC854FD78F64592983DE612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8">
    <w:name w:val="9560F61100AF4446AE0C38C6FBD81A1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5">
    <w:name w:val="3B179663637C4DA0A7636A9DD2E7B416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0">
    <w:name w:val="AC02368E852E4A2BBC7F6A8B4F85793B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9">
    <w:name w:val="3A68D37961694E18B20F8302AB8CB642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7">
    <w:name w:val="0BA1670BF36D4A19BBFC695ECED68826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4">
    <w:name w:val="3C19EEA6115A4FC2988256F20CE7FBF4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3">
    <w:name w:val="9D2D900F3BE24DF5AA0D4A34A9D140CE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9">
    <w:name w:val="44D965FEAA9F41A8A9AF4E2324B66E4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8">
    <w:name w:val="9562B15C0AEF47C3A7936383BB40C8B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2">
    <w:name w:val="632662CAF9FB459A8E6D828670E51EB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1">
    <w:name w:val="54CFED66C31449E4B8849B9CB04B5DD7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0">
    <w:name w:val="2EA37C4F2CFF4B008245DDE7437DC7A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5">
    <w:name w:val="86C7550BC0844D35954F7C597249C6E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9">
    <w:name w:val="D15B9BD9D78C43D5988DACB3664020C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4">
    <w:name w:val="F7D568CC803E45A4ADDA8D5105883E0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8">
    <w:name w:val="F9DF8D3486E5422B9BB2E1B6F9ADCA68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3">
    <w:name w:val="FDC5CE014AAF45DFA323496E91B9F0CC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6">
    <w:name w:val="A2C74B6093AD4393A3C3A6DF7F303FF9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2">
    <w:name w:val="E715D04396684F8B91700512C552F0C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1">
    <w:name w:val="9AD61910792E4A199A2CC5DDCD13C42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9">
    <w:name w:val="10A20C4A6156499AA5DDB65AEFF04C5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0">
    <w:name w:val="0DDF0627845B4ED5985A5D9409AFC99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8">
    <w:name w:val="86533EDBAA394D15B891B3CA4AD04D7E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7">
    <w:name w:val="FC05F05F7F0F46E3B6E5CA149750A4C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7">
    <w:name w:val="3A0E034AA1FE49F19F353140DC685F0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6">
    <w:name w:val="07EA880ED7ED40C589FD313B5799B02E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2">
    <w:name w:val="607104A5E13E478695F0C43011BC5678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7">
    <w:name w:val="9F525D883F9E4C2AB5CEE7CE063A7DA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1">
    <w:name w:val="534823B4E21E481ABC943124A1FB28E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6">
    <w:name w:val="BC8BF87AEF6C4CE4A5BDC655E838FF9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0">
    <w:name w:val="4C653BAB858D41A78CBC957ABA8A1EA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9">
    <w:name w:val="6B3BB59009E8430FB77CA62D35C11BC9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">
    <w:name w:val="628EA55F79564970979364CA7D60F87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4">
    <w:name w:val="6DC69A12643743D2B75143841003D39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">
    <w:name w:val="7CB1A22898BF44F1BD3545CC7A6FD4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0">
    <w:name w:val="AF7321A1EC854FD78F64592983DE612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9">
    <w:name w:val="9560F61100AF4446AE0C38C6FBD81A1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6">
    <w:name w:val="3B179663637C4DA0A7636A9DD2E7B416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1">
    <w:name w:val="AC02368E852E4A2BBC7F6A8B4F85793B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0">
    <w:name w:val="3A68D37961694E18B20F8302AB8CB642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8">
    <w:name w:val="0BA1670BF36D4A19BBFC695ECED68826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5">
    <w:name w:val="3C19EEA6115A4FC2988256F20CE7FBF4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4">
    <w:name w:val="9D2D900F3BE24DF5AA0D4A34A9D140CE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0">
    <w:name w:val="44D965FEAA9F41A8A9AF4E2324B66E4C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9">
    <w:name w:val="9562B15C0AEF47C3A7936383BB40C8B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3">
    <w:name w:val="632662CAF9FB459A8E6D828670E51EB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2">
    <w:name w:val="54CFED66C31449E4B8849B9CB04B5DD7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1">
    <w:name w:val="2EA37C4F2CFF4B008245DDE7437DC7A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6">
    <w:name w:val="86C7550BC0844D35954F7C597249C6E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0">
    <w:name w:val="D15B9BD9D78C43D5988DACB3664020C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5">
    <w:name w:val="F7D568CC803E45A4ADDA8D5105883E0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9">
    <w:name w:val="F9DF8D3486E5422B9BB2E1B6F9ADCA68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4">
    <w:name w:val="FDC5CE014AAF45DFA323496E91B9F0CC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7">
    <w:name w:val="A2C74B6093AD4393A3C3A6DF7F303FF9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3">
    <w:name w:val="E715D04396684F8B91700512C552F0C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2">
    <w:name w:val="9AD61910792E4A199A2CC5DDCD13C42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0">
    <w:name w:val="10A20C4A6156499AA5DDB65AEFF04C5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1">
    <w:name w:val="0DDF0627845B4ED5985A5D9409AFC99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9">
    <w:name w:val="86533EDBAA394D15B891B3CA4AD04D7E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8">
    <w:name w:val="FC05F05F7F0F46E3B6E5CA149750A4C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8">
    <w:name w:val="3A0E034AA1FE49F19F353140DC685F0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7">
    <w:name w:val="07EA880ED7ED40C589FD313B5799B02E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3">
    <w:name w:val="607104A5E13E478695F0C43011BC5678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8">
    <w:name w:val="9F525D883F9E4C2AB5CEE7CE063A7DA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2">
    <w:name w:val="534823B4E21E481ABC943124A1FB28E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7">
    <w:name w:val="BC8BF87AEF6C4CE4A5BDC655E838FF9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1">
    <w:name w:val="4C653BAB858D41A78CBC957ABA8A1EA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0">
    <w:name w:val="6B3BB59009E8430FB77CA62D35C11BC9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">
    <w:name w:val="628EA55F79564970979364CA7D60F87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5">
    <w:name w:val="6DC69A12643743D2B75143841003D39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">
    <w:name w:val="7CB1A22898BF44F1BD3545CC7A6FD4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1">
    <w:name w:val="AF7321A1EC854FD78F64592983DE612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0">
    <w:name w:val="9560F61100AF4446AE0C38C6FBD81A1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7">
    <w:name w:val="3B179663637C4DA0A7636A9DD2E7B416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2">
    <w:name w:val="AC02368E852E4A2BBC7F6A8B4F85793B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1">
    <w:name w:val="3A68D37961694E18B20F8302AB8CB642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9">
    <w:name w:val="0BA1670BF36D4A19BBFC695ECED68826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6">
    <w:name w:val="3C19EEA6115A4FC2988256F20CE7FBF4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5">
    <w:name w:val="9D2D900F3BE24DF5AA0D4A34A9D140CE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1">
    <w:name w:val="44D965FEAA9F41A8A9AF4E2324B66E4C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0">
    <w:name w:val="9562B15C0AEF47C3A7936383BB40C8B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4">
    <w:name w:val="632662CAF9FB459A8E6D828670E51EB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3">
    <w:name w:val="54CFED66C31449E4B8849B9CB04B5DD7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2">
    <w:name w:val="2EA37C4F2CFF4B008245DDE7437DC7A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7">
    <w:name w:val="86C7550BC0844D35954F7C597249C6E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1">
    <w:name w:val="D15B9BD9D78C43D5988DACB3664020C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6">
    <w:name w:val="F7D568CC803E45A4ADDA8D5105883E0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0">
    <w:name w:val="F9DF8D3486E5422B9BB2E1B6F9ADCA68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5">
    <w:name w:val="FDC5CE014AAF45DFA323496E91B9F0CC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8">
    <w:name w:val="A2C74B6093AD4393A3C3A6DF7F303FF9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4">
    <w:name w:val="E715D04396684F8B91700512C552F0C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3">
    <w:name w:val="9AD61910792E4A199A2CC5DDCD13C42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1">
    <w:name w:val="10A20C4A6156499AA5DDB65AEFF04C5C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2">
    <w:name w:val="0DDF0627845B4ED5985A5D9409AFC99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0">
    <w:name w:val="86533EDBAA394D15B891B3CA4AD04D7E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9">
    <w:name w:val="FC05F05F7F0F46E3B6E5CA149750A4C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9">
    <w:name w:val="3A0E034AA1FE49F19F353140DC685F0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8">
    <w:name w:val="07EA880ED7ED40C589FD313B5799B02E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4">
    <w:name w:val="607104A5E13E478695F0C43011BC5678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9">
    <w:name w:val="9F525D883F9E4C2AB5CEE7CE063A7DA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3">
    <w:name w:val="534823B4E21E481ABC943124A1FB28E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8">
    <w:name w:val="BC8BF87AEF6C4CE4A5BDC655E838FF9B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2">
    <w:name w:val="4C653BAB858D41A78CBC957ABA8A1EA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1">
    <w:name w:val="6B3BB59009E8430FB77CA62D35C11BC9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">
    <w:name w:val="628EA55F79564970979364CA7D60F87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6">
    <w:name w:val="6DC69A12643743D2B75143841003D39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">
    <w:name w:val="7CB1A22898BF44F1BD3545CC7A6FD4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2">
    <w:name w:val="AF7321A1EC854FD78F64592983DE612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1">
    <w:name w:val="9560F61100AF4446AE0C38C6FBD81A1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8">
    <w:name w:val="3B179663637C4DA0A7636A9DD2E7B416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3">
    <w:name w:val="AC02368E852E4A2BBC7F6A8B4F85793B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2">
    <w:name w:val="3A68D37961694E18B20F8302AB8CB642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0">
    <w:name w:val="0BA1670BF36D4A19BBFC695ECED68826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7">
    <w:name w:val="3C19EEA6115A4FC2988256F20CE7FBF4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6">
    <w:name w:val="9D2D900F3BE24DF5AA0D4A34A9D140CE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2">
    <w:name w:val="44D965FEAA9F41A8A9AF4E2324B66E4C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1">
    <w:name w:val="9562B15C0AEF47C3A7936383BB40C8B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5">
    <w:name w:val="632662CAF9FB459A8E6D828670E51EB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4">
    <w:name w:val="54CFED66C31449E4B8849B9CB04B5DD7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3">
    <w:name w:val="2EA37C4F2CFF4B008245DDE7437DC7A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8">
    <w:name w:val="86C7550BC0844D35954F7C597249C6E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2">
    <w:name w:val="D15B9BD9D78C43D5988DACB3664020C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7">
    <w:name w:val="F7D568CC803E45A4ADDA8D5105883E0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1">
    <w:name w:val="F9DF8D3486E5422B9BB2E1B6F9ADCA68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6">
    <w:name w:val="FDC5CE014AAF45DFA323496E91B9F0CC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9">
    <w:name w:val="A2C74B6093AD4393A3C3A6DF7F303FF9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5">
    <w:name w:val="E715D04396684F8B91700512C552F0C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4">
    <w:name w:val="9AD61910792E4A199A2CC5DDCD13C42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2">
    <w:name w:val="10A20C4A6156499AA5DDB65AEFF04C5C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3">
    <w:name w:val="0DDF0627845B4ED5985A5D9409AFC99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1">
    <w:name w:val="86533EDBAA394D15B891B3CA4AD04D7E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0">
    <w:name w:val="FC05F05F7F0F46E3B6E5CA149750A4C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0">
    <w:name w:val="3A0E034AA1FE49F19F353140DC685F0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9">
    <w:name w:val="07EA880ED7ED40C589FD313B5799B02E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5">
    <w:name w:val="607104A5E13E478695F0C43011BC5678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0">
    <w:name w:val="9F525D883F9E4C2AB5CEE7CE063A7DA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4">
    <w:name w:val="534823B4E21E481ABC943124A1FB28E1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9">
    <w:name w:val="BC8BF87AEF6C4CE4A5BDC655E838FF9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3">
    <w:name w:val="4C653BAB858D41A78CBC957ABA8A1EA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2">
    <w:name w:val="6B3BB59009E8430FB77CA62D35C11BC9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5">
    <w:name w:val="628EA55F79564970979364CA7D60F87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7">
    <w:name w:val="6DC69A12643743D2B75143841003D39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">
    <w:name w:val="7CB1A22898BF44F1BD3545CC7A6FD4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3">
    <w:name w:val="AF7321A1EC854FD78F64592983DE612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2">
    <w:name w:val="9560F61100AF4446AE0C38C6FBD81A1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">
    <w:name w:val="C89D029B0AB74827BCFB9A23BB1BA4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9">
    <w:name w:val="3B179663637C4DA0A7636A9DD2E7B416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4">
    <w:name w:val="AC02368E852E4A2BBC7F6A8B4F85793B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3">
    <w:name w:val="3A68D37961694E18B20F8302AB8CB642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1">
    <w:name w:val="0BA1670BF36D4A19BBFC695ECED68826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8">
    <w:name w:val="3C19EEA6115A4FC2988256F20CE7FBF4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7">
    <w:name w:val="9D2D900F3BE24DF5AA0D4A34A9D140CE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3">
    <w:name w:val="44D965FEAA9F41A8A9AF4E2324B66E4C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2">
    <w:name w:val="9562B15C0AEF47C3A7936383BB40C8B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6">
    <w:name w:val="632662CAF9FB459A8E6D828670E51EB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5">
    <w:name w:val="54CFED66C31449E4B8849B9CB04B5DD7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4">
    <w:name w:val="2EA37C4F2CFF4B008245DDE7437DC7A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9">
    <w:name w:val="86C7550BC0844D35954F7C597249C6E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3">
    <w:name w:val="D15B9BD9D78C43D5988DACB3664020C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8">
    <w:name w:val="F7D568CC803E45A4ADDA8D5105883E0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2">
    <w:name w:val="F9DF8D3486E5422B9BB2E1B6F9ADCA68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7">
    <w:name w:val="FDC5CE014AAF45DFA323496E91B9F0CC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0">
    <w:name w:val="A2C74B6093AD4393A3C3A6DF7F303FF9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6">
    <w:name w:val="E715D04396684F8B91700512C552F0C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5">
    <w:name w:val="9AD61910792E4A199A2CC5DDCD13C42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3">
    <w:name w:val="10A20C4A6156499AA5DDB65AEFF04C5C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4">
    <w:name w:val="0DDF0627845B4ED5985A5D9409AFC99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2">
    <w:name w:val="86533EDBAA394D15B891B3CA4AD04D7E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1">
    <w:name w:val="FC05F05F7F0F46E3B6E5CA149750A4C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1">
    <w:name w:val="3A0E034AA1FE49F19F353140DC685F0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0">
    <w:name w:val="07EA880ED7ED40C589FD313B5799B02E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6">
    <w:name w:val="607104A5E13E478695F0C43011BC5678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1">
    <w:name w:val="9F525D883F9E4C2AB5CEE7CE063A7DA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5">
    <w:name w:val="534823B4E21E481ABC943124A1FB28E1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0">
    <w:name w:val="BC8BF87AEF6C4CE4A5BDC655E838FF9B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4">
    <w:name w:val="4C653BAB858D41A78CBC957ABA8A1EA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3">
    <w:name w:val="6B3BB59009E8430FB77CA62D35C11BC9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6">
    <w:name w:val="628EA55F79564970979364CA7D60F87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8">
    <w:name w:val="6DC69A12643743D2B75143841003D39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5">
    <w:name w:val="7CB1A22898BF44F1BD3545CC7A6FD4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4">
    <w:name w:val="AF7321A1EC854FD78F64592983DE612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3">
    <w:name w:val="9560F61100AF4446AE0C38C6FBD81A1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">
    <w:name w:val="C89D029B0AB74827BCFB9A23BB1BA4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">
    <w:name w:val="6C79809D5285445AACB5BA83832C4D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3D54C7FE9984AD085F761BE99F516E3">
    <w:name w:val="93D54C7FE9984AD085F761BE99F516E3"/>
    <w:rsid w:val="008640DC"/>
  </w:style>
  <w:style w:type="paragraph" w:customStyle="1" w:styleId="3B179663637C4DA0A7636A9DD2E7B41660">
    <w:name w:val="3B179663637C4DA0A7636A9DD2E7B416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5">
    <w:name w:val="AC02368E852E4A2BBC7F6A8B4F85793B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4">
    <w:name w:val="3A68D37961694E18B20F8302AB8CB642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2">
    <w:name w:val="0BA1670BF36D4A19BBFC695ECED68826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9">
    <w:name w:val="3C19EEA6115A4FC2988256F20CE7FBF4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8">
    <w:name w:val="9D2D900F3BE24DF5AA0D4A34A9D140CE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4">
    <w:name w:val="44D965FEAA9F41A8A9AF4E2324B66E4C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3">
    <w:name w:val="9562B15C0AEF47C3A7936383BB40C8B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7">
    <w:name w:val="632662CAF9FB459A8E6D828670E51EB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6">
    <w:name w:val="54CFED66C31449E4B8849B9CB04B5DD7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5">
    <w:name w:val="2EA37C4F2CFF4B008245DDE7437DC7A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0">
    <w:name w:val="86C7550BC0844D35954F7C597249C6E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4">
    <w:name w:val="D15B9BD9D78C43D5988DACB3664020C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9">
    <w:name w:val="F7D568CC803E45A4ADDA8D5105883E0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3">
    <w:name w:val="F9DF8D3486E5422B9BB2E1B6F9ADCA68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8">
    <w:name w:val="FDC5CE014AAF45DFA323496E91B9F0CC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1">
    <w:name w:val="A2C74B6093AD4393A3C3A6DF7F303FF9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7">
    <w:name w:val="E715D04396684F8B91700512C552F0C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6">
    <w:name w:val="9AD61910792E4A199A2CC5DDCD13C42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4">
    <w:name w:val="10A20C4A6156499AA5DDB65AEFF04C5C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5">
    <w:name w:val="0DDF0627845B4ED5985A5D9409AFC99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3">
    <w:name w:val="86533EDBAA394D15B891B3CA4AD04D7E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2">
    <w:name w:val="FC05F05F7F0F46E3B6E5CA149750A4C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2">
    <w:name w:val="3A0E034AA1FE49F19F353140DC685F0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1">
    <w:name w:val="07EA880ED7ED40C589FD313B5799B02E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7">
    <w:name w:val="607104A5E13E478695F0C43011BC5678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2">
    <w:name w:val="9F525D883F9E4C2AB5CEE7CE063A7DA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6">
    <w:name w:val="534823B4E21E481ABC943124A1FB28E1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1">
    <w:name w:val="BC8BF87AEF6C4CE4A5BDC655E838FF9B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5">
    <w:name w:val="4C653BAB858D41A78CBC957ABA8A1EA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4">
    <w:name w:val="6B3BB59009E8430FB77CA62D35C11BC9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7">
    <w:name w:val="628EA55F79564970979364CA7D60F87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9">
    <w:name w:val="6DC69A12643743D2B75143841003D39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6">
    <w:name w:val="7CB1A22898BF44F1BD3545CC7A6FD4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5">
    <w:name w:val="AF7321A1EC854FD78F64592983DE612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4">
    <w:name w:val="9560F61100AF4446AE0C38C6FBD81A1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">
    <w:name w:val="C89D029B0AB74827BCFB9A23BB1BA4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">
    <w:name w:val="6C79809D5285445AACB5BA83832C4D0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">
    <w:name w:val="D1021FEC44914C738A057DB348D02C9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1">
    <w:name w:val="3B179663637C4DA0A7636A9DD2E7B416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6">
    <w:name w:val="AC02368E852E4A2BBC7F6A8B4F85793B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5">
    <w:name w:val="3A68D37961694E18B20F8302AB8CB642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3">
    <w:name w:val="0BA1670BF36D4A19BBFC695ECED68826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0">
    <w:name w:val="3C19EEA6115A4FC2988256F20CE7FBF4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9">
    <w:name w:val="9D2D900F3BE24DF5AA0D4A34A9D140CE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5">
    <w:name w:val="44D965FEAA9F41A8A9AF4E2324B66E4C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4">
    <w:name w:val="9562B15C0AEF47C3A7936383BB40C8B3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8">
    <w:name w:val="632662CAF9FB459A8E6D828670E51EB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7">
    <w:name w:val="54CFED66C31449E4B8849B9CB04B5DD7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6">
    <w:name w:val="2EA37C4F2CFF4B008245DDE7437DC7A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1">
    <w:name w:val="86C7550BC0844D35954F7C597249C6E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5">
    <w:name w:val="D15B9BD9D78C43D5988DACB3664020C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0">
    <w:name w:val="F7D568CC803E45A4ADDA8D5105883E0B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4">
    <w:name w:val="F9DF8D3486E5422B9BB2E1B6F9ADCA68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9">
    <w:name w:val="FDC5CE014AAF45DFA323496E91B9F0CC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2">
    <w:name w:val="A2C74B6093AD4393A3C3A6DF7F303FF9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8">
    <w:name w:val="E715D04396684F8B91700512C552F0C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7">
    <w:name w:val="9AD61910792E4A199A2CC5DDCD13C42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5">
    <w:name w:val="10A20C4A6156499AA5DDB65AEFF04C5C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6">
    <w:name w:val="0DDF0627845B4ED5985A5D9409AFC99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4">
    <w:name w:val="86533EDBAA394D15B891B3CA4AD04D7E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3">
    <w:name w:val="FC05F05F7F0F46E3B6E5CA149750A4C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3">
    <w:name w:val="3A0E034AA1FE49F19F353140DC685F0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2">
    <w:name w:val="07EA880ED7ED40C589FD313B5799B02E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8">
    <w:name w:val="607104A5E13E478695F0C43011BC5678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3">
    <w:name w:val="9F525D883F9E4C2AB5CEE7CE063A7DA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7">
    <w:name w:val="534823B4E21E481ABC943124A1FB28E1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2">
    <w:name w:val="BC8BF87AEF6C4CE4A5BDC655E838FF9B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6">
    <w:name w:val="4C653BAB858D41A78CBC957ABA8A1EA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5">
    <w:name w:val="6B3BB59009E8430FB77CA62D35C11BC9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8">
    <w:name w:val="628EA55F79564970979364CA7D60F87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0">
    <w:name w:val="6DC69A12643743D2B75143841003D39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7">
    <w:name w:val="7CB1A22898BF44F1BD3545CC7A6FD4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6">
    <w:name w:val="AF7321A1EC854FD78F64592983DE612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5">
    <w:name w:val="9560F61100AF4446AE0C38C6FBD81A1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">
    <w:name w:val="C89D029B0AB74827BCFB9A23BB1BA4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">
    <w:name w:val="6C79809D5285445AACB5BA83832C4D0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">
    <w:name w:val="D1021FEC44914C738A057DB348D02C9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">
    <w:name w:val="AC0D7F4BE1314DB58268F0CC2C809E5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2">
    <w:name w:val="3B179663637C4DA0A7636A9DD2E7B416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7">
    <w:name w:val="AC02368E852E4A2BBC7F6A8B4F85793B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6">
    <w:name w:val="3A68D37961694E18B20F8302AB8CB642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4">
    <w:name w:val="0BA1670BF36D4A19BBFC695ECED68826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1">
    <w:name w:val="3C19EEA6115A4FC2988256F20CE7FBF4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0">
    <w:name w:val="9D2D900F3BE24DF5AA0D4A34A9D140CE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6">
    <w:name w:val="44D965FEAA9F41A8A9AF4E2324B66E4C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5">
    <w:name w:val="9562B15C0AEF47C3A7936383BB40C8B3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9">
    <w:name w:val="632662CAF9FB459A8E6D828670E51EB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8">
    <w:name w:val="54CFED66C31449E4B8849B9CB04B5DD7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7">
    <w:name w:val="2EA37C4F2CFF4B008245DDE7437DC7A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2">
    <w:name w:val="86C7550BC0844D35954F7C597249C6E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6">
    <w:name w:val="D15B9BD9D78C43D5988DACB3664020C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1">
    <w:name w:val="F7D568CC803E45A4ADDA8D5105883E0B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5">
    <w:name w:val="F9DF8D3486E5422B9BB2E1B6F9ADCA68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0">
    <w:name w:val="FDC5CE014AAF45DFA323496E91B9F0CC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3">
    <w:name w:val="A2C74B6093AD4393A3C3A6DF7F303FF9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9">
    <w:name w:val="E715D04396684F8B91700512C552F0C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8">
    <w:name w:val="9AD61910792E4A199A2CC5DDCD13C42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6">
    <w:name w:val="10A20C4A6156499AA5DDB65AEFF04C5C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7">
    <w:name w:val="0DDF0627845B4ED5985A5D9409AFC99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5">
    <w:name w:val="86533EDBAA394D15B891B3CA4AD04D7E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4">
    <w:name w:val="FC05F05F7F0F46E3B6E5CA149750A4C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4">
    <w:name w:val="3A0E034AA1FE49F19F353140DC685F0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3">
    <w:name w:val="07EA880ED7ED40C589FD313B5799B02E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9">
    <w:name w:val="607104A5E13E478695F0C43011BC5678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4">
    <w:name w:val="9F525D883F9E4C2AB5CEE7CE063A7DA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8">
    <w:name w:val="534823B4E21E481ABC943124A1FB28E1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3">
    <w:name w:val="BC8BF87AEF6C4CE4A5BDC655E838FF9B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7">
    <w:name w:val="4C653BAB858D41A78CBC957ABA8A1EA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6">
    <w:name w:val="6B3BB59009E8430FB77CA62D35C11BC9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9">
    <w:name w:val="628EA55F79564970979364CA7D60F87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1">
    <w:name w:val="6DC69A12643743D2B75143841003D39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8">
    <w:name w:val="7CB1A22898BF44F1BD3545CC7A6FD4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7">
    <w:name w:val="AF7321A1EC854FD78F64592983DE612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6">
    <w:name w:val="9560F61100AF4446AE0C38C6FBD81A1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">
    <w:name w:val="C89D029B0AB74827BCFB9A23BB1BA4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">
    <w:name w:val="6C79809D5285445AACB5BA83832C4D0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">
    <w:name w:val="5B3DD4CC4DA14501BFFC6FD34CA1698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">
    <w:name w:val="D1021FEC44914C738A057DB348D02C9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">
    <w:name w:val="AC0D7F4BE1314DB58268F0CC2C809E5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3">
    <w:name w:val="3B179663637C4DA0A7636A9DD2E7B416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8">
    <w:name w:val="AC02368E852E4A2BBC7F6A8B4F85793B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7">
    <w:name w:val="3A68D37961694E18B20F8302AB8CB642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5">
    <w:name w:val="0BA1670BF36D4A19BBFC695ECED68826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2">
    <w:name w:val="3C19EEA6115A4FC2988256F20CE7FBF4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1">
    <w:name w:val="9D2D900F3BE24DF5AA0D4A34A9D140CE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7">
    <w:name w:val="44D965FEAA9F41A8A9AF4E2324B66E4C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6">
    <w:name w:val="9562B15C0AEF47C3A7936383BB40C8B3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0">
    <w:name w:val="632662CAF9FB459A8E6D828670E51EB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9">
    <w:name w:val="54CFED66C31449E4B8849B9CB04B5DD7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8">
    <w:name w:val="2EA37C4F2CFF4B008245DDE7437DC7A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3">
    <w:name w:val="86C7550BC0844D35954F7C597249C6E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7">
    <w:name w:val="D15B9BD9D78C43D5988DACB3664020C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2">
    <w:name w:val="F7D568CC803E45A4ADDA8D5105883E0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6">
    <w:name w:val="F9DF8D3486E5422B9BB2E1B6F9ADCA68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1">
    <w:name w:val="FDC5CE014AAF45DFA323496E91B9F0C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4">
    <w:name w:val="A2C74B6093AD4393A3C3A6DF7F303FF9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0">
    <w:name w:val="E715D04396684F8B91700512C552F0C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9">
    <w:name w:val="9AD61910792E4A199A2CC5DDCD13C42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7">
    <w:name w:val="10A20C4A6156499AA5DDB65AEFF04C5C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8">
    <w:name w:val="0DDF0627845B4ED5985A5D9409AFC99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6">
    <w:name w:val="86533EDBAA394D15B891B3CA4AD04D7E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5">
    <w:name w:val="FC05F05F7F0F46E3B6E5CA149750A4C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5">
    <w:name w:val="3A0E034AA1FE49F19F353140DC685F0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4">
    <w:name w:val="07EA880ED7ED40C589FD313B5799B02E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0">
    <w:name w:val="607104A5E13E478695F0C43011BC5678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5">
    <w:name w:val="9F525D883F9E4C2AB5CEE7CE063A7DA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9">
    <w:name w:val="534823B4E21E481ABC943124A1FB28E1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4">
    <w:name w:val="BC8BF87AEF6C4CE4A5BDC655E838FF9B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8">
    <w:name w:val="4C653BAB858D41A78CBC957ABA8A1EA7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7">
    <w:name w:val="6B3BB59009E8430FB77CA62D35C11BC9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0">
    <w:name w:val="628EA55F79564970979364CA7D60F87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2">
    <w:name w:val="6DC69A12643743D2B75143841003D39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9">
    <w:name w:val="7CB1A22898BF44F1BD3545CC7A6FD4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8">
    <w:name w:val="AF7321A1EC854FD78F64592983DE612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7">
    <w:name w:val="9560F61100AF4446AE0C38C6FBD81A1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5">
    <w:name w:val="C89D029B0AB74827BCFB9A23BB1BA4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">
    <w:name w:val="6C79809D5285445AACB5BA83832C4D0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">
    <w:name w:val="5B3DD4CC4DA14501BFFC6FD34CA1698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">
    <w:name w:val="D1021FEC44914C738A057DB348D02C9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">
    <w:name w:val="45C474B3175141DB811F8C2A652A9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">
    <w:name w:val="AC0D7F4BE1314DB58268F0CC2C809E5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4">
    <w:name w:val="3B179663637C4DA0A7636A9DD2E7B416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9">
    <w:name w:val="AC02368E852E4A2BBC7F6A8B4F85793B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8">
    <w:name w:val="3A68D37961694E18B20F8302AB8CB642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6">
    <w:name w:val="0BA1670BF36D4A19BBFC695ECED68826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3">
    <w:name w:val="3C19EEA6115A4FC2988256F20CE7FBF4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2">
    <w:name w:val="9D2D900F3BE24DF5AA0D4A34A9D140CE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8">
    <w:name w:val="44D965FEAA9F41A8A9AF4E2324B66E4C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7">
    <w:name w:val="9562B15C0AEF47C3A7936383BB40C8B3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1">
    <w:name w:val="632662CAF9FB459A8E6D828670E51EB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0">
    <w:name w:val="54CFED66C31449E4B8849B9CB04B5DD7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9">
    <w:name w:val="2EA37C4F2CFF4B008245DDE7437DC7A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4">
    <w:name w:val="86C7550BC0844D35954F7C597249C6E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8">
    <w:name w:val="D15B9BD9D78C43D5988DACB3664020C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3">
    <w:name w:val="F7D568CC803E45A4ADDA8D5105883E0B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7">
    <w:name w:val="F9DF8D3486E5422B9BB2E1B6F9ADCA68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2">
    <w:name w:val="FDC5CE014AAF45DFA323496E91B9F0C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5">
    <w:name w:val="A2C74B6093AD4393A3C3A6DF7F303FF9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1">
    <w:name w:val="E715D04396684F8B91700512C552F0C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0">
    <w:name w:val="9AD61910792E4A199A2CC5DDCD13C42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8">
    <w:name w:val="10A20C4A6156499AA5DDB65AEFF04C5C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9">
    <w:name w:val="0DDF0627845B4ED5985A5D9409AFC99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7">
    <w:name w:val="86533EDBAA394D15B891B3CA4AD04D7E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6">
    <w:name w:val="FC05F05F7F0F46E3B6E5CA149750A4C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6">
    <w:name w:val="3A0E034AA1FE49F19F353140DC685F0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5">
    <w:name w:val="07EA880ED7ED40C589FD313B5799B02E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1">
    <w:name w:val="607104A5E13E478695F0C43011BC5678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6">
    <w:name w:val="9F525D883F9E4C2AB5CEE7CE063A7DA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0">
    <w:name w:val="534823B4E21E481ABC943124A1FB28E1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5">
    <w:name w:val="BC8BF87AEF6C4CE4A5BDC655E838FF9B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9">
    <w:name w:val="4C653BAB858D41A78CBC957ABA8A1EA7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8">
    <w:name w:val="6B3BB59009E8430FB77CA62D35C11BC9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1">
    <w:name w:val="628EA55F79564970979364CA7D60F87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3">
    <w:name w:val="6DC69A12643743D2B75143841003D39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0">
    <w:name w:val="7CB1A22898BF44F1BD3545CC7A6FD43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9">
    <w:name w:val="AF7321A1EC854FD78F64592983DE612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8">
    <w:name w:val="9560F61100AF4446AE0C38C6FBD81A1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6">
    <w:name w:val="C89D029B0AB74827BCFB9A23BB1BA4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5">
    <w:name w:val="6C79809D5285445AACB5BA83832C4D0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">
    <w:name w:val="5B3DD4CC4DA14501BFFC6FD34CA1698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">
    <w:name w:val="D1021FEC44914C738A057DB348D02C9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">
    <w:name w:val="45C474B3175141DB811F8C2A652A9B4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">
    <w:name w:val="AC0D7F4BE1314DB58268F0CC2C809E5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">
    <w:name w:val="A47D1223493C4650BFA27CB6E49527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5">
    <w:name w:val="3B179663637C4DA0A7636A9DD2E7B416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0">
    <w:name w:val="AC02368E852E4A2BBC7F6A8B4F85793B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9">
    <w:name w:val="3A68D37961694E18B20F8302AB8CB642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7">
    <w:name w:val="0BA1670BF36D4A19BBFC695ECED68826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4">
    <w:name w:val="3C19EEA6115A4FC2988256F20CE7FBF4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3">
    <w:name w:val="9D2D900F3BE24DF5AA0D4A34A9D140CE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9">
    <w:name w:val="44D965FEAA9F41A8A9AF4E2324B66E4C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8">
    <w:name w:val="9562B15C0AEF47C3A7936383BB40C8B3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2">
    <w:name w:val="632662CAF9FB459A8E6D828670E51EB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1">
    <w:name w:val="54CFED66C31449E4B8849B9CB04B5DD7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0">
    <w:name w:val="2EA37C4F2CFF4B008245DDE7437DC7A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5">
    <w:name w:val="86C7550BC0844D35954F7C597249C6E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9">
    <w:name w:val="D15B9BD9D78C43D5988DACB3664020C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4">
    <w:name w:val="F7D568CC803E45A4ADDA8D5105883E0B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8">
    <w:name w:val="F9DF8D3486E5422B9BB2E1B6F9ADCA68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3">
    <w:name w:val="FDC5CE014AAF45DFA323496E91B9F0C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6">
    <w:name w:val="A2C74B6093AD4393A3C3A6DF7F303FF9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2">
    <w:name w:val="E715D04396684F8B91700512C552F0C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1">
    <w:name w:val="9AD61910792E4A199A2CC5DDCD13C42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9">
    <w:name w:val="10A20C4A6156499AA5DDB65AEFF04C5C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0">
    <w:name w:val="0DDF0627845B4ED5985A5D9409AFC99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8">
    <w:name w:val="86533EDBAA394D15B891B3CA4AD04D7E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7">
    <w:name w:val="FC05F05F7F0F46E3B6E5CA149750A4C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7">
    <w:name w:val="3A0E034AA1FE49F19F353140DC685F0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6">
    <w:name w:val="07EA880ED7ED40C589FD313B5799B02E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2">
    <w:name w:val="607104A5E13E478695F0C43011BC5678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7">
    <w:name w:val="9F525D883F9E4C2AB5CEE7CE063A7DA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1">
    <w:name w:val="534823B4E21E481ABC943124A1FB28E1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6">
    <w:name w:val="BC8BF87AEF6C4CE4A5BDC655E838FF9B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0">
    <w:name w:val="4C653BAB858D41A78CBC957ABA8A1EA7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9">
    <w:name w:val="6B3BB59009E8430FB77CA62D35C11BC9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2">
    <w:name w:val="628EA55F79564970979364CA7D60F87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4">
    <w:name w:val="6DC69A12643743D2B75143841003D39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1">
    <w:name w:val="7CB1A22898BF44F1BD3545CC7A6FD432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0">
    <w:name w:val="AF7321A1EC854FD78F64592983DE612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9">
    <w:name w:val="9560F61100AF4446AE0C38C6FBD81A1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7">
    <w:name w:val="C89D029B0AB74827BCFB9A23BB1BA4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6">
    <w:name w:val="6C79809D5285445AACB5BA83832C4D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">
    <w:name w:val="5B3DD4CC4DA14501BFFC6FD34CA1698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5">
    <w:name w:val="D1021FEC44914C738A057DB348D02C9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">
    <w:name w:val="45C474B3175141DB811F8C2A652A9B4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4">
    <w:name w:val="AC0D7F4BE1314DB58268F0CC2C809E5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">
    <w:name w:val="A47D1223493C4650BFA27CB6E49527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">
    <w:name w:val="33053C90227C4A338A96B5303CA2DC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6">
    <w:name w:val="3B179663637C4DA0A7636A9DD2E7B416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1">
    <w:name w:val="AC02368E852E4A2BBC7F6A8B4F85793B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0">
    <w:name w:val="3A68D37961694E18B20F8302AB8CB642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8">
    <w:name w:val="0BA1670BF36D4A19BBFC695ECED68826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5">
    <w:name w:val="3C19EEA6115A4FC2988256F20CE7FBF4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4">
    <w:name w:val="9D2D900F3BE24DF5AA0D4A34A9D140CE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0">
    <w:name w:val="44D965FEAA9F41A8A9AF4E2324B66E4C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9">
    <w:name w:val="9562B15C0AEF47C3A7936383BB40C8B3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3">
    <w:name w:val="632662CAF9FB459A8E6D828670E51EB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2">
    <w:name w:val="54CFED66C31449E4B8849B9CB04B5DD7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1">
    <w:name w:val="2EA37C4F2CFF4B008245DDE7437DC7A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6">
    <w:name w:val="86C7550BC0844D35954F7C597249C6E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0">
    <w:name w:val="D15B9BD9D78C43D5988DACB3664020C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5">
    <w:name w:val="F7D568CC803E45A4ADDA8D5105883E0B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9">
    <w:name w:val="F9DF8D3486E5422B9BB2E1B6F9ADCA68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4">
    <w:name w:val="FDC5CE014AAF45DFA323496E91B9F0C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7">
    <w:name w:val="A2C74B6093AD4393A3C3A6DF7F303FF9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3">
    <w:name w:val="E715D04396684F8B91700512C552F0C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2">
    <w:name w:val="9AD61910792E4A199A2CC5DDCD13C42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0">
    <w:name w:val="10A20C4A6156499AA5DDB65AEFF04C5C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1">
    <w:name w:val="0DDF0627845B4ED5985A5D9409AFC99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9">
    <w:name w:val="86533EDBAA394D15B891B3CA4AD04D7E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8">
    <w:name w:val="FC05F05F7F0F46E3B6E5CA149750A4C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8">
    <w:name w:val="3A0E034AA1FE49F19F353140DC685F0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7">
    <w:name w:val="07EA880ED7ED40C589FD313B5799B02E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3">
    <w:name w:val="607104A5E13E478695F0C43011BC5678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8">
    <w:name w:val="9F525D883F9E4C2AB5CEE7CE063A7DA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2">
    <w:name w:val="534823B4E21E481ABC943124A1FB28E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7">
    <w:name w:val="BC8BF87AEF6C4CE4A5BDC655E838FF9B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1">
    <w:name w:val="4C653BAB858D41A78CBC957ABA8A1EA7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0">
    <w:name w:val="6B3BB59009E8430FB77CA62D35C11BC9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3">
    <w:name w:val="628EA55F79564970979364CA7D60F87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5">
    <w:name w:val="6DC69A12643743D2B75143841003D39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2">
    <w:name w:val="7CB1A22898BF44F1BD3545CC7A6FD432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1">
    <w:name w:val="AF7321A1EC854FD78F64592983DE612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0">
    <w:name w:val="9560F61100AF4446AE0C38C6FBD81A1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8">
    <w:name w:val="C89D029B0AB74827BCFB9A23BB1BA4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7">
    <w:name w:val="6C79809D5285445AACB5BA83832C4D0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4">
    <w:name w:val="5B3DD4CC4DA14501BFFC6FD34CA1698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6">
    <w:name w:val="D1021FEC44914C738A057DB348D02C9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">
    <w:name w:val="45C474B3175141DB811F8C2A652A9B4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5">
    <w:name w:val="AC0D7F4BE1314DB58268F0CC2C809E5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">
    <w:name w:val="A47D1223493C4650BFA27CB6E49527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">
    <w:name w:val="33053C90227C4A338A96B5303CA2DCB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">
    <w:name w:val="98AF22C0032043F49C3A2DC0E9750F2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7">
    <w:name w:val="3B179663637C4DA0A7636A9DD2E7B416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2">
    <w:name w:val="AC02368E852E4A2BBC7F6A8B4F85793B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1">
    <w:name w:val="3A68D37961694E18B20F8302AB8CB642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9">
    <w:name w:val="0BA1670BF36D4A19BBFC695ECED68826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6">
    <w:name w:val="3C19EEA6115A4FC2988256F20CE7FBF4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5">
    <w:name w:val="9D2D900F3BE24DF5AA0D4A34A9D140CE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1">
    <w:name w:val="44D965FEAA9F41A8A9AF4E2324B66E4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0">
    <w:name w:val="9562B15C0AEF47C3A7936383BB40C8B3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4">
    <w:name w:val="632662CAF9FB459A8E6D828670E51EB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3">
    <w:name w:val="54CFED66C31449E4B8849B9CB04B5DD7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2">
    <w:name w:val="2EA37C4F2CFF4B008245DDE7437DC7A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7">
    <w:name w:val="86C7550BC0844D35954F7C597249C6E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1">
    <w:name w:val="D15B9BD9D78C43D5988DACB3664020C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6">
    <w:name w:val="F7D568CC803E45A4ADDA8D5105883E0B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0">
    <w:name w:val="F9DF8D3486E5422B9BB2E1B6F9ADCA68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5">
    <w:name w:val="FDC5CE014AAF45DFA323496E91B9F0C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8">
    <w:name w:val="A2C74B6093AD4393A3C3A6DF7F303FF9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4">
    <w:name w:val="E715D04396684F8B91700512C552F0C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3">
    <w:name w:val="9AD61910792E4A199A2CC5DDCD13C42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1">
    <w:name w:val="10A20C4A6156499AA5DDB65AEFF04C5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2">
    <w:name w:val="0DDF0627845B4ED5985A5D9409AFC99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0">
    <w:name w:val="86533EDBAA394D15B891B3CA4AD04D7E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9">
    <w:name w:val="FC05F05F7F0F46E3B6E5CA149750A4C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9">
    <w:name w:val="3A0E034AA1FE49F19F353140DC685F0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8">
    <w:name w:val="07EA880ED7ED40C589FD313B5799B02E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4">
    <w:name w:val="607104A5E13E478695F0C43011BC5678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9">
    <w:name w:val="9F525D883F9E4C2AB5CEE7CE063A7DA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3">
    <w:name w:val="534823B4E21E481ABC943124A1FB28E1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8">
    <w:name w:val="BC8BF87AEF6C4CE4A5BDC655E838FF9B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2">
    <w:name w:val="4C653BAB858D41A78CBC957ABA8A1EA7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1">
    <w:name w:val="6B3BB59009E8430FB77CA62D35C11BC9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4">
    <w:name w:val="628EA55F79564970979364CA7D60F87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6">
    <w:name w:val="6DC69A12643743D2B75143841003D39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3">
    <w:name w:val="7CB1A22898BF44F1BD3545CC7A6FD432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2">
    <w:name w:val="AF7321A1EC854FD78F64592983DE612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1">
    <w:name w:val="9560F61100AF4446AE0C38C6FBD81A1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9">
    <w:name w:val="C89D029B0AB74827BCFB9A23BB1BA4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8">
    <w:name w:val="6C79809D5285445AACB5BA83832C4D0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5">
    <w:name w:val="5B3DD4CC4DA14501BFFC6FD34CA1698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7">
    <w:name w:val="D1021FEC44914C738A057DB348D02C9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4">
    <w:name w:val="45C474B3175141DB811F8C2A652A9B4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6">
    <w:name w:val="AC0D7F4BE1314DB58268F0CC2C809E5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">
    <w:name w:val="A47D1223493C4650BFA27CB6E49527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">
    <w:name w:val="33053C90227C4A338A96B5303CA2DCB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">
    <w:name w:val="98AF22C0032043F49C3A2DC0E9750F2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">
    <w:name w:val="342FA2D4FAD648B49BE6FB3F8D3481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8">
    <w:name w:val="3B179663637C4DA0A7636A9DD2E7B416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3">
    <w:name w:val="AC02368E852E4A2BBC7F6A8B4F85793B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2">
    <w:name w:val="3A68D37961694E18B20F8302AB8CB642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0">
    <w:name w:val="0BA1670BF36D4A19BBFC695ECED68826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7">
    <w:name w:val="3C19EEA6115A4FC2988256F20CE7FBF4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6">
    <w:name w:val="9D2D900F3BE24DF5AA0D4A34A9D140CE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2">
    <w:name w:val="44D965FEAA9F41A8A9AF4E2324B66E4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1">
    <w:name w:val="9562B15C0AEF47C3A7936383BB40C8B3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5">
    <w:name w:val="632662CAF9FB459A8E6D828670E51EB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4">
    <w:name w:val="54CFED66C31449E4B8849B9CB04B5DD7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3">
    <w:name w:val="2EA37C4F2CFF4B008245DDE7437DC7A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8">
    <w:name w:val="86C7550BC0844D35954F7C597249C6E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2">
    <w:name w:val="D15B9BD9D78C43D5988DACB3664020C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7">
    <w:name w:val="F7D568CC803E45A4ADDA8D5105883E0B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1">
    <w:name w:val="F9DF8D3486E5422B9BB2E1B6F9ADCA68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6">
    <w:name w:val="FDC5CE014AAF45DFA323496E91B9F0C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9">
    <w:name w:val="A2C74B6093AD4393A3C3A6DF7F303FF9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5">
    <w:name w:val="E715D04396684F8B91700512C552F0C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4">
    <w:name w:val="9AD61910792E4A199A2CC5DDCD13C42F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2">
    <w:name w:val="10A20C4A6156499AA5DDB65AEFF04C5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3">
    <w:name w:val="0DDF0627845B4ED5985A5D9409AFC99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1">
    <w:name w:val="86533EDBAA394D15B891B3CA4AD04D7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0">
    <w:name w:val="FC05F05F7F0F46E3B6E5CA149750A4C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0">
    <w:name w:val="3A0E034AA1FE49F19F353140DC685F0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9">
    <w:name w:val="07EA880ED7ED40C589FD313B5799B02E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5">
    <w:name w:val="607104A5E13E478695F0C43011BC5678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0">
    <w:name w:val="9F525D883F9E4C2AB5CEE7CE063A7DA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4">
    <w:name w:val="534823B4E21E481ABC943124A1FB28E1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9">
    <w:name w:val="BC8BF87AEF6C4CE4A5BDC655E838FF9B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3">
    <w:name w:val="4C653BAB858D41A78CBC957ABA8A1EA7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2">
    <w:name w:val="6B3BB59009E8430FB77CA62D35C11BC9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5">
    <w:name w:val="628EA55F79564970979364CA7D60F87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7">
    <w:name w:val="6DC69A12643743D2B75143841003D39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4">
    <w:name w:val="7CB1A22898BF44F1BD3545CC7A6FD432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3">
    <w:name w:val="AF7321A1EC854FD78F64592983DE612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2">
    <w:name w:val="9560F61100AF4446AE0C38C6FBD81A1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0">
    <w:name w:val="C89D029B0AB74827BCFB9A23BB1BA43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9">
    <w:name w:val="6C79809D5285445AACB5BA83832C4D0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6">
    <w:name w:val="5B3DD4CC4DA14501BFFC6FD34CA1698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8">
    <w:name w:val="D1021FEC44914C738A057DB348D02C9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5">
    <w:name w:val="45C474B3175141DB811F8C2A652A9B4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7">
    <w:name w:val="AC0D7F4BE1314DB58268F0CC2C809E5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4">
    <w:name w:val="A47D1223493C4650BFA27CB6E49527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">
    <w:name w:val="33053C90227C4A338A96B5303CA2DCB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">
    <w:name w:val="98AF22C0032043F49C3A2DC0E9750F2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">
    <w:name w:val="342FA2D4FAD648B49BE6FB3F8D34814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">
    <w:name w:val="E43D5EAA1115428B9A88D2D3C10C2F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9">
    <w:name w:val="3B179663637C4DA0A7636A9DD2E7B416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4">
    <w:name w:val="AC02368E852E4A2BBC7F6A8B4F85793B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3">
    <w:name w:val="3A68D37961694E18B20F8302AB8CB642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1">
    <w:name w:val="0BA1670BF36D4A19BBFC695ECED68826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8">
    <w:name w:val="3C19EEA6115A4FC2988256F20CE7FBF4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7">
    <w:name w:val="9D2D900F3BE24DF5AA0D4A34A9D140CE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3">
    <w:name w:val="44D965FEAA9F41A8A9AF4E2324B66E4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2">
    <w:name w:val="9562B15C0AEF47C3A7936383BB40C8B3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6">
    <w:name w:val="632662CAF9FB459A8E6D828670E51EB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5">
    <w:name w:val="54CFED66C31449E4B8849B9CB04B5DD7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4">
    <w:name w:val="2EA37C4F2CFF4B008245DDE7437DC7A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9">
    <w:name w:val="86C7550BC0844D35954F7C597249C6E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3">
    <w:name w:val="D15B9BD9D78C43D5988DACB3664020C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8">
    <w:name w:val="F7D568CC803E45A4ADDA8D5105883E0B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2">
    <w:name w:val="F9DF8D3486E5422B9BB2E1B6F9ADCA68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7">
    <w:name w:val="FDC5CE014AAF45DFA323496E91B9F0C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0">
    <w:name w:val="A2C74B6093AD4393A3C3A6DF7F303FF9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6">
    <w:name w:val="E715D04396684F8B91700512C552F0C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5">
    <w:name w:val="9AD61910792E4A199A2CC5DDCD13C42F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3">
    <w:name w:val="10A20C4A6156499AA5DDB65AEFF04C5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4">
    <w:name w:val="0DDF0627845B4ED5985A5D9409AFC99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2">
    <w:name w:val="86533EDBAA394D15B891B3CA4AD04D7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1">
    <w:name w:val="FC05F05F7F0F46E3B6E5CA149750A4C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1">
    <w:name w:val="3A0E034AA1FE49F19F353140DC685F0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0">
    <w:name w:val="07EA880ED7ED40C589FD313B5799B02E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6">
    <w:name w:val="607104A5E13E478695F0C43011BC5678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1">
    <w:name w:val="9F525D883F9E4C2AB5CEE7CE063A7DA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5">
    <w:name w:val="534823B4E21E481ABC943124A1FB28E1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0">
    <w:name w:val="BC8BF87AEF6C4CE4A5BDC655E838FF9B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4">
    <w:name w:val="4C653BAB858D41A78CBC957ABA8A1EA7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3">
    <w:name w:val="6B3BB59009E8430FB77CA62D35C11BC9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6">
    <w:name w:val="628EA55F79564970979364CA7D60F87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8">
    <w:name w:val="6DC69A12643743D2B75143841003D39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5">
    <w:name w:val="7CB1A22898BF44F1BD3545CC7A6FD432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4">
    <w:name w:val="AF7321A1EC854FD78F64592983DE612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3">
    <w:name w:val="9560F61100AF4446AE0C38C6FBD81A1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1">
    <w:name w:val="C89D029B0AB74827BCFB9A23BB1BA43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0">
    <w:name w:val="6C79809D5285445AACB5BA83832C4D0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7">
    <w:name w:val="5B3DD4CC4DA14501BFFC6FD34CA1698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9">
    <w:name w:val="D1021FEC44914C738A057DB348D02C9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6">
    <w:name w:val="45C474B3175141DB811F8C2A652A9B4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8">
    <w:name w:val="AC0D7F4BE1314DB58268F0CC2C809E5C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5">
    <w:name w:val="A47D1223493C4650BFA27CB6E49527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4">
    <w:name w:val="33053C90227C4A338A96B5303CA2DCB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">
    <w:name w:val="98AF22C0032043F49C3A2DC0E9750F2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">
    <w:name w:val="342FA2D4FAD648B49BE6FB3F8D34814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">
    <w:name w:val="E43D5EAA1115428B9A88D2D3C10C2F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0">
    <w:name w:val="3B179663637C4DA0A7636A9DD2E7B416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5">
    <w:name w:val="AC02368E852E4A2BBC7F6A8B4F85793B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4">
    <w:name w:val="3A68D37961694E18B20F8302AB8CB642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2">
    <w:name w:val="0BA1670BF36D4A19BBFC695ECED68826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9">
    <w:name w:val="3C19EEA6115A4FC2988256F20CE7FBF4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8">
    <w:name w:val="9D2D900F3BE24DF5AA0D4A34A9D140CE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4">
    <w:name w:val="44D965FEAA9F41A8A9AF4E2324B66E4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3">
    <w:name w:val="9562B15C0AEF47C3A7936383BB40C8B3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7">
    <w:name w:val="632662CAF9FB459A8E6D828670E51EB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6">
    <w:name w:val="54CFED66C31449E4B8849B9CB04B5DD7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5">
    <w:name w:val="2EA37C4F2CFF4B008245DDE7437DC7A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0">
    <w:name w:val="86C7550BC0844D35954F7C597249C6E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4">
    <w:name w:val="D15B9BD9D78C43D5988DACB3664020C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9">
    <w:name w:val="F7D568CC803E45A4ADDA8D5105883E0B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3">
    <w:name w:val="F9DF8D3486E5422B9BB2E1B6F9ADCA68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8">
    <w:name w:val="FDC5CE014AAF45DFA323496E91B9F0C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1">
    <w:name w:val="A2C74B6093AD4393A3C3A6DF7F303FF9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7">
    <w:name w:val="E715D04396684F8B91700512C552F0C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6">
    <w:name w:val="9AD61910792E4A199A2CC5DDCD13C42F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4">
    <w:name w:val="10A20C4A6156499AA5DDB65AEFF04C5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5">
    <w:name w:val="0DDF0627845B4ED5985A5D9409AFC99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3">
    <w:name w:val="86533EDBAA394D15B891B3CA4AD04D7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2">
    <w:name w:val="FC05F05F7F0F46E3B6E5CA149750A4C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2">
    <w:name w:val="3A0E034AA1FE49F19F353140DC685F0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1">
    <w:name w:val="07EA880ED7ED40C589FD313B5799B02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7">
    <w:name w:val="607104A5E13E478695F0C43011BC5678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2">
    <w:name w:val="9F525D883F9E4C2AB5CEE7CE063A7DA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6">
    <w:name w:val="534823B4E21E481ABC943124A1FB28E1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1">
    <w:name w:val="BC8BF87AEF6C4CE4A5BDC655E838FF9B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5">
    <w:name w:val="4C653BAB858D41A78CBC957ABA8A1EA7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4">
    <w:name w:val="6B3BB59009E8430FB77CA62D35C11BC9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7">
    <w:name w:val="628EA55F79564970979364CA7D60F87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9">
    <w:name w:val="6DC69A12643743D2B75143841003D39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6">
    <w:name w:val="7CB1A22898BF44F1BD3545CC7A6FD432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5">
    <w:name w:val="AF7321A1EC854FD78F64592983DE612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4">
    <w:name w:val="9560F61100AF4446AE0C38C6FBD81A1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2">
    <w:name w:val="C89D029B0AB74827BCFB9A23BB1BA43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1">
    <w:name w:val="6C79809D5285445AACB5BA83832C4D0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8">
    <w:name w:val="5B3DD4CC4DA14501BFFC6FD34CA1698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0">
    <w:name w:val="D1021FEC44914C738A057DB348D02C9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7">
    <w:name w:val="45C474B3175141DB811F8C2A652A9B4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9">
    <w:name w:val="AC0D7F4BE1314DB58268F0CC2C809E5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6">
    <w:name w:val="A47D1223493C4650BFA27CB6E49527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5">
    <w:name w:val="33053C90227C4A338A96B5303CA2DCB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4">
    <w:name w:val="98AF22C0032043F49C3A2DC0E9750F2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">
    <w:name w:val="342FA2D4FAD648B49BE6FB3F8D34814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">
    <w:name w:val="E43D5EAA1115428B9A88D2D3C10C2F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">
    <w:name w:val="5E7E442832FD4CA0806C9D303518B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1">
    <w:name w:val="3B179663637C4DA0A7636A9DD2E7B416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6">
    <w:name w:val="AC02368E852E4A2BBC7F6A8B4F85793B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5">
    <w:name w:val="3A68D37961694E18B20F8302AB8CB642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3">
    <w:name w:val="0BA1670BF36D4A19BBFC695ECED68826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0">
    <w:name w:val="3C19EEA6115A4FC2988256F20CE7FBF4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9">
    <w:name w:val="9D2D900F3BE24DF5AA0D4A34A9D140CE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5">
    <w:name w:val="44D965FEAA9F41A8A9AF4E2324B66E4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4">
    <w:name w:val="9562B15C0AEF47C3A7936383BB40C8B3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8">
    <w:name w:val="632662CAF9FB459A8E6D828670E51EB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7">
    <w:name w:val="54CFED66C31449E4B8849B9CB04B5DD7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6">
    <w:name w:val="2EA37C4F2CFF4B008245DDE7437DC7A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1">
    <w:name w:val="86C7550BC0844D35954F7C597249C6E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5">
    <w:name w:val="D15B9BD9D78C43D5988DACB3664020C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0">
    <w:name w:val="F7D568CC803E45A4ADDA8D5105883E0B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4">
    <w:name w:val="F9DF8D3486E5422B9BB2E1B6F9ADCA68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9">
    <w:name w:val="FDC5CE014AAF45DFA323496E91B9F0C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2">
    <w:name w:val="A2C74B6093AD4393A3C3A6DF7F303FF9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8">
    <w:name w:val="E715D04396684F8B91700512C552F0C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7">
    <w:name w:val="9AD61910792E4A199A2CC5DDCD13C42F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5">
    <w:name w:val="10A20C4A6156499AA5DDB65AEFF04C5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6">
    <w:name w:val="0DDF0627845B4ED5985A5D9409AFC99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4">
    <w:name w:val="86533EDBAA394D15B891B3CA4AD04D7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3">
    <w:name w:val="FC05F05F7F0F46E3B6E5CA149750A4C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3">
    <w:name w:val="3A0E034AA1FE49F19F353140DC685F0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2">
    <w:name w:val="07EA880ED7ED40C589FD313B5799B02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8">
    <w:name w:val="607104A5E13E478695F0C43011BC5678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3">
    <w:name w:val="9F525D883F9E4C2AB5CEE7CE063A7DA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7">
    <w:name w:val="534823B4E21E481ABC943124A1FB28E1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2">
    <w:name w:val="BC8BF87AEF6C4CE4A5BDC655E838FF9B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6">
    <w:name w:val="4C653BAB858D41A78CBC957ABA8A1EA7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5">
    <w:name w:val="6B3BB59009E8430FB77CA62D35C11BC9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8">
    <w:name w:val="628EA55F79564970979364CA7D60F87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0">
    <w:name w:val="6DC69A12643743D2B75143841003D39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7">
    <w:name w:val="7CB1A22898BF44F1BD3545CC7A6FD432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6">
    <w:name w:val="AF7321A1EC854FD78F64592983DE612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5">
    <w:name w:val="9560F61100AF4446AE0C38C6FBD81A1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3">
    <w:name w:val="C89D029B0AB74827BCFB9A23BB1BA43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2">
    <w:name w:val="6C79809D5285445AACB5BA83832C4D0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9">
    <w:name w:val="5B3DD4CC4DA14501BFFC6FD34CA1698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1">
    <w:name w:val="D1021FEC44914C738A057DB348D02C9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8">
    <w:name w:val="45C474B3175141DB811F8C2A652A9B4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0">
    <w:name w:val="AC0D7F4BE1314DB58268F0CC2C809E5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7">
    <w:name w:val="A47D1223493C4650BFA27CB6E49527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6">
    <w:name w:val="33053C90227C4A338A96B5303CA2DCB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5">
    <w:name w:val="98AF22C0032043F49C3A2DC0E9750F2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4">
    <w:name w:val="342FA2D4FAD648B49BE6FB3F8D34814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">
    <w:name w:val="E43D5EAA1115428B9A88D2D3C10C2F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">
    <w:name w:val="5E7E442832FD4CA0806C9D303518BF3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2">
    <w:name w:val="3B179663637C4DA0A7636A9DD2E7B416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7">
    <w:name w:val="AC02368E852E4A2BBC7F6A8B4F85793B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6">
    <w:name w:val="3A68D37961694E18B20F8302AB8CB642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4">
    <w:name w:val="0BA1670BF36D4A19BBFC695ECED68826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1">
    <w:name w:val="3C19EEA6115A4FC2988256F20CE7FBF4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0">
    <w:name w:val="9D2D900F3BE24DF5AA0D4A34A9D140CE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6">
    <w:name w:val="44D965FEAA9F41A8A9AF4E2324B66E4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5">
    <w:name w:val="9562B15C0AEF47C3A7936383BB40C8B3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9">
    <w:name w:val="632662CAF9FB459A8E6D828670E51EB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8">
    <w:name w:val="54CFED66C31449E4B8849B9CB04B5DD7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7">
    <w:name w:val="2EA37C4F2CFF4B008245DDE7437DC7A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2">
    <w:name w:val="86C7550BC0844D35954F7C597249C6E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6">
    <w:name w:val="D15B9BD9D78C43D5988DACB3664020C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1">
    <w:name w:val="F7D568CC803E45A4ADDA8D5105883E0B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5">
    <w:name w:val="F9DF8D3486E5422B9BB2E1B6F9ADCA68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0">
    <w:name w:val="FDC5CE014AAF45DFA323496E91B9F0CC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3">
    <w:name w:val="A2C74B6093AD4393A3C3A6DF7F303FF9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9">
    <w:name w:val="E715D04396684F8B91700512C552F0C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8">
    <w:name w:val="9AD61910792E4A199A2CC5DDCD13C42F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6">
    <w:name w:val="10A20C4A6156499AA5DDB65AEFF04C5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7">
    <w:name w:val="0DDF0627845B4ED5985A5D9409AFC99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5">
    <w:name w:val="86533EDBAA394D15B891B3CA4AD04D7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4">
    <w:name w:val="FC05F05F7F0F46E3B6E5CA149750A4C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4">
    <w:name w:val="3A0E034AA1FE49F19F353140DC685F0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3">
    <w:name w:val="07EA880ED7ED40C589FD313B5799B02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9">
    <w:name w:val="607104A5E13E478695F0C43011BC5678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4">
    <w:name w:val="9F525D883F9E4C2AB5CEE7CE063A7DA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8">
    <w:name w:val="534823B4E21E481ABC943124A1FB28E1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3">
    <w:name w:val="BC8BF87AEF6C4CE4A5BDC655E838FF9B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7">
    <w:name w:val="4C653BAB858D41A78CBC957ABA8A1EA7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6">
    <w:name w:val="6B3BB59009E8430FB77CA62D35C11BC9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9">
    <w:name w:val="628EA55F79564970979364CA7D60F87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1">
    <w:name w:val="6DC69A12643743D2B75143841003D39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8">
    <w:name w:val="7CB1A22898BF44F1BD3545CC7A6FD432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7">
    <w:name w:val="AF7321A1EC854FD78F64592983DE612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6">
    <w:name w:val="9560F61100AF4446AE0C38C6FBD81A1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4">
    <w:name w:val="C89D029B0AB74827BCFB9A23BB1BA43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3">
    <w:name w:val="6C79809D5285445AACB5BA83832C4D0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0">
    <w:name w:val="5B3DD4CC4DA14501BFFC6FD34CA1698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2">
    <w:name w:val="D1021FEC44914C738A057DB348D02C9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9">
    <w:name w:val="45C474B3175141DB811F8C2A652A9B4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1">
    <w:name w:val="AC0D7F4BE1314DB58268F0CC2C809E5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8">
    <w:name w:val="A47D1223493C4650BFA27CB6E49527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7">
    <w:name w:val="33053C90227C4A338A96B5303CA2DCB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6">
    <w:name w:val="98AF22C0032043F49C3A2DC0E9750F2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5">
    <w:name w:val="342FA2D4FAD648B49BE6FB3F8D34814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4">
    <w:name w:val="E43D5EAA1115428B9A88D2D3C10C2F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">
    <w:name w:val="5E7E442832FD4CA0806C9D303518BF3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">
    <w:name w:val="4EF5ABD67A4C4FBDA1C8D92AB7F1E0C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3">
    <w:name w:val="3B179663637C4DA0A7636A9DD2E7B416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8">
    <w:name w:val="AC02368E852E4A2BBC7F6A8B4F85793B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7">
    <w:name w:val="3A68D37961694E18B20F8302AB8CB642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5">
    <w:name w:val="0BA1670BF36D4A19BBFC695ECED68826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2">
    <w:name w:val="3C19EEA6115A4FC2988256F20CE7FBF4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1">
    <w:name w:val="9D2D900F3BE24DF5AA0D4A34A9D140CE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7">
    <w:name w:val="44D965FEAA9F41A8A9AF4E2324B66E4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6">
    <w:name w:val="9562B15C0AEF47C3A7936383BB40C8B3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0">
    <w:name w:val="632662CAF9FB459A8E6D828670E51EB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9">
    <w:name w:val="54CFED66C31449E4B8849B9CB04B5DD7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8">
    <w:name w:val="2EA37C4F2CFF4B008245DDE7437DC7A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3">
    <w:name w:val="86C7550BC0844D35954F7C597249C6E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7">
    <w:name w:val="D15B9BD9D78C43D5988DACB3664020C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2">
    <w:name w:val="F7D568CC803E45A4ADDA8D5105883E0B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6">
    <w:name w:val="F9DF8D3486E5422B9BB2E1B6F9ADCA68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1">
    <w:name w:val="FDC5CE014AAF45DFA323496E91B9F0CC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4">
    <w:name w:val="A2C74B6093AD4393A3C3A6DF7F303FF9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0">
    <w:name w:val="E715D04396684F8B91700512C552F0C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9">
    <w:name w:val="9AD61910792E4A199A2CC5DDCD13C42F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7">
    <w:name w:val="10A20C4A6156499AA5DDB65AEFF04C5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8">
    <w:name w:val="0DDF0627845B4ED5985A5D9409AFC99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6">
    <w:name w:val="86533EDBAA394D15B891B3CA4AD04D7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5">
    <w:name w:val="FC05F05F7F0F46E3B6E5CA149750A4C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5">
    <w:name w:val="3A0E034AA1FE49F19F353140DC685F0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4">
    <w:name w:val="07EA880ED7ED40C589FD313B5799B02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0">
    <w:name w:val="607104A5E13E478695F0C43011BC5678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5">
    <w:name w:val="9F525D883F9E4C2AB5CEE7CE063A7DA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9">
    <w:name w:val="534823B4E21E481ABC943124A1FB28E1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4">
    <w:name w:val="BC8BF87AEF6C4CE4A5BDC655E838FF9B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8">
    <w:name w:val="4C653BAB858D41A78CBC957ABA8A1EA7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7">
    <w:name w:val="6B3BB59009E8430FB77CA62D35C11BC9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0">
    <w:name w:val="628EA55F79564970979364CA7D60F876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2">
    <w:name w:val="6DC69A12643743D2B75143841003D39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9">
    <w:name w:val="7CB1A22898BF44F1BD3545CC7A6FD432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8">
    <w:name w:val="AF7321A1EC854FD78F64592983DE612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7">
    <w:name w:val="9560F61100AF4446AE0C38C6FBD81A1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5">
    <w:name w:val="C89D029B0AB74827BCFB9A23BB1BA43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4">
    <w:name w:val="6C79809D5285445AACB5BA83832C4D0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1">
    <w:name w:val="5B3DD4CC4DA14501BFFC6FD34CA1698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3">
    <w:name w:val="D1021FEC44914C738A057DB348D02C9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0">
    <w:name w:val="45C474B3175141DB811F8C2A652A9B4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2">
    <w:name w:val="AC0D7F4BE1314DB58268F0CC2C809E5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9">
    <w:name w:val="A47D1223493C4650BFA27CB6E49527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8">
    <w:name w:val="33053C90227C4A338A96B5303CA2DCB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7">
    <w:name w:val="98AF22C0032043F49C3A2DC0E9750F2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6">
    <w:name w:val="342FA2D4FAD648B49BE6FB3F8D34814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5">
    <w:name w:val="E43D5EAA1115428B9A88D2D3C10C2F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3">
    <w:name w:val="5E7E442832FD4CA0806C9D303518BF3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">
    <w:name w:val="4EF5ABD67A4C4FBDA1C8D92AB7F1E0C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4">
    <w:name w:val="3B179663637C4DA0A7636A9DD2E7B416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9">
    <w:name w:val="AC02368E852E4A2BBC7F6A8B4F85793B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8">
    <w:name w:val="3A68D37961694E18B20F8302AB8CB642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6">
    <w:name w:val="0BA1670BF36D4A19BBFC695ECED68826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3">
    <w:name w:val="3C19EEA6115A4FC2988256F20CE7FBF4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2">
    <w:name w:val="9D2D900F3BE24DF5AA0D4A34A9D140CE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8">
    <w:name w:val="44D965FEAA9F41A8A9AF4E2324B66E4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7">
    <w:name w:val="9562B15C0AEF47C3A7936383BB40C8B3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1">
    <w:name w:val="632662CAF9FB459A8E6D828670E51EB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0">
    <w:name w:val="54CFED66C31449E4B8849B9CB04B5DD7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9">
    <w:name w:val="2EA37C4F2CFF4B008245DDE7437DC7A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4">
    <w:name w:val="86C7550BC0844D35954F7C597249C6E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8">
    <w:name w:val="D15B9BD9D78C43D5988DACB3664020C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3">
    <w:name w:val="F7D568CC803E45A4ADDA8D5105883E0B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7">
    <w:name w:val="F9DF8D3486E5422B9BB2E1B6F9ADCA68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2">
    <w:name w:val="FDC5CE014AAF45DFA323496E91B9F0CC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5">
    <w:name w:val="A2C74B6093AD4393A3C3A6DF7F303FF9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1">
    <w:name w:val="E715D04396684F8B91700512C552F0C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0">
    <w:name w:val="9AD61910792E4A199A2CC5DDCD13C42F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8">
    <w:name w:val="10A20C4A6156499AA5DDB65AEFF04C5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9">
    <w:name w:val="0DDF0627845B4ED5985A5D9409AFC99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7">
    <w:name w:val="86533EDBAA394D15B891B3CA4AD04D7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6">
    <w:name w:val="FC05F05F7F0F46E3B6E5CA149750A4C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6">
    <w:name w:val="3A0E034AA1FE49F19F353140DC685F0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5">
    <w:name w:val="07EA880ED7ED40C589FD313B5799B02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1">
    <w:name w:val="607104A5E13E478695F0C43011BC5678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6">
    <w:name w:val="9F525D883F9E4C2AB5CEE7CE063A7DA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0">
    <w:name w:val="534823B4E21E481ABC943124A1FB28E1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5">
    <w:name w:val="BC8BF87AEF6C4CE4A5BDC655E838FF9B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9">
    <w:name w:val="4C653BAB858D41A78CBC957ABA8A1EA7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8">
    <w:name w:val="6B3BB59009E8430FB77CA62D35C11BC9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1">
    <w:name w:val="628EA55F79564970979364CA7D60F87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3">
    <w:name w:val="6DC69A12643743D2B75143841003D39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0">
    <w:name w:val="7CB1A22898BF44F1BD3545CC7A6FD432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9">
    <w:name w:val="AF7321A1EC854FD78F64592983DE612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8">
    <w:name w:val="9560F61100AF4446AE0C38C6FBD81A1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6">
    <w:name w:val="C89D029B0AB74827BCFB9A23BB1BA43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5">
    <w:name w:val="6C79809D5285445AACB5BA83832C4D0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2">
    <w:name w:val="5B3DD4CC4DA14501BFFC6FD34CA1698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4">
    <w:name w:val="D1021FEC44914C738A057DB348D02C9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1">
    <w:name w:val="45C474B3175141DB811F8C2A652A9B42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3">
    <w:name w:val="AC0D7F4BE1314DB58268F0CC2C809E5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0">
    <w:name w:val="A47D1223493C4650BFA27CB6E49527C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9">
    <w:name w:val="33053C90227C4A338A96B5303CA2DCB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8">
    <w:name w:val="98AF22C0032043F49C3A2DC0E9750F2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7">
    <w:name w:val="342FA2D4FAD648B49BE6FB3F8D34814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6">
    <w:name w:val="E43D5EAA1115428B9A88D2D3C10C2F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4">
    <w:name w:val="5E7E442832FD4CA0806C9D303518BF3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">
    <w:name w:val="4EF5ABD67A4C4FBDA1C8D92AB7F1E0C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5">
    <w:name w:val="3B179663637C4DA0A7636A9DD2E7B416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0">
    <w:name w:val="AC02368E852E4A2BBC7F6A8B4F85793B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9">
    <w:name w:val="3A68D37961694E18B20F8302AB8CB642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7">
    <w:name w:val="0BA1670BF36D4A19BBFC695ECED68826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4">
    <w:name w:val="3C19EEA6115A4FC2988256F20CE7FBF4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3">
    <w:name w:val="9D2D900F3BE24DF5AA0D4A34A9D140CE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9">
    <w:name w:val="44D965FEAA9F41A8A9AF4E2324B66E4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8">
    <w:name w:val="9562B15C0AEF47C3A7936383BB40C8B3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2">
    <w:name w:val="632662CAF9FB459A8E6D828670E51EB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1">
    <w:name w:val="54CFED66C31449E4B8849B9CB04B5DD7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0">
    <w:name w:val="2EA37C4F2CFF4B008245DDE7437DC7A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5">
    <w:name w:val="86C7550BC0844D35954F7C597249C6E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9">
    <w:name w:val="D15B9BD9D78C43D5988DACB3664020C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4">
    <w:name w:val="F7D568CC803E45A4ADDA8D5105883E0B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8">
    <w:name w:val="F9DF8D3486E5422B9BB2E1B6F9ADCA68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3">
    <w:name w:val="FDC5CE014AAF45DFA323496E91B9F0CC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6">
    <w:name w:val="A2C74B6093AD4393A3C3A6DF7F303FF9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2">
    <w:name w:val="E715D04396684F8B91700512C552F0C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1">
    <w:name w:val="9AD61910792E4A199A2CC5DDCD13C42F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9">
    <w:name w:val="10A20C4A6156499AA5DDB65AEFF04C5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0">
    <w:name w:val="0DDF0627845B4ED5985A5D9409AFC99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8">
    <w:name w:val="86533EDBAA394D15B891B3CA4AD04D7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7">
    <w:name w:val="FC05F05F7F0F46E3B6E5CA149750A4C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7">
    <w:name w:val="3A0E034AA1FE49F19F353140DC685F0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6">
    <w:name w:val="07EA880ED7ED40C589FD313B5799B02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2">
    <w:name w:val="607104A5E13E478695F0C43011BC5678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7">
    <w:name w:val="9F525D883F9E4C2AB5CEE7CE063A7DA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1">
    <w:name w:val="534823B4E21E481ABC943124A1FB28E1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6">
    <w:name w:val="BC8BF87AEF6C4CE4A5BDC655E838FF9B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0">
    <w:name w:val="4C653BAB858D41A78CBC957ABA8A1EA7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9">
    <w:name w:val="6B3BB59009E8430FB77CA62D35C11BC9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2">
    <w:name w:val="628EA55F79564970979364CA7D60F87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4">
    <w:name w:val="6DC69A12643743D2B75143841003D39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1">
    <w:name w:val="7CB1A22898BF44F1BD3545CC7A6FD432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0">
    <w:name w:val="AF7321A1EC854FD78F64592983DE612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9">
    <w:name w:val="9560F61100AF4446AE0C38C6FBD81A1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7">
    <w:name w:val="C89D029B0AB74827BCFB9A23BB1BA43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6">
    <w:name w:val="6C79809D5285445AACB5BA83832C4D0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3">
    <w:name w:val="5B3DD4CC4DA14501BFFC6FD34CA1698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5">
    <w:name w:val="D1021FEC44914C738A057DB348D02C9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2">
    <w:name w:val="45C474B3175141DB811F8C2A652A9B42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4">
    <w:name w:val="AC0D7F4BE1314DB58268F0CC2C809E5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1">
    <w:name w:val="A47D1223493C4650BFA27CB6E49527C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0">
    <w:name w:val="33053C90227C4A338A96B5303CA2DCB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9">
    <w:name w:val="98AF22C0032043F49C3A2DC0E9750F2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8">
    <w:name w:val="342FA2D4FAD648B49BE6FB3F8D34814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7">
    <w:name w:val="E43D5EAA1115428B9A88D2D3C10C2F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5">
    <w:name w:val="5E7E442832FD4CA0806C9D303518BF3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3">
    <w:name w:val="4EF5ABD67A4C4FBDA1C8D92AB7F1E0C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">
    <w:name w:val="D1E704EF62284BB79BCAEBCEDCF2A9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6">
    <w:name w:val="3B179663637C4DA0A7636A9DD2E7B416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1">
    <w:name w:val="AC02368E852E4A2BBC7F6A8B4F85793B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0">
    <w:name w:val="3A68D37961694E18B20F8302AB8CB642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8">
    <w:name w:val="0BA1670BF36D4A19BBFC695ECED6882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5">
    <w:name w:val="3C19EEA6115A4FC2988256F20CE7FBF4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4">
    <w:name w:val="9D2D900F3BE24DF5AA0D4A34A9D140CE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0">
    <w:name w:val="44D965FEAA9F41A8A9AF4E2324B66E4C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9">
    <w:name w:val="9562B15C0AEF47C3A7936383BB40C8B3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3">
    <w:name w:val="632662CAF9FB459A8E6D828670E51EB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2">
    <w:name w:val="54CFED66C31449E4B8849B9CB04B5DD7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1">
    <w:name w:val="2EA37C4F2CFF4B008245DDE7437DC7A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6">
    <w:name w:val="86C7550BC0844D35954F7C597249C6E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0">
    <w:name w:val="D15B9BD9D78C43D5988DACB3664020C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5">
    <w:name w:val="F7D568CC803E45A4ADDA8D5105883E0B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9">
    <w:name w:val="F9DF8D3486E5422B9BB2E1B6F9ADCA68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4">
    <w:name w:val="FDC5CE014AAF45DFA323496E91B9F0CC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7">
    <w:name w:val="A2C74B6093AD4393A3C3A6DF7F303FF9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3">
    <w:name w:val="E715D04396684F8B91700512C552F0C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2">
    <w:name w:val="9AD61910792E4A199A2CC5DDCD13C42F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0">
    <w:name w:val="10A20C4A6156499AA5DDB65AEFF04C5C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1">
    <w:name w:val="0DDF0627845B4ED5985A5D9409AFC99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9">
    <w:name w:val="86533EDBAA394D15B891B3CA4AD04D7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8">
    <w:name w:val="FC05F05F7F0F46E3B6E5CA149750A4C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8">
    <w:name w:val="3A0E034AA1FE49F19F353140DC685F0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7">
    <w:name w:val="07EA880ED7ED40C589FD313B5799B02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3">
    <w:name w:val="607104A5E13E478695F0C43011BC5678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8">
    <w:name w:val="9F525D883F9E4C2AB5CEE7CE063A7DA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2">
    <w:name w:val="534823B4E21E481ABC943124A1FB28E1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7">
    <w:name w:val="BC8BF87AEF6C4CE4A5BDC655E838FF9B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1">
    <w:name w:val="4C653BAB858D41A78CBC957ABA8A1EA7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0">
    <w:name w:val="6B3BB59009E8430FB77CA62D35C11BC9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3">
    <w:name w:val="628EA55F79564970979364CA7D60F87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5">
    <w:name w:val="6DC69A12643743D2B75143841003D39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2">
    <w:name w:val="7CB1A22898BF44F1BD3545CC7A6FD432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1">
    <w:name w:val="AF7321A1EC854FD78F64592983DE612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0">
    <w:name w:val="9560F61100AF4446AE0C38C6FBD81A1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8">
    <w:name w:val="C89D029B0AB74827BCFB9A23BB1BA43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7">
    <w:name w:val="6C79809D5285445AACB5BA83832C4D0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4">
    <w:name w:val="5B3DD4CC4DA14501BFFC6FD34CA1698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6">
    <w:name w:val="D1021FEC44914C738A057DB348D02C9A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3">
    <w:name w:val="45C474B3175141DB811F8C2A652A9B42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5">
    <w:name w:val="AC0D7F4BE1314DB58268F0CC2C809E5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2">
    <w:name w:val="A47D1223493C4650BFA27CB6E49527C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1">
    <w:name w:val="33053C90227C4A338A96B5303CA2DCB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0">
    <w:name w:val="98AF22C0032043F49C3A2DC0E9750F2E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9">
    <w:name w:val="342FA2D4FAD648B49BE6FB3F8D34814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8">
    <w:name w:val="E43D5EAA1115428B9A88D2D3C10C2F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6">
    <w:name w:val="5E7E442832FD4CA0806C9D303518BF3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4">
    <w:name w:val="4EF5ABD67A4C4FBDA1C8D92AB7F1E0C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">
    <w:name w:val="D1E704EF62284BB79BCAEBCEDCF2A9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7">
    <w:name w:val="3B179663637C4DA0A7636A9DD2E7B416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2">
    <w:name w:val="AC02368E852E4A2BBC7F6A8B4F85793B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1">
    <w:name w:val="3A68D37961694E18B20F8302AB8CB642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9">
    <w:name w:val="0BA1670BF36D4A19BBFC695ECED68826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6">
    <w:name w:val="3C19EEA6115A4FC2988256F20CE7FBF4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5">
    <w:name w:val="9D2D900F3BE24DF5AA0D4A34A9D140CE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1">
    <w:name w:val="44D965FEAA9F41A8A9AF4E2324B66E4C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0">
    <w:name w:val="9562B15C0AEF47C3A7936383BB40C8B3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4">
    <w:name w:val="632662CAF9FB459A8E6D828670E51EB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3">
    <w:name w:val="54CFED66C31449E4B8849B9CB04B5DD7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2">
    <w:name w:val="2EA37C4F2CFF4B008245DDE7437DC7A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7">
    <w:name w:val="86C7550BC0844D35954F7C597249C6E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1">
    <w:name w:val="D15B9BD9D78C43D5988DACB3664020C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6">
    <w:name w:val="F7D568CC803E45A4ADDA8D5105883E0B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0">
    <w:name w:val="F9DF8D3486E5422B9BB2E1B6F9ADCA68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5">
    <w:name w:val="FDC5CE014AAF45DFA323496E91B9F0CC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8">
    <w:name w:val="A2C74B6093AD4393A3C3A6DF7F303FF9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4">
    <w:name w:val="E715D04396684F8B91700512C552F0C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3">
    <w:name w:val="9AD61910792E4A199A2CC5DDCD13C42F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1">
    <w:name w:val="10A20C4A6156499AA5DDB65AEFF04C5C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2">
    <w:name w:val="0DDF0627845B4ED5985A5D9409AFC99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0">
    <w:name w:val="86533EDBAA394D15B891B3CA4AD04D7E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9">
    <w:name w:val="FC05F05F7F0F46E3B6E5CA149750A4C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9">
    <w:name w:val="3A0E034AA1FE49F19F353140DC685F0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8">
    <w:name w:val="07EA880ED7ED40C589FD313B5799B02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4">
    <w:name w:val="607104A5E13E478695F0C43011BC5678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9">
    <w:name w:val="9F525D883F9E4C2AB5CEE7CE063A7DA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3">
    <w:name w:val="534823B4E21E481ABC943124A1FB28E1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8">
    <w:name w:val="BC8BF87AEF6C4CE4A5BDC655E838FF9B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2">
    <w:name w:val="4C653BAB858D41A78CBC957ABA8A1EA7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1">
    <w:name w:val="6B3BB59009E8430FB77CA62D35C11BC9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4">
    <w:name w:val="628EA55F79564970979364CA7D60F876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6">
    <w:name w:val="6DC69A12643743D2B75143841003D39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3">
    <w:name w:val="7CB1A22898BF44F1BD3545CC7A6FD432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2">
    <w:name w:val="AF7321A1EC854FD78F64592983DE612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1">
    <w:name w:val="9560F61100AF4446AE0C38C6FBD81A1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9">
    <w:name w:val="C89D029B0AB74827BCFB9A23BB1BA43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8">
    <w:name w:val="6C79809D5285445AACB5BA83832C4D0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5">
    <w:name w:val="5B3DD4CC4DA14501BFFC6FD34CA1698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7">
    <w:name w:val="D1021FEC44914C738A057DB348D02C9A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4">
    <w:name w:val="45C474B3175141DB811F8C2A652A9B42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6">
    <w:name w:val="AC0D7F4BE1314DB58268F0CC2C809E5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3">
    <w:name w:val="A47D1223493C4650BFA27CB6E49527C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2">
    <w:name w:val="33053C90227C4A338A96B5303CA2DCB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1">
    <w:name w:val="98AF22C0032043F49C3A2DC0E9750F2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0">
    <w:name w:val="342FA2D4FAD648B49BE6FB3F8D34814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9">
    <w:name w:val="E43D5EAA1115428B9A88D2D3C10C2F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7">
    <w:name w:val="5E7E442832FD4CA0806C9D303518BF3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5">
    <w:name w:val="4EF5ABD67A4C4FBDA1C8D92AB7F1E0C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">
    <w:name w:val="D1E704EF62284BB79BCAEBCEDCF2A9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8">
    <w:name w:val="3B179663637C4DA0A7636A9DD2E7B416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3">
    <w:name w:val="AC02368E852E4A2BBC7F6A8B4F85793B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2">
    <w:name w:val="3A68D37961694E18B20F8302AB8CB642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0">
    <w:name w:val="0BA1670BF36D4A19BBFC695ECED68826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7">
    <w:name w:val="3C19EEA6115A4FC2988256F20CE7FBF4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6">
    <w:name w:val="9D2D900F3BE24DF5AA0D4A34A9D140CE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2">
    <w:name w:val="44D965FEAA9F41A8A9AF4E2324B66E4C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1">
    <w:name w:val="9562B15C0AEF47C3A7936383BB40C8B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5">
    <w:name w:val="632662CAF9FB459A8E6D828670E51EB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4">
    <w:name w:val="54CFED66C31449E4B8849B9CB04B5DD7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3">
    <w:name w:val="2EA37C4F2CFF4B008245DDE7437DC7A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8">
    <w:name w:val="86C7550BC0844D35954F7C597249C6E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2">
    <w:name w:val="D15B9BD9D78C43D5988DACB3664020C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7">
    <w:name w:val="F7D568CC803E45A4ADDA8D5105883E0B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1">
    <w:name w:val="F9DF8D3486E5422B9BB2E1B6F9ADCA68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6">
    <w:name w:val="FDC5CE014AAF45DFA323496E91B9F0CC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9">
    <w:name w:val="A2C74B6093AD4393A3C3A6DF7F303FF9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5">
    <w:name w:val="E715D04396684F8B91700512C552F0C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4">
    <w:name w:val="9AD61910792E4A199A2CC5DDCD13C42F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2">
    <w:name w:val="10A20C4A6156499AA5DDB65AEFF04C5C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3">
    <w:name w:val="0DDF0627845B4ED5985A5D9409AFC99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1">
    <w:name w:val="86533EDBAA394D15B891B3CA4AD04D7E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0">
    <w:name w:val="FC05F05F7F0F46E3B6E5CA149750A4C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0">
    <w:name w:val="3A0E034AA1FE49F19F353140DC685F0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9">
    <w:name w:val="07EA880ED7ED40C589FD313B5799B02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5">
    <w:name w:val="607104A5E13E478695F0C43011BC5678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0">
    <w:name w:val="9F525D883F9E4C2AB5CEE7CE063A7DA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4">
    <w:name w:val="534823B4E21E481ABC943124A1FB28E1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9">
    <w:name w:val="BC8BF87AEF6C4CE4A5BDC655E838FF9B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3">
    <w:name w:val="4C653BAB858D41A78CBC957ABA8A1EA7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2">
    <w:name w:val="6B3BB59009E8430FB77CA62D35C11BC9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5">
    <w:name w:val="628EA55F79564970979364CA7D60F876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7">
    <w:name w:val="6DC69A12643743D2B75143841003D39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4">
    <w:name w:val="7CB1A22898BF44F1BD3545CC7A6FD432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3">
    <w:name w:val="AF7321A1EC854FD78F64592983DE612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2">
    <w:name w:val="9560F61100AF4446AE0C38C6FBD81A1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0">
    <w:name w:val="C89D029B0AB74827BCFB9A23BB1BA43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9">
    <w:name w:val="6C79809D5285445AACB5BA83832C4D0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6">
    <w:name w:val="5B3DD4CC4DA14501BFFC6FD34CA1698A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8">
    <w:name w:val="D1021FEC44914C738A057DB348D02C9A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5">
    <w:name w:val="45C474B3175141DB811F8C2A652A9B42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7">
    <w:name w:val="AC0D7F4BE1314DB58268F0CC2C809E5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4">
    <w:name w:val="A47D1223493C4650BFA27CB6E49527C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3">
    <w:name w:val="33053C90227C4A338A96B5303CA2DCB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2">
    <w:name w:val="98AF22C0032043F49C3A2DC0E9750F2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1">
    <w:name w:val="342FA2D4FAD648B49BE6FB3F8D34814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0">
    <w:name w:val="E43D5EAA1115428B9A88D2D3C10C2FF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8">
    <w:name w:val="5E7E442832FD4CA0806C9D303518BF3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6">
    <w:name w:val="4EF5ABD67A4C4FBDA1C8D92AB7F1E0C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3">
    <w:name w:val="D1E704EF62284BB79BCAEBCEDCF2A9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9">
    <w:name w:val="3B179663637C4DA0A7636A9DD2E7B416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4">
    <w:name w:val="AC02368E852E4A2BBC7F6A8B4F85793B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3">
    <w:name w:val="3A68D37961694E18B20F8302AB8CB642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1">
    <w:name w:val="0BA1670BF36D4A19BBFC695ECED68826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8">
    <w:name w:val="3C19EEA6115A4FC2988256F20CE7FBF4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7">
    <w:name w:val="9D2D900F3BE24DF5AA0D4A34A9D140CE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3">
    <w:name w:val="44D965FEAA9F41A8A9AF4E2324B66E4C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2">
    <w:name w:val="9562B15C0AEF47C3A7936383BB40C8B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6">
    <w:name w:val="632662CAF9FB459A8E6D828670E51EB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5">
    <w:name w:val="54CFED66C31449E4B8849B9CB04B5DD7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4">
    <w:name w:val="2EA37C4F2CFF4B008245DDE7437DC7A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9">
    <w:name w:val="86C7550BC0844D35954F7C597249C6E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3">
    <w:name w:val="D15B9BD9D78C43D5988DACB3664020C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8">
    <w:name w:val="F7D568CC803E45A4ADDA8D5105883E0B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2">
    <w:name w:val="F9DF8D3486E5422B9BB2E1B6F9ADCA68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7">
    <w:name w:val="FDC5CE014AAF45DFA323496E91B9F0CC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0">
    <w:name w:val="A2C74B6093AD4393A3C3A6DF7F303FF9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6">
    <w:name w:val="E715D04396684F8B91700512C552F0C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5">
    <w:name w:val="9AD61910792E4A199A2CC5DDCD13C42F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3">
    <w:name w:val="10A20C4A6156499AA5DDB65AEFF04C5C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4">
    <w:name w:val="0DDF0627845B4ED5985A5D9409AFC993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2">
    <w:name w:val="86533EDBAA394D15B891B3CA4AD04D7E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1">
    <w:name w:val="FC05F05F7F0F46E3B6E5CA149750A4C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1">
    <w:name w:val="3A0E034AA1FE49F19F353140DC685F0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0">
    <w:name w:val="07EA880ED7ED40C589FD313B5799B02E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6">
    <w:name w:val="607104A5E13E478695F0C43011BC5678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1">
    <w:name w:val="9F525D883F9E4C2AB5CEE7CE063A7DA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5">
    <w:name w:val="534823B4E21E481ABC943124A1FB28E1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0">
    <w:name w:val="BC8BF87AEF6C4CE4A5BDC655E838FF9B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4">
    <w:name w:val="4C653BAB858D41A78CBC957ABA8A1EA7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3">
    <w:name w:val="6B3BB59009E8430FB77CA62D35C11BC9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6">
    <w:name w:val="628EA55F79564970979364CA7D60F876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8">
    <w:name w:val="6DC69A12643743D2B75143841003D39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5">
    <w:name w:val="7CB1A22898BF44F1BD3545CC7A6FD432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4">
    <w:name w:val="AF7321A1EC854FD78F64592983DE612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3">
    <w:name w:val="9560F61100AF4446AE0C38C6FBD81A1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1">
    <w:name w:val="C89D029B0AB74827BCFB9A23BB1BA43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0">
    <w:name w:val="6C79809D5285445AACB5BA83832C4D0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7">
    <w:name w:val="5B3DD4CC4DA14501BFFC6FD34CA1698A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9">
    <w:name w:val="D1021FEC44914C738A057DB348D02C9A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6">
    <w:name w:val="45C474B3175141DB811F8C2A652A9B42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8">
    <w:name w:val="AC0D7F4BE1314DB58268F0CC2C809E5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5">
    <w:name w:val="A47D1223493C4650BFA27CB6E49527C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4">
    <w:name w:val="33053C90227C4A338A96B5303CA2DCB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3">
    <w:name w:val="98AF22C0032043F49C3A2DC0E9750F2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2">
    <w:name w:val="342FA2D4FAD648B49BE6FB3F8D34814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1">
    <w:name w:val="E43D5EAA1115428B9A88D2D3C10C2FF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9">
    <w:name w:val="5E7E442832FD4CA0806C9D303518BF3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7">
    <w:name w:val="4EF5ABD67A4C4FBDA1C8D92AB7F1E0C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4">
    <w:name w:val="D1E704EF62284BB79BCAEBCEDCF2A9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0">
    <w:name w:val="3B179663637C4DA0A7636A9DD2E7B416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5">
    <w:name w:val="AC02368E852E4A2BBC7F6A8B4F85793B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4">
    <w:name w:val="3A68D37961694E18B20F8302AB8CB642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2">
    <w:name w:val="0BA1670BF36D4A19BBFC695ECED68826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9">
    <w:name w:val="3C19EEA6115A4FC2988256F20CE7FBF4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8">
    <w:name w:val="9D2D900F3BE24DF5AA0D4A34A9D140CE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4">
    <w:name w:val="44D965FEAA9F41A8A9AF4E2324B66E4C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3">
    <w:name w:val="9562B15C0AEF47C3A7936383BB40C8B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7">
    <w:name w:val="632662CAF9FB459A8E6D828670E51EB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6">
    <w:name w:val="54CFED66C31449E4B8849B9CB04B5DD7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5">
    <w:name w:val="2EA37C4F2CFF4B008245DDE7437DC7A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0">
    <w:name w:val="86C7550BC0844D35954F7C597249C6E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4">
    <w:name w:val="D15B9BD9D78C43D5988DACB3664020C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9">
    <w:name w:val="F7D568CC803E45A4ADDA8D5105883E0B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3">
    <w:name w:val="F9DF8D3486E5422B9BB2E1B6F9ADCA68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8">
    <w:name w:val="FDC5CE014AAF45DFA323496E91B9F0CC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1">
    <w:name w:val="A2C74B6093AD4393A3C3A6DF7F303FF9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7">
    <w:name w:val="E715D04396684F8B91700512C552F0C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6">
    <w:name w:val="9AD61910792E4A199A2CC5DDCD13C42F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4">
    <w:name w:val="10A20C4A6156499AA5DDB65AEFF04C5C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5">
    <w:name w:val="0DDF0627845B4ED5985A5D9409AFC993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3">
    <w:name w:val="86533EDBAA394D15B891B3CA4AD04D7E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2">
    <w:name w:val="FC05F05F7F0F46E3B6E5CA149750A4C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2">
    <w:name w:val="3A0E034AA1FE49F19F353140DC685F0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1">
    <w:name w:val="07EA880ED7ED40C589FD313B5799B02E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7">
    <w:name w:val="607104A5E13E478695F0C43011BC5678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2">
    <w:name w:val="9F525D883F9E4C2AB5CEE7CE063A7DA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6">
    <w:name w:val="534823B4E21E481ABC943124A1FB28E1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1">
    <w:name w:val="BC8BF87AEF6C4CE4A5BDC655E838FF9B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5">
    <w:name w:val="4C653BAB858D41A78CBC957ABA8A1EA7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4">
    <w:name w:val="6B3BB59009E8430FB77CA62D35C11BC9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7">
    <w:name w:val="628EA55F79564970979364CA7D60F876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9">
    <w:name w:val="6DC69A12643743D2B75143841003D39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6">
    <w:name w:val="7CB1A22898BF44F1BD3545CC7A6FD432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5">
    <w:name w:val="AF7321A1EC854FD78F64592983DE612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4">
    <w:name w:val="9560F61100AF4446AE0C38C6FBD81A1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2">
    <w:name w:val="C89D029B0AB74827BCFB9A23BB1BA43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1">
    <w:name w:val="6C79809D5285445AACB5BA83832C4D0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8">
    <w:name w:val="5B3DD4CC4DA14501BFFC6FD34CA1698A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0">
    <w:name w:val="D1021FEC44914C738A057DB348D02C9A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7">
    <w:name w:val="45C474B3175141DB811F8C2A652A9B42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9">
    <w:name w:val="AC0D7F4BE1314DB58268F0CC2C809E5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6">
    <w:name w:val="A47D1223493C4650BFA27CB6E49527C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5">
    <w:name w:val="33053C90227C4A338A96B5303CA2DCB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4">
    <w:name w:val="98AF22C0032043F49C3A2DC0E9750F2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3">
    <w:name w:val="342FA2D4FAD648B49BE6FB3F8D34814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2">
    <w:name w:val="E43D5EAA1115428B9A88D2D3C10C2FF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0">
    <w:name w:val="5E7E442832FD4CA0806C9D303518BF30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8">
    <w:name w:val="4EF5ABD67A4C4FBDA1C8D92AB7F1E0C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5">
    <w:name w:val="D1E704EF62284BB79BCAEBCEDCF2A9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1">
    <w:name w:val="3B179663637C4DA0A7636A9DD2E7B416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6">
    <w:name w:val="AC02368E852E4A2BBC7F6A8B4F85793B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5">
    <w:name w:val="3A68D37961694E18B20F8302AB8CB642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3">
    <w:name w:val="0BA1670BF36D4A19BBFC695ECED68826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0">
    <w:name w:val="3C19EEA6115A4FC2988256F20CE7FBF4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9">
    <w:name w:val="9D2D900F3BE24DF5AA0D4A34A9D140CE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5">
    <w:name w:val="44D965FEAA9F41A8A9AF4E2324B66E4C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4">
    <w:name w:val="9562B15C0AEF47C3A7936383BB40C8B3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8">
    <w:name w:val="632662CAF9FB459A8E6D828670E51EB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7">
    <w:name w:val="54CFED66C31449E4B8849B9CB04B5DD7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6">
    <w:name w:val="2EA37C4F2CFF4B008245DDE7437DC7A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1">
    <w:name w:val="86C7550BC0844D35954F7C597249C6E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5">
    <w:name w:val="D15B9BD9D78C43D5988DACB3664020C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0">
    <w:name w:val="F7D568CC803E45A4ADDA8D5105883E0B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4">
    <w:name w:val="F9DF8D3486E5422B9BB2E1B6F9ADCA68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9">
    <w:name w:val="FDC5CE014AAF45DFA323496E91B9F0CC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2">
    <w:name w:val="A2C74B6093AD4393A3C3A6DF7F303FF9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8">
    <w:name w:val="E715D04396684F8B91700512C552F0C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7">
    <w:name w:val="9AD61910792E4A199A2CC5DDCD13C42F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5">
    <w:name w:val="10A20C4A6156499AA5DDB65AEFF04C5C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6">
    <w:name w:val="0DDF0627845B4ED5985A5D9409AFC993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4">
    <w:name w:val="86533EDBAA394D15B891B3CA4AD04D7E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3">
    <w:name w:val="FC05F05F7F0F46E3B6E5CA149750A4C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3">
    <w:name w:val="3A0E034AA1FE49F19F353140DC685F0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2">
    <w:name w:val="07EA880ED7ED40C589FD313B5799B02E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8">
    <w:name w:val="607104A5E13E478695F0C43011BC5678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3">
    <w:name w:val="9F525D883F9E4C2AB5CEE7CE063A7DA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7">
    <w:name w:val="534823B4E21E481ABC943124A1FB28E1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2">
    <w:name w:val="BC8BF87AEF6C4CE4A5BDC655E838FF9B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6">
    <w:name w:val="4C653BAB858D41A78CBC957ABA8A1EA7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5">
    <w:name w:val="6B3BB59009E8430FB77CA62D35C11BC9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8">
    <w:name w:val="628EA55F79564970979364CA7D60F876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0">
    <w:name w:val="6DC69A12643743D2B75143841003D39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7">
    <w:name w:val="7CB1A22898BF44F1BD3545CC7A6FD432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6">
    <w:name w:val="AF7321A1EC854FD78F64592983DE612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5">
    <w:name w:val="9560F61100AF4446AE0C38C6FBD81A1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3">
    <w:name w:val="C89D029B0AB74827BCFB9A23BB1BA43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2">
    <w:name w:val="6C79809D5285445AACB5BA83832C4D0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9">
    <w:name w:val="5B3DD4CC4DA14501BFFC6FD34CA1698A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1">
    <w:name w:val="D1021FEC44914C738A057DB348D02C9A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8">
    <w:name w:val="45C474B3175141DB811F8C2A652A9B42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0">
    <w:name w:val="AC0D7F4BE1314DB58268F0CC2C809E5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7">
    <w:name w:val="A47D1223493C4650BFA27CB6E49527C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6">
    <w:name w:val="33053C90227C4A338A96B5303CA2DCB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5">
    <w:name w:val="98AF22C0032043F49C3A2DC0E9750F2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4">
    <w:name w:val="342FA2D4FAD648B49BE6FB3F8D34814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3">
    <w:name w:val="E43D5EAA1115428B9A88D2D3C10C2FF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1">
    <w:name w:val="5E7E442832FD4CA0806C9D303518BF30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9">
    <w:name w:val="4EF5ABD67A4C4FBDA1C8D92AB7F1E0C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6">
    <w:name w:val="D1E704EF62284BB79BCAEBCEDCF2A9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">
    <w:name w:val="05977E0E1A5A4041BB9AD378EA85D0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2">
    <w:name w:val="3B179663637C4DA0A7636A9DD2E7B416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7">
    <w:name w:val="AC02368E852E4A2BBC7F6A8B4F85793B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6">
    <w:name w:val="3A68D37961694E18B20F8302AB8CB642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4">
    <w:name w:val="0BA1670BF36D4A19BBFC695ECED68826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1">
    <w:name w:val="3C19EEA6115A4FC2988256F20CE7FBF4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0">
    <w:name w:val="9D2D900F3BE24DF5AA0D4A34A9D140CE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6">
    <w:name w:val="44D965FEAA9F41A8A9AF4E2324B66E4C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5">
    <w:name w:val="9562B15C0AEF47C3A7936383BB40C8B3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9">
    <w:name w:val="632662CAF9FB459A8E6D828670E51EB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8">
    <w:name w:val="54CFED66C31449E4B8849B9CB04B5DD7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7">
    <w:name w:val="2EA37C4F2CFF4B008245DDE7437DC7A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2">
    <w:name w:val="86C7550BC0844D35954F7C597249C6E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6">
    <w:name w:val="D15B9BD9D78C43D5988DACB3664020C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1">
    <w:name w:val="F7D568CC803E45A4ADDA8D5105883E0B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5">
    <w:name w:val="F9DF8D3486E5422B9BB2E1B6F9ADCA68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0">
    <w:name w:val="FDC5CE014AAF45DFA323496E91B9F0CC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3">
    <w:name w:val="A2C74B6093AD4393A3C3A6DF7F303FF9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9">
    <w:name w:val="E715D04396684F8B91700512C552F0C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8">
    <w:name w:val="9AD61910792E4A199A2CC5DDCD13C42F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6">
    <w:name w:val="10A20C4A6156499AA5DDB65AEFF04C5C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7">
    <w:name w:val="0DDF0627845B4ED5985A5D9409AFC993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5">
    <w:name w:val="86533EDBAA394D15B891B3CA4AD04D7E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4">
    <w:name w:val="FC05F05F7F0F46E3B6E5CA149750A4C3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4">
    <w:name w:val="3A0E034AA1FE49F19F353140DC685F0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3">
    <w:name w:val="07EA880ED7ED40C589FD313B5799B02E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9">
    <w:name w:val="607104A5E13E478695F0C43011BC5678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4">
    <w:name w:val="9F525D883F9E4C2AB5CEE7CE063A7DA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8">
    <w:name w:val="534823B4E21E481ABC943124A1FB28E1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3">
    <w:name w:val="BC8BF87AEF6C4CE4A5BDC655E838FF9B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7">
    <w:name w:val="4C653BAB858D41A78CBC957ABA8A1EA7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6">
    <w:name w:val="6B3BB59009E8430FB77CA62D35C11BC9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9">
    <w:name w:val="628EA55F79564970979364CA7D60F876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1">
    <w:name w:val="6DC69A12643743D2B75143841003D39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8">
    <w:name w:val="7CB1A22898BF44F1BD3545CC7A6FD432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7">
    <w:name w:val="AF7321A1EC854FD78F64592983DE612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6">
    <w:name w:val="9560F61100AF4446AE0C38C6FBD81A1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4">
    <w:name w:val="C89D029B0AB74827BCFB9A23BB1BA43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3">
    <w:name w:val="6C79809D5285445AACB5BA83832C4D0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0">
    <w:name w:val="5B3DD4CC4DA14501BFFC6FD34CA1698A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2">
    <w:name w:val="D1021FEC44914C738A057DB348D02C9A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9">
    <w:name w:val="45C474B3175141DB811F8C2A652A9B42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1">
    <w:name w:val="AC0D7F4BE1314DB58268F0CC2C809E5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8">
    <w:name w:val="A47D1223493C4650BFA27CB6E49527C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7">
    <w:name w:val="33053C90227C4A338A96B5303CA2DCB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6">
    <w:name w:val="98AF22C0032043F49C3A2DC0E9750F2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5">
    <w:name w:val="342FA2D4FAD648B49BE6FB3F8D34814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4">
    <w:name w:val="E43D5EAA1115428B9A88D2D3C10C2FF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2">
    <w:name w:val="5E7E442832FD4CA0806C9D303518BF30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0">
    <w:name w:val="4EF5ABD67A4C4FBDA1C8D92AB7F1E0C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7">
    <w:name w:val="D1E704EF62284BB79BCAEBCEDCF2A9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">
    <w:name w:val="05977E0E1A5A4041BB9AD378EA85D04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">
    <w:name w:val="A31C3C8F5AAE4056A6E65BCD4B072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3">
    <w:name w:val="3B179663637C4DA0A7636A9DD2E7B416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8">
    <w:name w:val="AC02368E852E4A2BBC7F6A8B4F85793B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7">
    <w:name w:val="3A68D37961694E18B20F8302AB8CB642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5">
    <w:name w:val="0BA1670BF36D4A19BBFC695ECED68826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2">
    <w:name w:val="3C19EEA6115A4FC2988256F20CE7FBF4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1">
    <w:name w:val="9D2D900F3BE24DF5AA0D4A34A9D140CE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7">
    <w:name w:val="44D965FEAA9F41A8A9AF4E2324B66E4C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6">
    <w:name w:val="9562B15C0AEF47C3A7936383BB40C8B3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0">
    <w:name w:val="632662CAF9FB459A8E6D828670E51EB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9">
    <w:name w:val="54CFED66C31449E4B8849B9CB04B5DD7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8">
    <w:name w:val="2EA37C4F2CFF4B008245DDE7437DC7A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3">
    <w:name w:val="86C7550BC0844D35954F7C597249C6E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7">
    <w:name w:val="D15B9BD9D78C43D5988DACB3664020C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2">
    <w:name w:val="F7D568CC803E45A4ADDA8D5105883E0B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6">
    <w:name w:val="F9DF8D3486E5422B9BB2E1B6F9ADCA68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1">
    <w:name w:val="FDC5CE014AAF45DFA323496E91B9F0C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4">
    <w:name w:val="A2C74B6093AD4393A3C3A6DF7F303FF9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0">
    <w:name w:val="E715D04396684F8B91700512C552F0C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9">
    <w:name w:val="9AD61910792E4A199A2CC5DDCD13C42F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7">
    <w:name w:val="10A20C4A6156499AA5DDB65AEFF04C5C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8">
    <w:name w:val="0DDF0627845B4ED5985A5D9409AFC993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6">
    <w:name w:val="86533EDBAA394D15B891B3CA4AD04D7E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5">
    <w:name w:val="FC05F05F7F0F46E3B6E5CA149750A4C3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5">
    <w:name w:val="3A0E034AA1FE49F19F353140DC685F0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4">
    <w:name w:val="07EA880ED7ED40C589FD313B5799B02E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0">
    <w:name w:val="607104A5E13E478695F0C43011BC5678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5">
    <w:name w:val="9F525D883F9E4C2AB5CEE7CE063A7DA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9">
    <w:name w:val="534823B4E21E481ABC943124A1FB28E1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4">
    <w:name w:val="BC8BF87AEF6C4CE4A5BDC655E838FF9B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8">
    <w:name w:val="4C653BAB858D41A78CBC957ABA8A1EA7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7">
    <w:name w:val="6B3BB59009E8430FB77CA62D35C11BC9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0">
    <w:name w:val="628EA55F79564970979364CA7D60F876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2">
    <w:name w:val="6DC69A12643743D2B75143841003D39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9">
    <w:name w:val="7CB1A22898BF44F1BD3545CC7A6FD432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8">
    <w:name w:val="AF7321A1EC854FD78F64592983DE612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7">
    <w:name w:val="9560F61100AF4446AE0C38C6FBD81A1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5">
    <w:name w:val="C89D029B0AB74827BCFB9A23BB1BA43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4">
    <w:name w:val="6C79809D5285445AACB5BA83832C4D0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1">
    <w:name w:val="5B3DD4CC4DA14501BFFC6FD34CA1698A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3">
    <w:name w:val="D1021FEC44914C738A057DB348D02C9A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0">
    <w:name w:val="45C474B3175141DB811F8C2A652A9B42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2">
    <w:name w:val="AC0D7F4BE1314DB58268F0CC2C809E5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9">
    <w:name w:val="A47D1223493C4650BFA27CB6E49527C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8">
    <w:name w:val="33053C90227C4A338A96B5303CA2DCB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7">
    <w:name w:val="98AF22C0032043F49C3A2DC0E9750F2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6">
    <w:name w:val="342FA2D4FAD648B49BE6FB3F8D34814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5">
    <w:name w:val="E43D5EAA1115428B9A88D2D3C10C2FF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3">
    <w:name w:val="5E7E442832FD4CA0806C9D303518BF30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1">
    <w:name w:val="4EF5ABD67A4C4FBDA1C8D92AB7F1E0C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8">
    <w:name w:val="D1E704EF62284BB79BCAEBCEDCF2A9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2">
    <w:name w:val="05977E0E1A5A4041BB9AD378EA85D04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">
    <w:name w:val="A31C3C8F5AAE4056A6E65BCD4B072C1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">
    <w:name w:val="96285BC1CDA840A1A2DC22FA081D99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4">
    <w:name w:val="3B179663637C4DA0A7636A9DD2E7B416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9">
    <w:name w:val="AC02368E852E4A2BBC7F6A8B4F85793B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8">
    <w:name w:val="3A68D37961694E18B20F8302AB8CB642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6">
    <w:name w:val="0BA1670BF36D4A19BBFC695ECED68826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3">
    <w:name w:val="3C19EEA6115A4FC2988256F20CE7FBF4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2">
    <w:name w:val="9D2D900F3BE24DF5AA0D4A34A9D140CE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8">
    <w:name w:val="44D965FEAA9F41A8A9AF4E2324B66E4C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7">
    <w:name w:val="9562B15C0AEF47C3A7936383BB40C8B3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1">
    <w:name w:val="632662CAF9FB459A8E6D828670E51EB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0">
    <w:name w:val="54CFED66C31449E4B8849B9CB04B5DD7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9">
    <w:name w:val="2EA37C4F2CFF4B008245DDE7437DC7A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4">
    <w:name w:val="86C7550BC0844D35954F7C597249C6E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8">
    <w:name w:val="D15B9BD9D78C43D5988DACB3664020C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3">
    <w:name w:val="F7D568CC803E45A4ADDA8D5105883E0B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7">
    <w:name w:val="F9DF8D3486E5422B9BB2E1B6F9ADCA68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2">
    <w:name w:val="FDC5CE014AAF45DFA323496E91B9F0C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5">
    <w:name w:val="A2C74B6093AD4393A3C3A6DF7F303FF9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1">
    <w:name w:val="E715D04396684F8B91700512C552F0C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0">
    <w:name w:val="9AD61910792E4A199A2CC5DDCD13C42F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8">
    <w:name w:val="10A20C4A6156499AA5DDB65AEFF04C5C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9">
    <w:name w:val="0DDF0627845B4ED5985A5D9409AFC993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7">
    <w:name w:val="86533EDBAA394D15B891B3CA4AD04D7E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6">
    <w:name w:val="FC05F05F7F0F46E3B6E5CA149750A4C3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6">
    <w:name w:val="3A0E034AA1FE49F19F353140DC685F0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5">
    <w:name w:val="07EA880ED7ED40C589FD313B5799B02E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1">
    <w:name w:val="607104A5E13E478695F0C43011BC5678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6">
    <w:name w:val="9F525D883F9E4C2AB5CEE7CE063A7DA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0">
    <w:name w:val="534823B4E21E481ABC943124A1FB28E1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5">
    <w:name w:val="BC8BF87AEF6C4CE4A5BDC655E838FF9B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9">
    <w:name w:val="4C653BAB858D41A78CBC957ABA8A1EA7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8">
    <w:name w:val="6B3BB59009E8430FB77CA62D35C11BC9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1">
    <w:name w:val="628EA55F79564970979364CA7D60F876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3">
    <w:name w:val="6DC69A12643743D2B75143841003D39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0">
    <w:name w:val="7CB1A22898BF44F1BD3545CC7A6FD432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9">
    <w:name w:val="AF7321A1EC854FD78F64592983DE612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8">
    <w:name w:val="9560F61100AF4446AE0C38C6FBD81A1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6">
    <w:name w:val="C89D029B0AB74827BCFB9A23BB1BA43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5">
    <w:name w:val="6C79809D5285445AACB5BA83832C4D0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2">
    <w:name w:val="5B3DD4CC4DA14501BFFC6FD34CA1698A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4">
    <w:name w:val="D1021FEC44914C738A057DB348D02C9A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1">
    <w:name w:val="45C474B3175141DB811F8C2A652A9B42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3">
    <w:name w:val="AC0D7F4BE1314DB58268F0CC2C809E5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0">
    <w:name w:val="A47D1223493C4650BFA27CB6E49527C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9">
    <w:name w:val="33053C90227C4A338A96B5303CA2DCB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8">
    <w:name w:val="98AF22C0032043F49C3A2DC0E9750F2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7">
    <w:name w:val="342FA2D4FAD648B49BE6FB3F8D34814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6">
    <w:name w:val="E43D5EAA1115428B9A88D2D3C10C2FF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4">
    <w:name w:val="5E7E442832FD4CA0806C9D303518BF30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2">
    <w:name w:val="4EF5ABD67A4C4FBDA1C8D92AB7F1E0C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9">
    <w:name w:val="D1E704EF62284BB79BCAEBCEDCF2A9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3">
    <w:name w:val="05977E0E1A5A4041BB9AD378EA85D04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2">
    <w:name w:val="A31C3C8F5AAE4056A6E65BCD4B072C1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">
    <w:name w:val="96285BC1CDA840A1A2DC22FA081D999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">
    <w:name w:val="6F8EFCD69D8142E9BDB6AD39DC36975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5">
    <w:name w:val="3B179663637C4DA0A7636A9DD2E7B416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0">
    <w:name w:val="AC02368E852E4A2BBC7F6A8B4F85793B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9">
    <w:name w:val="3A68D37961694E18B20F8302AB8CB642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7">
    <w:name w:val="0BA1670BF36D4A19BBFC695ECED68826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4">
    <w:name w:val="3C19EEA6115A4FC2988256F20CE7FBF4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3">
    <w:name w:val="9D2D900F3BE24DF5AA0D4A34A9D140CE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9">
    <w:name w:val="44D965FEAA9F41A8A9AF4E2324B66E4C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8">
    <w:name w:val="9562B15C0AEF47C3A7936383BB40C8B3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2">
    <w:name w:val="632662CAF9FB459A8E6D828670E51EB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1">
    <w:name w:val="54CFED66C31449E4B8849B9CB04B5DD7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0">
    <w:name w:val="2EA37C4F2CFF4B008245DDE7437DC7A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5">
    <w:name w:val="86C7550BC0844D35954F7C597249C6E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9">
    <w:name w:val="D15B9BD9D78C43D5988DACB3664020C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4">
    <w:name w:val="F7D568CC803E45A4ADDA8D5105883E0B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8">
    <w:name w:val="F9DF8D3486E5422B9BB2E1B6F9ADCA68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3">
    <w:name w:val="FDC5CE014AAF45DFA323496E91B9F0C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6">
    <w:name w:val="A2C74B6093AD4393A3C3A6DF7F303FF9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2">
    <w:name w:val="E715D04396684F8B91700512C552F0C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1">
    <w:name w:val="9AD61910792E4A199A2CC5DDCD13C42F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9">
    <w:name w:val="10A20C4A6156499AA5DDB65AEFF04C5C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0">
    <w:name w:val="0DDF0627845B4ED5985A5D9409AFC993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8">
    <w:name w:val="86533EDBAA394D15B891B3CA4AD04D7E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7">
    <w:name w:val="FC05F05F7F0F46E3B6E5CA149750A4C3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7">
    <w:name w:val="3A0E034AA1FE49F19F353140DC685F0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6">
    <w:name w:val="07EA880ED7ED40C589FD313B5799B02E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2">
    <w:name w:val="607104A5E13E478695F0C43011BC5678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7">
    <w:name w:val="9F525D883F9E4C2AB5CEE7CE063A7DA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1">
    <w:name w:val="534823B4E21E481ABC943124A1FB28E1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6">
    <w:name w:val="BC8BF87AEF6C4CE4A5BDC655E838FF9B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0">
    <w:name w:val="4C653BAB858D41A78CBC957ABA8A1EA7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9">
    <w:name w:val="6B3BB59009E8430FB77CA62D35C11BC9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2">
    <w:name w:val="628EA55F79564970979364CA7D60F876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4">
    <w:name w:val="6DC69A12643743D2B75143841003D39F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1">
    <w:name w:val="7CB1A22898BF44F1BD3545CC7A6FD432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0">
    <w:name w:val="AF7321A1EC854FD78F64592983DE612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9">
    <w:name w:val="9560F61100AF4446AE0C38C6FBD81A1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7">
    <w:name w:val="C89D029B0AB74827BCFB9A23BB1BA43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6">
    <w:name w:val="6C79809D5285445AACB5BA83832C4D0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3">
    <w:name w:val="5B3DD4CC4DA14501BFFC6FD34CA1698A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5">
    <w:name w:val="D1021FEC44914C738A057DB348D02C9A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2">
    <w:name w:val="45C474B3175141DB811F8C2A652A9B42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4">
    <w:name w:val="AC0D7F4BE1314DB58268F0CC2C809E5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1">
    <w:name w:val="A47D1223493C4650BFA27CB6E49527C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0">
    <w:name w:val="33053C90227C4A338A96B5303CA2DCB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9">
    <w:name w:val="98AF22C0032043F49C3A2DC0E9750F2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8">
    <w:name w:val="342FA2D4FAD648B49BE6FB3F8D34814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7">
    <w:name w:val="E43D5EAA1115428B9A88D2D3C10C2FF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5">
    <w:name w:val="5E7E442832FD4CA0806C9D303518BF30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3">
    <w:name w:val="4EF5ABD67A4C4FBDA1C8D92AB7F1E0C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0">
    <w:name w:val="D1E704EF62284BB79BCAEBCEDCF2A958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4">
    <w:name w:val="05977E0E1A5A4041BB9AD378EA85D04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3">
    <w:name w:val="A31C3C8F5AAE4056A6E65BCD4B072C1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2">
    <w:name w:val="96285BC1CDA840A1A2DC22FA081D999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">
    <w:name w:val="6F8EFCD69D8142E9BDB6AD39DC36975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">
    <w:name w:val="01E2251E2D8C4EFBB1CEB6B220836D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6">
    <w:name w:val="3B179663637C4DA0A7636A9DD2E7B416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1">
    <w:name w:val="AC02368E852E4A2BBC7F6A8B4F85793B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0">
    <w:name w:val="3A68D37961694E18B20F8302AB8CB642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8">
    <w:name w:val="0BA1670BF36D4A19BBFC695ECED68826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5">
    <w:name w:val="3C19EEA6115A4FC2988256F20CE7FBF4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4">
    <w:name w:val="9D2D900F3BE24DF5AA0D4A34A9D140CE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0">
    <w:name w:val="44D965FEAA9F41A8A9AF4E2324B66E4C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9">
    <w:name w:val="9562B15C0AEF47C3A7936383BB40C8B3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3">
    <w:name w:val="632662CAF9FB459A8E6D828670E51EB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2">
    <w:name w:val="54CFED66C31449E4B8849B9CB04B5DD7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1">
    <w:name w:val="2EA37C4F2CFF4B008245DDE7437DC7A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6">
    <w:name w:val="86C7550BC0844D35954F7C597249C6E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0">
    <w:name w:val="D15B9BD9D78C43D5988DACB3664020C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5">
    <w:name w:val="F7D568CC803E45A4ADDA8D5105883E0B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9">
    <w:name w:val="F9DF8D3486E5422B9BB2E1B6F9ADCA68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4">
    <w:name w:val="FDC5CE014AAF45DFA323496E91B9F0C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7">
    <w:name w:val="A2C74B6093AD4393A3C3A6DF7F303FF9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3">
    <w:name w:val="E715D04396684F8B91700512C552F0C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2">
    <w:name w:val="9AD61910792E4A199A2CC5DDCD13C42F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0">
    <w:name w:val="10A20C4A6156499AA5DDB65AEFF04C5C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1">
    <w:name w:val="0DDF0627845B4ED5985A5D9409AFC993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9">
    <w:name w:val="86533EDBAA394D15B891B3CA4AD04D7E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8">
    <w:name w:val="FC05F05F7F0F46E3B6E5CA149750A4C3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8">
    <w:name w:val="3A0E034AA1FE49F19F353140DC685F0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7">
    <w:name w:val="07EA880ED7ED40C589FD313B5799B02E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3">
    <w:name w:val="607104A5E13E478695F0C43011BC5678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8">
    <w:name w:val="9F525D883F9E4C2AB5CEE7CE063A7DA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2">
    <w:name w:val="534823B4E21E481ABC943124A1FB28E1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7">
    <w:name w:val="BC8BF87AEF6C4CE4A5BDC655E838FF9B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1">
    <w:name w:val="4C653BAB858D41A78CBC957ABA8A1EA7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0">
    <w:name w:val="6B3BB59009E8430FB77CA62D35C11BC9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3">
    <w:name w:val="628EA55F79564970979364CA7D60F876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5">
    <w:name w:val="6DC69A12643743D2B75143841003D39F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2">
    <w:name w:val="7CB1A22898BF44F1BD3545CC7A6FD432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1">
    <w:name w:val="AF7321A1EC854FD78F64592983DE612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0">
    <w:name w:val="9560F61100AF4446AE0C38C6FBD81A1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8">
    <w:name w:val="C89D029B0AB74827BCFB9A23BB1BA43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7">
    <w:name w:val="6C79809D5285445AACB5BA83832C4D0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4">
    <w:name w:val="5B3DD4CC4DA14501BFFC6FD34CA1698A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6">
    <w:name w:val="D1021FEC44914C738A057DB348D02C9A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3">
    <w:name w:val="45C474B3175141DB811F8C2A652A9B42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5">
    <w:name w:val="AC0D7F4BE1314DB58268F0CC2C809E5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2">
    <w:name w:val="A47D1223493C4650BFA27CB6E49527C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1">
    <w:name w:val="33053C90227C4A338A96B5303CA2DCB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0">
    <w:name w:val="98AF22C0032043F49C3A2DC0E9750F2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9">
    <w:name w:val="342FA2D4FAD648B49BE6FB3F8D34814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8">
    <w:name w:val="E43D5EAA1115428B9A88D2D3C10C2FF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6">
    <w:name w:val="5E7E442832FD4CA0806C9D303518BF3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4">
    <w:name w:val="4EF5ABD67A4C4FBDA1C8D92AB7F1E0C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1">
    <w:name w:val="D1E704EF62284BB79BCAEBCEDCF2A958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5">
    <w:name w:val="05977E0E1A5A4041BB9AD378EA85D04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4">
    <w:name w:val="A31C3C8F5AAE4056A6E65BCD4B072C1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3">
    <w:name w:val="96285BC1CDA840A1A2DC22FA081D999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2">
    <w:name w:val="6F8EFCD69D8142E9BDB6AD39DC36975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">
    <w:name w:val="01E2251E2D8C4EFBB1CEB6B220836D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">
    <w:name w:val="BF3787F8B14E48B5BAB5CCB19393092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7">
    <w:name w:val="3B179663637C4DA0A7636A9DD2E7B416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2">
    <w:name w:val="AC02368E852E4A2BBC7F6A8B4F85793B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1">
    <w:name w:val="3A68D37961694E18B20F8302AB8CB642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9">
    <w:name w:val="0BA1670BF36D4A19BBFC695ECED68826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6">
    <w:name w:val="3C19EEA6115A4FC2988256F20CE7FBF4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5">
    <w:name w:val="9D2D900F3BE24DF5AA0D4A34A9D140CE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1">
    <w:name w:val="44D965FEAA9F41A8A9AF4E2324B66E4C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0">
    <w:name w:val="9562B15C0AEF47C3A7936383BB40C8B3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4">
    <w:name w:val="632662CAF9FB459A8E6D828670E51EB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3">
    <w:name w:val="54CFED66C31449E4B8849B9CB04B5DD7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2">
    <w:name w:val="2EA37C4F2CFF4B008245DDE7437DC7A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7">
    <w:name w:val="86C7550BC0844D35954F7C597249C6E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1">
    <w:name w:val="D15B9BD9D78C43D5988DACB3664020C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6">
    <w:name w:val="F7D568CC803E45A4ADDA8D5105883E0B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0">
    <w:name w:val="F9DF8D3486E5422B9BB2E1B6F9ADCA68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5">
    <w:name w:val="FDC5CE014AAF45DFA323496E91B9F0C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8">
    <w:name w:val="A2C74B6093AD4393A3C3A6DF7F303FF9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4">
    <w:name w:val="E715D04396684F8B91700512C552F0C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3">
    <w:name w:val="9AD61910792E4A199A2CC5DDCD13C42F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1">
    <w:name w:val="10A20C4A6156499AA5DDB65AEFF04C5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2">
    <w:name w:val="0DDF0627845B4ED5985A5D9409AFC993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0">
    <w:name w:val="86533EDBAA394D15B891B3CA4AD04D7E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9">
    <w:name w:val="FC05F05F7F0F46E3B6E5CA149750A4C3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9">
    <w:name w:val="3A0E034AA1FE49F19F353140DC685F0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8">
    <w:name w:val="07EA880ED7ED40C589FD313B5799B02E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4">
    <w:name w:val="607104A5E13E478695F0C43011BC5678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9">
    <w:name w:val="9F525D883F9E4C2AB5CEE7CE063A7DA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3">
    <w:name w:val="534823B4E21E481ABC943124A1FB28E1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8">
    <w:name w:val="BC8BF87AEF6C4CE4A5BDC655E838FF9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2">
    <w:name w:val="4C653BAB858D41A78CBC957ABA8A1EA7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1">
    <w:name w:val="6B3BB59009E8430FB77CA62D35C11BC9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4">
    <w:name w:val="628EA55F79564970979364CA7D60F876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6">
    <w:name w:val="6DC69A12643743D2B75143841003D39F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3">
    <w:name w:val="7CB1A22898BF44F1BD3545CC7A6FD432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2">
    <w:name w:val="AF7321A1EC854FD78F64592983DE612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1">
    <w:name w:val="9560F61100AF4446AE0C38C6FBD81A1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9">
    <w:name w:val="C89D029B0AB74827BCFB9A23BB1BA43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8">
    <w:name w:val="6C79809D5285445AACB5BA83832C4D0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5">
    <w:name w:val="5B3DD4CC4DA14501BFFC6FD34CA1698A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7">
    <w:name w:val="D1021FEC44914C738A057DB348D02C9A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4">
    <w:name w:val="45C474B3175141DB811F8C2A652A9B42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6">
    <w:name w:val="AC0D7F4BE1314DB58268F0CC2C809E5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3">
    <w:name w:val="A47D1223493C4650BFA27CB6E49527C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2">
    <w:name w:val="33053C90227C4A338A96B5303CA2DCB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">
    <w:name w:val="A28E9AF8C44B409FBDF387B8656508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1">
    <w:name w:val="98AF22C0032043F49C3A2DC0E9750F2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0">
    <w:name w:val="342FA2D4FAD648B49BE6FB3F8D34814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9">
    <w:name w:val="E43D5EAA1115428B9A88D2D3C10C2FF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7">
    <w:name w:val="5E7E442832FD4CA0806C9D303518BF30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5">
    <w:name w:val="4EF5ABD67A4C4FBDA1C8D92AB7F1E0C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2">
    <w:name w:val="D1E704EF62284BB79BCAEBCEDCF2A958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6">
    <w:name w:val="05977E0E1A5A4041BB9AD378EA85D04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5">
    <w:name w:val="A31C3C8F5AAE4056A6E65BCD4B072C1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4">
    <w:name w:val="96285BC1CDA840A1A2DC22FA081D999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3">
    <w:name w:val="6F8EFCD69D8142E9BDB6AD39DC36975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2">
    <w:name w:val="01E2251E2D8C4EFBB1CEB6B220836D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">
    <w:name w:val="BF3787F8B14E48B5BAB5CCB19393092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8">
    <w:name w:val="3B179663637C4DA0A7636A9DD2E7B41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3">
    <w:name w:val="AC02368E852E4A2BBC7F6A8B4F85793B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2">
    <w:name w:val="3A68D37961694E18B20F8302AB8CB642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0">
    <w:name w:val="0BA1670BF36D4A19BBFC695ECED68826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7">
    <w:name w:val="3C19EEA6115A4FC2988256F20CE7FBF4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6">
    <w:name w:val="9D2D900F3BE24DF5AA0D4A34A9D140CE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2">
    <w:name w:val="44D965FEAA9F41A8A9AF4E2324B66E4C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1">
    <w:name w:val="9562B15C0AEF47C3A7936383BB40C8B3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5">
    <w:name w:val="632662CAF9FB459A8E6D828670E51EB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4">
    <w:name w:val="54CFED66C31449E4B8849B9CB04B5DD7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3">
    <w:name w:val="2EA37C4F2CFF4B008245DDE7437DC7A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8">
    <w:name w:val="86C7550BC0844D35954F7C597249C6E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2">
    <w:name w:val="D15B9BD9D78C43D5988DACB3664020C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7">
    <w:name w:val="F7D568CC803E45A4ADDA8D5105883E0B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1">
    <w:name w:val="F9DF8D3486E5422B9BB2E1B6F9ADCA68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6">
    <w:name w:val="FDC5CE014AAF45DFA323496E91B9F0C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9">
    <w:name w:val="A2C74B6093AD4393A3C3A6DF7F303FF9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5">
    <w:name w:val="E715D04396684F8B91700512C552F0C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4">
    <w:name w:val="9AD61910792E4A199A2CC5DDCD13C42F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2">
    <w:name w:val="10A20C4A6156499AA5DDB65AEFF04C5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3">
    <w:name w:val="0DDF0627845B4ED5985A5D9409AFC993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1">
    <w:name w:val="86533EDBAA394D15B891B3CA4AD04D7E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0">
    <w:name w:val="FC05F05F7F0F46E3B6E5CA149750A4C3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0">
    <w:name w:val="3A0E034AA1FE49F19F353140DC685F0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9">
    <w:name w:val="07EA880ED7ED40C589FD313B5799B02E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5">
    <w:name w:val="607104A5E13E478695F0C43011BC5678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0">
    <w:name w:val="9F525D883F9E4C2AB5CEE7CE063A7DA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4">
    <w:name w:val="534823B4E21E481ABC943124A1FB28E1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9">
    <w:name w:val="BC8BF87AEF6C4CE4A5BDC655E838FF9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3">
    <w:name w:val="4C653BAB858D41A78CBC957ABA8A1EA7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2">
    <w:name w:val="6B3BB59009E8430FB77CA62D35C11BC9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5">
    <w:name w:val="628EA55F79564970979364CA7D60F876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7">
    <w:name w:val="6DC69A12643743D2B75143841003D39F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4">
    <w:name w:val="7CB1A22898BF44F1BD3545CC7A6FD432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3">
    <w:name w:val="AF7321A1EC854FD78F64592983DE612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2">
    <w:name w:val="9560F61100AF4446AE0C38C6FBD81A1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0">
    <w:name w:val="C89D029B0AB74827BCFB9A23BB1BA43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9">
    <w:name w:val="6C79809D5285445AACB5BA83832C4D0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6">
    <w:name w:val="5B3DD4CC4DA14501BFFC6FD34CA1698A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8">
    <w:name w:val="D1021FEC44914C738A057DB348D02C9A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5">
    <w:name w:val="45C474B3175141DB811F8C2A652A9B42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7">
    <w:name w:val="AC0D7F4BE1314DB58268F0CC2C809E5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4">
    <w:name w:val="A47D1223493C4650BFA27CB6E49527C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3">
    <w:name w:val="33053C90227C4A338A96B5303CA2DCB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">
    <w:name w:val="A28E9AF8C44B409FBDF387B8656508A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2">
    <w:name w:val="98AF22C0032043F49C3A2DC0E9750F2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">
    <w:name w:val="76E8484004CC4804BF22ADA072B9DD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1">
    <w:name w:val="342FA2D4FAD648B49BE6FB3F8D34814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0">
    <w:name w:val="E43D5EAA1115428B9A88D2D3C10C2FF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8">
    <w:name w:val="5E7E442832FD4CA0806C9D303518BF30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6">
    <w:name w:val="4EF5ABD67A4C4FBDA1C8D92AB7F1E0C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3">
    <w:name w:val="D1E704EF62284BB79BCAEBCEDCF2A958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7">
    <w:name w:val="05977E0E1A5A4041BB9AD378EA85D04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6">
    <w:name w:val="A31C3C8F5AAE4056A6E65BCD4B072C1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5">
    <w:name w:val="96285BC1CDA840A1A2DC22FA081D999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4">
    <w:name w:val="6F8EFCD69D8142E9BDB6AD39DC36975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3">
    <w:name w:val="01E2251E2D8C4EFBB1CEB6B220836D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2">
    <w:name w:val="BF3787F8B14E48B5BAB5CCB19393092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9">
    <w:name w:val="3B179663637C4DA0A7636A9DD2E7B416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4">
    <w:name w:val="AC02368E852E4A2BBC7F6A8B4F85793B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3">
    <w:name w:val="3A68D37961694E18B20F8302AB8CB642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1">
    <w:name w:val="0BA1670BF36D4A19BBFC695ECED68826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8">
    <w:name w:val="3C19EEA6115A4FC2988256F20CE7FBF4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7">
    <w:name w:val="9D2D900F3BE24DF5AA0D4A34A9D140CE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3">
    <w:name w:val="44D965FEAA9F41A8A9AF4E2324B66E4C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2">
    <w:name w:val="9562B15C0AEF47C3A7936383BB40C8B3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6">
    <w:name w:val="632662CAF9FB459A8E6D828670E51EB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5">
    <w:name w:val="54CFED66C31449E4B8849B9CB04B5DD7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4">
    <w:name w:val="2EA37C4F2CFF4B008245DDE7437DC7A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9">
    <w:name w:val="86C7550BC0844D35954F7C597249C6E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3">
    <w:name w:val="D15B9BD9D78C43D5988DACB3664020C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8">
    <w:name w:val="F7D568CC803E45A4ADDA8D5105883E0B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2">
    <w:name w:val="F9DF8D3486E5422B9BB2E1B6F9ADCA68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7">
    <w:name w:val="FDC5CE014AAF45DFA323496E91B9F0C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0">
    <w:name w:val="A2C74B6093AD4393A3C3A6DF7F303FF9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6">
    <w:name w:val="E715D04396684F8B91700512C552F0C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5">
    <w:name w:val="9AD61910792E4A199A2CC5DDCD13C42F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3">
    <w:name w:val="10A20C4A6156499AA5DDB65AEFF04C5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4">
    <w:name w:val="0DDF0627845B4ED5985A5D9409AFC993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2">
    <w:name w:val="86533EDBAA394D15B891B3CA4AD04D7E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1">
    <w:name w:val="FC05F05F7F0F46E3B6E5CA149750A4C3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1">
    <w:name w:val="3A0E034AA1FE49F19F353140DC685F0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0">
    <w:name w:val="07EA880ED7ED40C589FD313B5799B02E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6">
    <w:name w:val="607104A5E13E478695F0C43011BC5678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1">
    <w:name w:val="9F525D883F9E4C2AB5CEE7CE063A7DA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5">
    <w:name w:val="534823B4E21E481ABC943124A1FB28E1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0">
    <w:name w:val="BC8BF87AEF6C4CE4A5BDC655E838FF9B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4">
    <w:name w:val="4C653BAB858D41A78CBC957ABA8A1EA7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3">
    <w:name w:val="6B3BB59009E8430FB77CA62D35C11BC9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6">
    <w:name w:val="628EA55F79564970979364CA7D60F876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8">
    <w:name w:val="6DC69A12643743D2B75143841003D39F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5">
    <w:name w:val="7CB1A22898BF44F1BD3545CC7A6FD432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4">
    <w:name w:val="AF7321A1EC854FD78F64592983DE612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3">
    <w:name w:val="9560F61100AF4446AE0C38C6FBD81A1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1">
    <w:name w:val="C89D029B0AB74827BCFB9A23BB1BA43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0">
    <w:name w:val="6C79809D5285445AACB5BA83832C4D0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7">
    <w:name w:val="5B3DD4CC4DA14501BFFC6FD34CA1698A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9">
    <w:name w:val="D1021FEC44914C738A057DB348D02C9A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6">
    <w:name w:val="45C474B3175141DB811F8C2A652A9B42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8">
    <w:name w:val="AC0D7F4BE1314DB58268F0CC2C809E5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5">
    <w:name w:val="A47D1223493C4650BFA27CB6E49527C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4">
    <w:name w:val="33053C90227C4A338A96B5303CA2DCB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2">
    <w:name w:val="A28E9AF8C44B409FBDF387B8656508A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3">
    <w:name w:val="98AF22C0032043F49C3A2DC0E9750F2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">
    <w:name w:val="76E8484004CC4804BF22ADA072B9DD1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2">
    <w:name w:val="342FA2D4FAD648B49BE6FB3F8D34814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1">
    <w:name w:val="E43D5EAA1115428B9A88D2D3C10C2FF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9">
    <w:name w:val="5E7E442832FD4CA0806C9D303518BF30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7">
    <w:name w:val="4EF5ABD67A4C4FBDA1C8D92AB7F1E0C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4">
    <w:name w:val="D1E704EF62284BB79BCAEBCEDCF2A958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8">
    <w:name w:val="05977E0E1A5A4041BB9AD378EA85D04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7">
    <w:name w:val="A31C3C8F5AAE4056A6E65BCD4B072C1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6">
    <w:name w:val="96285BC1CDA840A1A2DC22FA081D999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5">
    <w:name w:val="6F8EFCD69D8142E9BDB6AD39DC36975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4">
    <w:name w:val="01E2251E2D8C4EFBB1CEB6B220836D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3">
    <w:name w:val="BF3787F8B14E48B5BAB5CCB19393092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0">
    <w:name w:val="3B179663637C4DA0A7636A9DD2E7B416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5">
    <w:name w:val="AC02368E852E4A2BBC7F6A8B4F85793B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4">
    <w:name w:val="3A68D37961694E18B20F8302AB8CB642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2">
    <w:name w:val="0BA1670BF36D4A19BBFC695ECED68826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9">
    <w:name w:val="3C19EEA6115A4FC2988256F20CE7FBF4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8">
    <w:name w:val="9D2D900F3BE24DF5AA0D4A34A9D140CE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4">
    <w:name w:val="44D965FEAA9F41A8A9AF4E2324B66E4C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3">
    <w:name w:val="9562B15C0AEF47C3A7936383BB40C8B3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7">
    <w:name w:val="632662CAF9FB459A8E6D828670E51EB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6">
    <w:name w:val="54CFED66C31449E4B8849B9CB04B5DD7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5">
    <w:name w:val="2EA37C4F2CFF4B008245DDE7437DC7A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0">
    <w:name w:val="86C7550BC0844D35954F7C597249C6E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4">
    <w:name w:val="D15B9BD9D78C43D5988DACB3664020C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9">
    <w:name w:val="F7D568CC803E45A4ADDA8D5105883E0B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3">
    <w:name w:val="F9DF8D3486E5422B9BB2E1B6F9ADCA68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8">
    <w:name w:val="FDC5CE014AAF45DFA323496E91B9F0C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1">
    <w:name w:val="A2C74B6093AD4393A3C3A6DF7F303FF9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7">
    <w:name w:val="E715D04396684F8B91700512C552F0C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6">
    <w:name w:val="9AD61910792E4A199A2CC5DDCD13C42F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4">
    <w:name w:val="10A20C4A6156499AA5DDB65AEFF04C5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5">
    <w:name w:val="0DDF0627845B4ED5985A5D9409AFC993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3">
    <w:name w:val="86533EDBAA394D15B891B3CA4AD04D7E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2">
    <w:name w:val="FC05F05F7F0F46E3B6E5CA149750A4C3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2">
    <w:name w:val="3A0E034AA1FE49F19F353140DC685F0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1">
    <w:name w:val="07EA880ED7ED40C589FD313B5799B02E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7">
    <w:name w:val="607104A5E13E478695F0C43011BC5678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2">
    <w:name w:val="9F525D883F9E4C2AB5CEE7CE063A7DA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6">
    <w:name w:val="534823B4E21E481ABC943124A1FB28E1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1">
    <w:name w:val="BC8BF87AEF6C4CE4A5BDC655E838FF9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5">
    <w:name w:val="4C653BAB858D41A78CBC957ABA8A1EA7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4">
    <w:name w:val="6B3BB59009E8430FB77CA62D35C11BC9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7">
    <w:name w:val="628EA55F79564970979364CA7D60F876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9">
    <w:name w:val="6DC69A12643743D2B75143841003D39F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6">
    <w:name w:val="7CB1A22898BF44F1BD3545CC7A6FD432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5">
    <w:name w:val="AF7321A1EC854FD78F64592983DE612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4">
    <w:name w:val="9560F61100AF4446AE0C38C6FBD81A1F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2">
    <w:name w:val="C89D029B0AB74827BCFB9A23BB1BA43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1">
    <w:name w:val="6C79809D5285445AACB5BA83832C4D0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8">
    <w:name w:val="5B3DD4CC4DA14501BFFC6FD34CA1698A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0">
    <w:name w:val="D1021FEC44914C738A057DB348D02C9A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7">
    <w:name w:val="45C474B3175141DB811F8C2A652A9B42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9">
    <w:name w:val="AC0D7F4BE1314DB58268F0CC2C809E5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6">
    <w:name w:val="A47D1223493C4650BFA27CB6E49527C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5">
    <w:name w:val="33053C90227C4A338A96B5303CA2DCB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3">
    <w:name w:val="A28E9AF8C44B409FBDF387B8656508A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4">
    <w:name w:val="98AF22C0032043F49C3A2DC0E9750F2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2">
    <w:name w:val="76E8484004CC4804BF22ADA072B9DD1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3">
    <w:name w:val="342FA2D4FAD648B49BE6FB3F8D34814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2">
    <w:name w:val="E43D5EAA1115428B9A88D2D3C10C2FF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0">
    <w:name w:val="5E7E442832FD4CA0806C9D303518BF30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8">
    <w:name w:val="4EF5ABD67A4C4FBDA1C8D92AB7F1E0C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5">
    <w:name w:val="D1E704EF62284BB79BCAEBCEDCF2A958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9">
    <w:name w:val="05977E0E1A5A4041BB9AD378EA85D04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8">
    <w:name w:val="A31C3C8F5AAE4056A6E65BCD4B072C1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7">
    <w:name w:val="96285BC1CDA840A1A2DC22FA081D999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6">
    <w:name w:val="6F8EFCD69D8142E9BDB6AD39DC36975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5">
    <w:name w:val="01E2251E2D8C4EFBB1CEB6B220836D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4">
    <w:name w:val="BF3787F8B14E48B5BAB5CCB19393092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1">
    <w:name w:val="3B179663637C4DA0A7636A9DD2E7B416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6">
    <w:name w:val="AC02368E852E4A2BBC7F6A8B4F85793B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5">
    <w:name w:val="3A68D37961694E18B20F8302AB8CB642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3">
    <w:name w:val="0BA1670BF36D4A19BBFC695ECED68826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0">
    <w:name w:val="3C19EEA6115A4FC2988256F20CE7FBF4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9">
    <w:name w:val="9D2D900F3BE24DF5AA0D4A34A9D140CE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5">
    <w:name w:val="44D965FEAA9F41A8A9AF4E2324B66E4C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4">
    <w:name w:val="9562B15C0AEF47C3A7936383BB40C8B3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8">
    <w:name w:val="632662CAF9FB459A8E6D828670E51EB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7">
    <w:name w:val="54CFED66C31449E4B8849B9CB04B5DD7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6">
    <w:name w:val="2EA37C4F2CFF4B008245DDE7437DC7A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1">
    <w:name w:val="86C7550BC0844D35954F7C597249C6E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5">
    <w:name w:val="D15B9BD9D78C43D5988DACB3664020C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0">
    <w:name w:val="F7D568CC803E45A4ADDA8D5105883E0B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4">
    <w:name w:val="F9DF8D3486E5422B9BB2E1B6F9ADCA68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9">
    <w:name w:val="FDC5CE014AAF45DFA323496E91B9F0C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2">
    <w:name w:val="A2C74B6093AD4393A3C3A6DF7F303FF9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8">
    <w:name w:val="E715D04396684F8B91700512C552F0C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7">
    <w:name w:val="9AD61910792E4A199A2CC5DDCD13C42F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5">
    <w:name w:val="10A20C4A6156499AA5DDB65AEFF04C5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6">
    <w:name w:val="0DDF0627845B4ED5985A5D9409AFC993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4">
    <w:name w:val="86533EDBAA394D15B891B3CA4AD04D7E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3">
    <w:name w:val="FC05F05F7F0F46E3B6E5CA149750A4C3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3">
    <w:name w:val="3A0E034AA1FE49F19F353140DC685F0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2">
    <w:name w:val="07EA880ED7ED40C589FD313B5799B02E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8">
    <w:name w:val="607104A5E13E478695F0C43011BC5678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3">
    <w:name w:val="9F525D883F9E4C2AB5CEE7CE063A7DA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7">
    <w:name w:val="534823B4E21E481ABC943124A1FB28E1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2">
    <w:name w:val="BC8BF87AEF6C4CE4A5BDC655E838FF9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6">
    <w:name w:val="4C653BAB858D41A78CBC957ABA8A1EA7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5">
    <w:name w:val="6B3BB59009E8430FB77CA62D35C11BC9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8">
    <w:name w:val="628EA55F79564970979364CA7D60F876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0">
    <w:name w:val="6DC69A12643743D2B75143841003D39F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7">
    <w:name w:val="7CB1A22898BF44F1BD3545CC7A6FD432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6">
    <w:name w:val="AF7321A1EC854FD78F64592983DE612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5">
    <w:name w:val="9560F61100AF4446AE0C38C6FBD81A1F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3">
    <w:name w:val="C89D029B0AB74827BCFB9A23BB1BA43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2">
    <w:name w:val="6C79809D5285445AACB5BA83832C4D0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9">
    <w:name w:val="5B3DD4CC4DA14501BFFC6FD34CA1698A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1">
    <w:name w:val="D1021FEC44914C738A057DB348D02C9A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8">
    <w:name w:val="45C474B3175141DB811F8C2A652A9B42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0">
    <w:name w:val="AC0D7F4BE1314DB58268F0CC2C809E5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7">
    <w:name w:val="A47D1223493C4650BFA27CB6E49527C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">
    <w:name w:val="E1F6729761354BAE9070926BBBA8945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">
    <w:name w:val="EF610919D1054A22B16E8DE88D54D8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">
    <w:name w:val="3D8608DD649B420281A33CB9E25047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">
    <w:name w:val="FD3A1CB9BDD84D75B2DB04356DBF58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">
    <w:name w:val="FC3F8ECB892548E18716EE2EB61BF8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">
    <w:name w:val="DCD218416F1C4211A77BFDC618729AB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6">
    <w:name w:val="33053C90227C4A338A96B5303CA2DCB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4">
    <w:name w:val="A28E9AF8C44B409FBDF387B8656508A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5">
    <w:name w:val="98AF22C0032043F49C3A2DC0E9750F2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3">
    <w:name w:val="76E8484004CC4804BF22ADA072B9DD1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4">
    <w:name w:val="342FA2D4FAD648B49BE6FB3F8D34814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3">
    <w:name w:val="E43D5EAA1115428B9A88D2D3C10C2FF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1">
    <w:name w:val="5E7E442832FD4CA0806C9D303518BF30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9">
    <w:name w:val="4EF5ABD67A4C4FBDA1C8D92AB7F1E0C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6">
    <w:name w:val="D1E704EF62284BB79BCAEBCEDCF2A958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0">
    <w:name w:val="05977E0E1A5A4041BB9AD378EA85D04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9">
    <w:name w:val="A31C3C8F5AAE4056A6E65BCD4B072C1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8">
    <w:name w:val="96285BC1CDA840A1A2DC22FA081D999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7">
    <w:name w:val="6F8EFCD69D8142E9BDB6AD39DC36975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6">
    <w:name w:val="01E2251E2D8C4EFBB1CEB6B220836D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5">
    <w:name w:val="BF3787F8B14E48B5BAB5CCB19393092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2">
    <w:name w:val="3B179663637C4DA0A7636A9DD2E7B416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7">
    <w:name w:val="AC02368E852E4A2BBC7F6A8B4F85793B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6">
    <w:name w:val="3A68D37961694E18B20F8302AB8CB642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4">
    <w:name w:val="0BA1670BF36D4A19BBFC695ECED68826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1">
    <w:name w:val="3C19EEA6115A4FC2988256F20CE7FBF4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0">
    <w:name w:val="9D2D900F3BE24DF5AA0D4A34A9D140CE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6">
    <w:name w:val="44D965FEAA9F41A8A9AF4E2324B66E4C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5">
    <w:name w:val="9562B15C0AEF47C3A7936383BB40C8B3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9">
    <w:name w:val="632662CAF9FB459A8E6D828670E51EB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8">
    <w:name w:val="54CFED66C31449E4B8849B9CB04B5DD7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7">
    <w:name w:val="2EA37C4F2CFF4B008245DDE7437DC7A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2">
    <w:name w:val="86C7550BC0844D35954F7C597249C6E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6">
    <w:name w:val="D15B9BD9D78C43D5988DACB3664020C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1">
    <w:name w:val="F7D568CC803E45A4ADDA8D5105883E0B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5">
    <w:name w:val="F9DF8D3486E5422B9BB2E1B6F9ADCA68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0">
    <w:name w:val="FDC5CE014AAF45DFA323496E91B9F0CC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3">
    <w:name w:val="A2C74B6093AD4393A3C3A6DF7F303FF9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9">
    <w:name w:val="E715D04396684F8B91700512C552F0C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8">
    <w:name w:val="9AD61910792E4A199A2CC5DDCD13C42F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6">
    <w:name w:val="10A20C4A6156499AA5DDB65AEFF04C5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7">
    <w:name w:val="0DDF0627845B4ED5985A5D9409AFC993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5">
    <w:name w:val="86533EDBAA394D15B891B3CA4AD04D7E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4">
    <w:name w:val="FC05F05F7F0F46E3B6E5CA149750A4C3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4">
    <w:name w:val="3A0E034AA1FE49F19F353140DC685F0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3">
    <w:name w:val="07EA880ED7ED40C589FD313B5799B02E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9">
    <w:name w:val="607104A5E13E478695F0C43011BC5678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4">
    <w:name w:val="9F525D883F9E4C2AB5CEE7CE063A7DA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8">
    <w:name w:val="534823B4E21E481ABC943124A1FB28E1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3">
    <w:name w:val="BC8BF87AEF6C4CE4A5BDC655E838FF9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7">
    <w:name w:val="4C653BAB858D41A78CBC957ABA8A1EA7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6">
    <w:name w:val="6B3BB59009E8430FB77CA62D35C11BC9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9">
    <w:name w:val="628EA55F79564970979364CA7D60F876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1">
    <w:name w:val="6DC69A12643743D2B75143841003D39F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8">
    <w:name w:val="7CB1A22898BF44F1BD3545CC7A6FD43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7">
    <w:name w:val="AF7321A1EC854FD78F64592983DE612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6">
    <w:name w:val="9560F61100AF4446AE0C38C6FBD81A1F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4">
    <w:name w:val="C89D029B0AB74827BCFB9A23BB1BA431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3">
    <w:name w:val="6C79809D5285445AACB5BA83832C4D0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0">
    <w:name w:val="5B3DD4CC4DA14501BFFC6FD34CA1698A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2">
    <w:name w:val="D1021FEC44914C738A057DB348D02C9A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9">
    <w:name w:val="45C474B3175141DB811F8C2A652A9B42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1">
    <w:name w:val="AC0D7F4BE1314DB58268F0CC2C809E5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8">
    <w:name w:val="A47D1223493C4650BFA27CB6E49527C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1">
    <w:name w:val="E1F6729761354BAE9070926BBBA8945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1">
    <w:name w:val="EF610919D1054A22B16E8DE88D54D84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1">
    <w:name w:val="3D8608DD649B420281A33CB9E250470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1">
    <w:name w:val="FD3A1CB9BDD84D75B2DB04356DBF58D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1">
    <w:name w:val="FC3F8ECB892548E18716EE2EB61BF8D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1">
    <w:name w:val="DCD218416F1C4211A77BFDC618729AB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">
    <w:name w:val="F2EBBEF6631345858221B42DFDE5B8A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">
    <w:name w:val="A04B127C5B454F8E8C4378EB42E24A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">
    <w:name w:val="DF9EEACA47114C128E66DACA33474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">
    <w:name w:val="C1F1DD14823347CF89EFD53C7333DED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">
    <w:name w:val="631EA0E6C5264BFEB91BF52DF8091D8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">
    <w:name w:val="D02CFED251AA448385DBA29A107ADCC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7">
    <w:name w:val="33053C90227C4A338A96B5303CA2DCB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5">
    <w:name w:val="A28E9AF8C44B409FBDF387B8656508A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6">
    <w:name w:val="98AF22C0032043F49C3A2DC0E9750F2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4">
    <w:name w:val="76E8484004CC4804BF22ADA072B9DD1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5">
    <w:name w:val="342FA2D4FAD648B49BE6FB3F8D34814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4">
    <w:name w:val="E43D5EAA1115428B9A88D2D3C10C2FF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2">
    <w:name w:val="5E7E442832FD4CA0806C9D303518BF30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0">
    <w:name w:val="4EF5ABD67A4C4FBDA1C8D92AB7F1E0C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7">
    <w:name w:val="D1E704EF62284BB79BCAEBCEDCF2A958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1">
    <w:name w:val="05977E0E1A5A4041BB9AD378EA85D04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0">
    <w:name w:val="A31C3C8F5AAE4056A6E65BCD4B072C1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9">
    <w:name w:val="96285BC1CDA840A1A2DC22FA081D999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8">
    <w:name w:val="6F8EFCD69D8142E9BDB6AD39DC36975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7">
    <w:name w:val="01E2251E2D8C4EFBB1CEB6B220836D8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6">
    <w:name w:val="BF3787F8B14E48B5BAB5CCB19393092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3">
    <w:name w:val="3B179663637C4DA0A7636A9DD2E7B416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8">
    <w:name w:val="AC02368E852E4A2BBC7F6A8B4F85793B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7">
    <w:name w:val="3A68D37961694E18B20F8302AB8CB642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5">
    <w:name w:val="0BA1670BF36D4A19BBFC695ECED68826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2">
    <w:name w:val="3C19EEA6115A4FC2988256F20CE7FBF4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1">
    <w:name w:val="9D2D900F3BE24DF5AA0D4A34A9D140CE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7">
    <w:name w:val="44D965FEAA9F41A8A9AF4E2324B66E4C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6">
    <w:name w:val="9562B15C0AEF47C3A7936383BB40C8B3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0">
    <w:name w:val="632662CAF9FB459A8E6D828670E51EB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9">
    <w:name w:val="54CFED66C31449E4B8849B9CB04B5DD7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8">
    <w:name w:val="2EA37C4F2CFF4B008245DDE7437DC7A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3">
    <w:name w:val="86C7550BC0844D35954F7C597249C6E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7">
    <w:name w:val="D15B9BD9D78C43D5988DACB3664020C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2">
    <w:name w:val="F7D568CC803E45A4ADDA8D5105883E0B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6">
    <w:name w:val="F9DF8D3486E5422B9BB2E1B6F9ADCA68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1">
    <w:name w:val="FDC5CE014AAF45DFA323496E91B9F0CC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4">
    <w:name w:val="A2C74B6093AD4393A3C3A6DF7F303FF9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0">
    <w:name w:val="E715D04396684F8B91700512C552F0C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9">
    <w:name w:val="9AD61910792E4A199A2CC5DDCD13C42F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7">
    <w:name w:val="10A20C4A6156499AA5DDB65AEFF04C5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8">
    <w:name w:val="0DDF0627845B4ED5985A5D9409AFC993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6">
    <w:name w:val="86533EDBAA394D15B891B3CA4AD04D7E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5">
    <w:name w:val="FC05F05F7F0F46E3B6E5CA149750A4C3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5">
    <w:name w:val="3A0E034AA1FE49F19F353140DC685F0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4">
    <w:name w:val="07EA880ED7ED40C589FD313B5799B02E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0">
    <w:name w:val="607104A5E13E478695F0C43011BC5678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5">
    <w:name w:val="9F525D883F9E4C2AB5CEE7CE063A7DA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9">
    <w:name w:val="534823B4E21E481ABC943124A1FB28E1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4">
    <w:name w:val="BC8BF87AEF6C4CE4A5BDC655E838FF9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8">
    <w:name w:val="4C653BAB858D41A78CBC957ABA8A1EA7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7">
    <w:name w:val="6B3BB59009E8430FB77CA62D35C11BC9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0">
    <w:name w:val="628EA55F79564970979364CA7D60F876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2">
    <w:name w:val="6DC69A12643743D2B75143841003D39F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9">
    <w:name w:val="7CB1A22898BF44F1BD3545CC7A6FD432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8">
    <w:name w:val="AF7321A1EC854FD78F64592983DE612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7">
    <w:name w:val="9560F61100AF4446AE0C38C6FBD81A1F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5">
    <w:name w:val="C89D029B0AB74827BCFB9A23BB1BA431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4">
    <w:name w:val="6C79809D5285445AACB5BA83832C4D01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1">
    <w:name w:val="5B3DD4CC4DA14501BFFC6FD34CA1698A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3">
    <w:name w:val="D1021FEC44914C738A057DB348D02C9A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0">
    <w:name w:val="45C474B3175141DB811F8C2A652A9B42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2">
    <w:name w:val="AC0D7F4BE1314DB58268F0CC2C809E5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9">
    <w:name w:val="A47D1223493C4650BFA27CB6E49527C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2">
    <w:name w:val="E1F6729761354BAE9070926BBBA8945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2">
    <w:name w:val="EF610919D1054A22B16E8DE88D54D84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2">
    <w:name w:val="3D8608DD649B420281A33CB9E250470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2">
    <w:name w:val="FD3A1CB9BDD84D75B2DB04356DBF58D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2">
    <w:name w:val="FC3F8ECB892548E18716EE2EB61BF8D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2">
    <w:name w:val="DCD218416F1C4211A77BFDC618729AB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1">
    <w:name w:val="F2EBBEF6631345858221B42DFDE5B8A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1">
    <w:name w:val="A04B127C5B454F8E8C4378EB42E24A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1">
    <w:name w:val="DF9EEACA47114C128E66DACA33474C1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1">
    <w:name w:val="C1F1DD14823347CF89EFD53C7333DED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1">
    <w:name w:val="631EA0E6C5264BFEB91BF52DF8091D8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1">
    <w:name w:val="D02CFED251AA448385DBA29A107ADCC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">
    <w:name w:val="82768D6344C64930907C7F7CDC7EFA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">
    <w:name w:val="202B8E19947A4D998FAD46C9C25542D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">
    <w:name w:val="5C47D1CA24FF467BA953B45A9CF61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">
    <w:name w:val="1567B665D0774B9A84BA09FC95392D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">
    <w:name w:val="5ACE840D48A84C008D8518535649D8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8">
    <w:name w:val="33053C90227C4A338A96B5303CA2DCB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6">
    <w:name w:val="A28E9AF8C44B409FBDF387B8656508A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7">
    <w:name w:val="98AF22C0032043F49C3A2DC0E9750F2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5">
    <w:name w:val="76E8484004CC4804BF22ADA072B9DD1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6">
    <w:name w:val="342FA2D4FAD648B49BE6FB3F8D34814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5">
    <w:name w:val="E43D5EAA1115428B9A88D2D3C10C2FF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3">
    <w:name w:val="5E7E442832FD4CA0806C9D303518BF30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1">
    <w:name w:val="4EF5ABD67A4C4FBDA1C8D92AB7F1E0C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8">
    <w:name w:val="D1E704EF62284BB79BCAEBCEDCF2A958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2">
    <w:name w:val="05977E0E1A5A4041BB9AD378EA85D04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1">
    <w:name w:val="A31C3C8F5AAE4056A6E65BCD4B072C1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0">
    <w:name w:val="96285BC1CDA840A1A2DC22FA081D999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9">
    <w:name w:val="6F8EFCD69D8142E9BDB6AD39DC36975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8">
    <w:name w:val="01E2251E2D8C4EFBB1CEB6B220836D8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7">
    <w:name w:val="BF3787F8B14E48B5BAB5CCB19393092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4">
    <w:name w:val="3B179663637C4DA0A7636A9DD2E7B416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9">
    <w:name w:val="AC02368E852E4A2BBC7F6A8B4F85793B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8">
    <w:name w:val="3A68D37961694E18B20F8302AB8CB642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6">
    <w:name w:val="0BA1670BF36D4A19BBFC695ECED68826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3">
    <w:name w:val="3C19EEA6115A4FC2988256F20CE7FBF4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2">
    <w:name w:val="9D2D900F3BE24DF5AA0D4A34A9D140CE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8">
    <w:name w:val="44D965FEAA9F41A8A9AF4E2324B66E4C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7">
    <w:name w:val="9562B15C0AEF47C3A7936383BB40C8B3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1">
    <w:name w:val="632662CAF9FB459A8E6D828670E51EB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0">
    <w:name w:val="54CFED66C31449E4B8849B9CB04B5DD7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9">
    <w:name w:val="2EA37C4F2CFF4B008245DDE7437DC7A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4">
    <w:name w:val="86C7550BC0844D35954F7C597249C6E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8">
    <w:name w:val="D15B9BD9D78C43D5988DACB3664020C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3">
    <w:name w:val="F7D568CC803E45A4ADDA8D5105883E0B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7">
    <w:name w:val="F9DF8D3486E5422B9BB2E1B6F9ADCA68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2">
    <w:name w:val="FDC5CE014AAF45DFA323496E91B9F0CC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5">
    <w:name w:val="A2C74B6093AD4393A3C3A6DF7F303FF9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1">
    <w:name w:val="E715D04396684F8B91700512C552F0C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0">
    <w:name w:val="9AD61910792E4A199A2CC5DDCD13C42F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8">
    <w:name w:val="10A20C4A6156499AA5DDB65AEFF04C5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9">
    <w:name w:val="0DDF0627845B4ED5985A5D9409AFC993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7">
    <w:name w:val="86533EDBAA394D15B891B3CA4AD04D7E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6">
    <w:name w:val="FC05F05F7F0F46E3B6E5CA149750A4C3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6">
    <w:name w:val="3A0E034AA1FE49F19F353140DC685F0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5">
    <w:name w:val="07EA880ED7ED40C589FD313B5799B02E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1">
    <w:name w:val="607104A5E13E478695F0C43011BC5678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6">
    <w:name w:val="9F525D883F9E4C2AB5CEE7CE063A7DA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0">
    <w:name w:val="534823B4E21E481ABC943124A1FB28E1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5">
    <w:name w:val="BC8BF87AEF6C4CE4A5BDC655E838FF9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9">
    <w:name w:val="4C653BAB858D41A78CBC957ABA8A1EA7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8">
    <w:name w:val="6B3BB59009E8430FB77CA62D35C11BC9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1">
    <w:name w:val="628EA55F79564970979364CA7D60F876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3">
    <w:name w:val="6DC69A12643743D2B75143841003D39F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0">
    <w:name w:val="7CB1A22898BF44F1BD3545CC7A6FD432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9">
    <w:name w:val="AF7321A1EC854FD78F64592983DE612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8">
    <w:name w:val="9560F61100AF4446AE0C38C6FBD81A1F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6">
    <w:name w:val="C89D029B0AB74827BCFB9A23BB1BA431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5">
    <w:name w:val="6C79809D5285445AACB5BA83832C4D01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2">
    <w:name w:val="5B3DD4CC4DA14501BFFC6FD34CA1698A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4">
    <w:name w:val="D1021FEC44914C738A057DB348D02C9A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1">
    <w:name w:val="45C474B3175141DB811F8C2A652A9B42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3">
    <w:name w:val="AC0D7F4BE1314DB58268F0CC2C809E5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0">
    <w:name w:val="A47D1223493C4650BFA27CB6E49527C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3">
    <w:name w:val="E1F6729761354BAE9070926BBBA8945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3">
    <w:name w:val="EF610919D1054A22B16E8DE88D54D84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3">
    <w:name w:val="3D8608DD649B420281A33CB9E250470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3">
    <w:name w:val="FD3A1CB9BDD84D75B2DB04356DBF58D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3">
    <w:name w:val="FC3F8ECB892548E18716EE2EB61BF8D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3">
    <w:name w:val="DCD218416F1C4211A77BFDC618729AB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2">
    <w:name w:val="F2EBBEF6631345858221B42DFDE5B8A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2">
    <w:name w:val="A04B127C5B454F8E8C4378EB42E24A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2">
    <w:name w:val="DF9EEACA47114C128E66DACA33474C1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2">
    <w:name w:val="C1F1DD14823347CF89EFD53C7333DED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2">
    <w:name w:val="631EA0E6C5264BFEB91BF52DF8091D8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2">
    <w:name w:val="D02CFED251AA448385DBA29A107ADCC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1">
    <w:name w:val="82768D6344C64930907C7F7CDC7EFA1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1">
    <w:name w:val="202B8E19947A4D998FAD46C9C25542D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1">
    <w:name w:val="5C47D1CA24FF467BA953B45A9CF6168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1">
    <w:name w:val="1567B665D0774B9A84BA09FC95392D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">
    <w:name w:val="BE025DB073564F6595DB2EEB1BA2768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1">
    <w:name w:val="5ACE840D48A84C008D8518535649D8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9">
    <w:name w:val="33053C90227C4A338A96B5303CA2DCB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7">
    <w:name w:val="A28E9AF8C44B409FBDF387B8656508A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8">
    <w:name w:val="98AF22C0032043F49C3A2DC0E9750F2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6">
    <w:name w:val="76E8484004CC4804BF22ADA072B9DD1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7">
    <w:name w:val="342FA2D4FAD648B49BE6FB3F8D34814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6">
    <w:name w:val="E43D5EAA1115428B9A88D2D3C10C2FF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4">
    <w:name w:val="5E7E442832FD4CA0806C9D303518BF30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2">
    <w:name w:val="4EF5ABD67A4C4FBDA1C8D92AB7F1E0C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9">
    <w:name w:val="D1E704EF62284BB79BCAEBCEDCF2A958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3">
    <w:name w:val="05977E0E1A5A4041BB9AD378EA85D04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2">
    <w:name w:val="A31C3C8F5AAE4056A6E65BCD4B072C1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1">
    <w:name w:val="96285BC1CDA840A1A2DC22FA081D999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0">
    <w:name w:val="6F8EFCD69D8142E9BDB6AD39DC36975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9">
    <w:name w:val="01E2251E2D8C4EFBB1CEB6B220836D8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8">
    <w:name w:val="BF3787F8B14E48B5BAB5CCB19393092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5">
    <w:name w:val="3B179663637C4DA0A7636A9DD2E7B416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0">
    <w:name w:val="AC02368E852E4A2BBC7F6A8B4F85793B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9">
    <w:name w:val="3A68D37961694E18B20F8302AB8CB642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7">
    <w:name w:val="0BA1670BF36D4A19BBFC695ECED68826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4">
    <w:name w:val="3C19EEA6115A4FC2988256F20CE7FBF4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3">
    <w:name w:val="9D2D900F3BE24DF5AA0D4A34A9D140CE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9">
    <w:name w:val="44D965FEAA9F41A8A9AF4E2324B66E4C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8">
    <w:name w:val="9562B15C0AEF47C3A7936383BB40C8B3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2">
    <w:name w:val="632662CAF9FB459A8E6D828670E51EB5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1">
    <w:name w:val="54CFED66C31449E4B8849B9CB04B5DD7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0">
    <w:name w:val="2EA37C4F2CFF4B008245DDE7437DC7A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5">
    <w:name w:val="86C7550BC0844D35954F7C597249C6E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9">
    <w:name w:val="D15B9BD9D78C43D5988DACB3664020C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4">
    <w:name w:val="F7D568CC803E45A4ADDA8D5105883E0B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8">
    <w:name w:val="F9DF8D3486E5422B9BB2E1B6F9ADCA68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3">
    <w:name w:val="FDC5CE014AAF45DFA323496E91B9F0CC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6">
    <w:name w:val="A2C74B6093AD4393A3C3A6DF7F303FF9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2">
    <w:name w:val="E715D04396684F8B91700512C552F0C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1">
    <w:name w:val="9AD61910792E4A199A2CC5DDCD13C42F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9">
    <w:name w:val="10A20C4A6156499AA5DDB65AEFF04C5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0">
    <w:name w:val="0DDF0627845B4ED5985A5D9409AFC993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8">
    <w:name w:val="86533EDBAA394D15B891B3CA4AD04D7E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7">
    <w:name w:val="FC05F05F7F0F46E3B6E5CA149750A4C3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7">
    <w:name w:val="3A0E034AA1FE49F19F353140DC685F0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6">
    <w:name w:val="07EA880ED7ED40C589FD313B5799B02E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2">
    <w:name w:val="607104A5E13E478695F0C43011BC5678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7">
    <w:name w:val="9F525D883F9E4C2AB5CEE7CE063A7DA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1">
    <w:name w:val="534823B4E21E481ABC943124A1FB28E1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6">
    <w:name w:val="BC8BF87AEF6C4CE4A5BDC655E838FF9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0">
    <w:name w:val="4C653BAB858D41A78CBC957ABA8A1EA7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9">
    <w:name w:val="6B3BB59009E8430FB77CA62D35C11BC9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2">
    <w:name w:val="628EA55F79564970979364CA7D60F876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4">
    <w:name w:val="6DC69A12643743D2B75143841003D39F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1">
    <w:name w:val="7CB1A22898BF44F1BD3545CC7A6FD432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0">
    <w:name w:val="AF7321A1EC854FD78F64592983DE612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9">
    <w:name w:val="9560F61100AF4446AE0C38C6FBD81A1F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7">
    <w:name w:val="C89D029B0AB74827BCFB9A23BB1BA431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6">
    <w:name w:val="6C79809D5285445AACB5BA83832C4D01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3">
    <w:name w:val="5B3DD4CC4DA14501BFFC6FD34CA1698A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5">
    <w:name w:val="D1021FEC44914C738A057DB348D02C9A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2">
    <w:name w:val="45C474B3175141DB811F8C2A652A9B42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4">
    <w:name w:val="AC0D7F4BE1314DB58268F0CC2C809E5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1">
    <w:name w:val="A47D1223493C4650BFA27CB6E49527C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4">
    <w:name w:val="E1F6729761354BAE9070926BBBA8945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4">
    <w:name w:val="EF610919D1054A22B16E8DE88D54D84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4">
    <w:name w:val="3D8608DD649B420281A33CB9E250470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4">
    <w:name w:val="FD3A1CB9BDD84D75B2DB04356DBF58D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4">
    <w:name w:val="FC3F8ECB892548E18716EE2EB61BF8D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4">
    <w:name w:val="DCD218416F1C4211A77BFDC618729ABD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3">
    <w:name w:val="F2EBBEF6631345858221B42DFDE5B8A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3">
    <w:name w:val="A04B127C5B454F8E8C4378EB42E24A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3">
    <w:name w:val="DF9EEACA47114C128E66DACA33474C1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3">
    <w:name w:val="C1F1DD14823347CF89EFD53C7333DED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3">
    <w:name w:val="631EA0E6C5264BFEB91BF52DF8091D8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3">
    <w:name w:val="D02CFED251AA448385DBA29A107ADCC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2">
    <w:name w:val="82768D6344C64930907C7F7CDC7EFA1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2">
    <w:name w:val="202B8E19947A4D998FAD46C9C25542D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2">
    <w:name w:val="5C47D1CA24FF467BA953B45A9CF6168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2">
    <w:name w:val="1567B665D0774B9A84BA09FC95392D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1">
    <w:name w:val="BE025DB073564F6595DB2EEB1BA2768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2">
    <w:name w:val="5ACE840D48A84C008D8518535649D8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">
    <w:name w:val="A5A7C1CFAD974FFE8DF1DB8BB7D4CF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">
    <w:name w:val="FDC5F3C137574D5E839BF40347CDD17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">
    <w:name w:val="A2B5654646BF4359AFC7F997DD49A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">
    <w:name w:val="186BB29B025F470584B684DF7E91693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">
    <w:name w:val="C0F6AD6EB9894E6396B2D4ABBB627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">
    <w:name w:val="A78ECD0FC2194C518A2AA7E12C55C52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">
    <w:name w:val="AA7855B2C3AE4F459F58591C973FB0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0">
    <w:name w:val="33053C90227C4A338A96B5303CA2DCB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8">
    <w:name w:val="A28E9AF8C44B409FBDF387B8656508A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9">
    <w:name w:val="98AF22C0032043F49C3A2DC0E9750F2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7">
    <w:name w:val="76E8484004CC4804BF22ADA072B9DD1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8">
    <w:name w:val="342FA2D4FAD648B49BE6FB3F8D34814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7">
    <w:name w:val="E43D5EAA1115428B9A88D2D3C10C2FF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5">
    <w:name w:val="5E7E442832FD4CA0806C9D303518BF30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3">
    <w:name w:val="4EF5ABD67A4C4FBDA1C8D92AB7F1E0C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0">
    <w:name w:val="D1E704EF62284BB79BCAEBCEDCF2A958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4">
    <w:name w:val="05977E0E1A5A4041BB9AD378EA85D04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3">
    <w:name w:val="A31C3C8F5AAE4056A6E65BCD4B072C1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2">
    <w:name w:val="96285BC1CDA840A1A2DC22FA081D999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1">
    <w:name w:val="6F8EFCD69D8142E9BDB6AD39DC36975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0">
    <w:name w:val="01E2251E2D8C4EFBB1CEB6B220836D8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9">
    <w:name w:val="BF3787F8B14E48B5BAB5CCB19393092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6">
    <w:name w:val="3B179663637C4DA0A7636A9DD2E7B416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1">
    <w:name w:val="AC02368E852E4A2BBC7F6A8B4F85793B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0">
    <w:name w:val="3A68D37961694E18B20F8302AB8CB642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8">
    <w:name w:val="0BA1670BF36D4A19BBFC695ECED68826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5">
    <w:name w:val="3C19EEA6115A4FC2988256F20CE7FBF4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4">
    <w:name w:val="9D2D900F3BE24DF5AA0D4A34A9D140CE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0">
    <w:name w:val="44D965FEAA9F41A8A9AF4E2324B66E4C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9">
    <w:name w:val="9562B15C0AEF47C3A7936383BB40C8B3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3">
    <w:name w:val="632662CAF9FB459A8E6D828670E51EB5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2">
    <w:name w:val="54CFED66C31449E4B8849B9CB04B5DD7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1">
    <w:name w:val="2EA37C4F2CFF4B008245DDE7437DC7A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6">
    <w:name w:val="86C7550BC0844D35954F7C597249C6E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0">
    <w:name w:val="D15B9BD9D78C43D5988DACB3664020C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5">
    <w:name w:val="F7D568CC803E45A4ADDA8D5105883E0B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9">
    <w:name w:val="F9DF8D3486E5422B9BB2E1B6F9ADCA68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4">
    <w:name w:val="FDC5CE014AAF45DFA323496E91B9F0CC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7">
    <w:name w:val="A2C74B6093AD4393A3C3A6DF7F303FF9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3">
    <w:name w:val="E715D04396684F8B91700512C552F0C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2">
    <w:name w:val="9AD61910792E4A199A2CC5DDCD13C42F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0">
    <w:name w:val="10A20C4A6156499AA5DDB65AEFF04C5C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1">
    <w:name w:val="0DDF0627845B4ED5985A5D9409AFC99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9">
    <w:name w:val="86533EDBAA394D15B891B3CA4AD04D7E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8">
    <w:name w:val="FC05F05F7F0F46E3B6E5CA149750A4C3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8">
    <w:name w:val="3A0E034AA1FE49F19F353140DC685F0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7">
    <w:name w:val="07EA880ED7ED40C589FD313B5799B02E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3">
    <w:name w:val="607104A5E13E478695F0C43011BC5678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8">
    <w:name w:val="9F525D883F9E4C2AB5CEE7CE063A7DA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2">
    <w:name w:val="534823B4E21E481ABC943124A1FB28E1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7">
    <w:name w:val="BC8BF87AEF6C4CE4A5BDC655E838FF9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1">
    <w:name w:val="4C653BAB858D41A78CBC957ABA8A1EA7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0">
    <w:name w:val="6B3BB59009E8430FB77CA62D35C11BC9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3">
    <w:name w:val="628EA55F79564970979364CA7D60F876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5">
    <w:name w:val="6DC69A12643743D2B75143841003D39F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2">
    <w:name w:val="7CB1A22898BF44F1BD3545CC7A6FD432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1">
    <w:name w:val="AF7321A1EC854FD78F64592983DE612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0">
    <w:name w:val="9560F61100AF4446AE0C38C6FBD81A1F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8">
    <w:name w:val="C89D029B0AB74827BCFB9A23BB1BA431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7">
    <w:name w:val="6C79809D5285445AACB5BA83832C4D01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4">
    <w:name w:val="5B3DD4CC4DA14501BFFC6FD34CA1698A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6">
    <w:name w:val="D1021FEC44914C738A057DB348D02C9A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3">
    <w:name w:val="45C474B3175141DB811F8C2A652A9B42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5">
    <w:name w:val="AC0D7F4BE1314DB58268F0CC2C809E5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2">
    <w:name w:val="A47D1223493C4650BFA27CB6E49527C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5">
    <w:name w:val="E1F6729761354BAE9070926BBBA8945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5">
    <w:name w:val="EF610919D1054A22B16E8DE88D54D84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5">
    <w:name w:val="3D8608DD649B420281A33CB9E250470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5">
    <w:name w:val="FD3A1CB9BDD84D75B2DB04356DBF58D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5">
    <w:name w:val="FC3F8ECB892548E18716EE2EB61BF8D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5">
    <w:name w:val="DCD218416F1C4211A77BFDC618729AB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4">
    <w:name w:val="F2EBBEF6631345858221B42DFDE5B8A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4">
    <w:name w:val="A04B127C5B454F8E8C4378EB42E24A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4">
    <w:name w:val="DF9EEACA47114C128E66DACA33474C1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4">
    <w:name w:val="C1F1DD14823347CF89EFD53C7333DED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4">
    <w:name w:val="631EA0E6C5264BFEB91BF52DF8091D8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4">
    <w:name w:val="D02CFED251AA448385DBA29A107ADCC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3">
    <w:name w:val="82768D6344C64930907C7F7CDC7EFA1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3">
    <w:name w:val="202B8E19947A4D998FAD46C9C25542D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3">
    <w:name w:val="5C47D1CA24FF467BA953B45A9CF6168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3">
    <w:name w:val="1567B665D0774B9A84BA09FC95392D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2">
    <w:name w:val="BE025DB073564F6595DB2EEB1BA2768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3">
    <w:name w:val="5ACE840D48A84C008D8518535649D8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1">
    <w:name w:val="A5A7C1CFAD974FFE8DF1DB8BB7D4CF0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1">
    <w:name w:val="FDC5F3C137574D5E839BF40347CDD17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1">
    <w:name w:val="A2B5654646BF4359AFC7F997DD49A35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1">
    <w:name w:val="186BB29B025F470584B684DF7E91693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1">
    <w:name w:val="C0F6AD6EB9894E6396B2D4ABBB62764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1">
    <w:name w:val="A78ECD0FC2194C518A2AA7E12C55C52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">
    <w:name w:val="EE1A811CDCF64BFAB611ABE72F255D5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1">
    <w:name w:val="AA7855B2C3AE4F459F58591C973FB09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1">
    <w:name w:val="33053C90227C4A338A96B5303CA2DCB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9">
    <w:name w:val="A28E9AF8C44B409FBDF387B8656508A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0">
    <w:name w:val="98AF22C0032043F49C3A2DC0E9750F2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8">
    <w:name w:val="76E8484004CC4804BF22ADA072B9DD1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9">
    <w:name w:val="342FA2D4FAD648B49BE6FB3F8D34814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8">
    <w:name w:val="E43D5EAA1115428B9A88D2D3C10C2FF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6">
    <w:name w:val="5E7E442832FD4CA0806C9D303518BF30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4">
    <w:name w:val="4EF5ABD67A4C4FBDA1C8D92AB7F1E0C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1">
    <w:name w:val="D1E704EF62284BB79BCAEBCEDCF2A95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5">
    <w:name w:val="05977E0E1A5A4041BB9AD378EA85D04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4">
    <w:name w:val="A31C3C8F5AAE4056A6E65BCD4B072C1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3">
    <w:name w:val="96285BC1CDA840A1A2DC22FA081D999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2">
    <w:name w:val="6F8EFCD69D8142E9BDB6AD39DC36975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1">
    <w:name w:val="01E2251E2D8C4EFBB1CEB6B220836D82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0">
    <w:name w:val="BF3787F8B14E48B5BAB5CCB19393092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7">
    <w:name w:val="3B179663637C4DA0A7636A9DD2E7B416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2">
    <w:name w:val="AC02368E852E4A2BBC7F6A8B4F85793B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1">
    <w:name w:val="3A68D37961694E18B20F8302AB8CB642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9">
    <w:name w:val="0BA1670BF36D4A19BBFC695ECED68826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6">
    <w:name w:val="3C19EEA6115A4FC2988256F20CE7FBF4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5">
    <w:name w:val="9D2D900F3BE24DF5AA0D4A34A9D140CE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1">
    <w:name w:val="44D965FEAA9F41A8A9AF4E2324B66E4C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0">
    <w:name w:val="9562B15C0AEF47C3A7936383BB40C8B3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4">
    <w:name w:val="632662CAF9FB459A8E6D828670E51EB5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3">
    <w:name w:val="54CFED66C31449E4B8849B9CB04B5DD7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2">
    <w:name w:val="2EA37C4F2CFF4B008245DDE7437DC7A5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7">
    <w:name w:val="86C7550BC0844D35954F7C597249C6E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1">
    <w:name w:val="D15B9BD9D78C43D5988DACB3664020C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6">
    <w:name w:val="F7D568CC803E45A4ADDA8D5105883E0B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0">
    <w:name w:val="F9DF8D3486E5422B9BB2E1B6F9ADCA68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5">
    <w:name w:val="FDC5CE014AAF45DFA323496E91B9F0CC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8">
    <w:name w:val="A2C74B6093AD4393A3C3A6DF7F303FF9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4">
    <w:name w:val="E715D04396684F8B91700512C552F0C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3">
    <w:name w:val="9AD61910792E4A199A2CC5DDCD13C42F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1">
    <w:name w:val="10A20C4A6156499AA5DDB65AEFF04C5C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2">
    <w:name w:val="0DDF0627845B4ED5985A5D9409AFC99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0">
    <w:name w:val="86533EDBAA394D15B891B3CA4AD04D7E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9">
    <w:name w:val="FC05F05F7F0F46E3B6E5CA149750A4C3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9">
    <w:name w:val="3A0E034AA1FE49F19F353140DC685F0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8">
    <w:name w:val="07EA880ED7ED40C589FD313B5799B02E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4">
    <w:name w:val="607104A5E13E478695F0C43011BC5678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9">
    <w:name w:val="9F525D883F9E4C2AB5CEE7CE063A7DA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3">
    <w:name w:val="534823B4E21E481ABC943124A1FB28E1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8">
    <w:name w:val="BC8BF87AEF6C4CE4A5BDC655E838FF9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2">
    <w:name w:val="4C653BAB858D41A78CBC957ABA8A1EA7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1">
    <w:name w:val="6B3BB59009E8430FB77CA62D35C11BC9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4">
    <w:name w:val="628EA55F79564970979364CA7D60F87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6">
    <w:name w:val="6DC69A12643743D2B75143841003D39F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3">
    <w:name w:val="7CB1A22898BF44F1BD3545CC7A6FD432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2">
    <w:name w:val="AF7321A1EC854FD78F64592983DE612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1">
    <w:name w:val="9560F61100AF4446AE0C38C6FBD81A1F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9">
    <w:name w:val="C89D029B0AB74827BCFB9A23BB1BA431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8">
    <w:name w:val="6C79809D5285445AACB5BA83832C4D01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5">
    <w:name w:val="5B3DD4CC4DA14501BFFC6FD34CA1698A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7">
    <w:name w:val="D1021FEC44914C738A057DB348D02C9A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4">
    <w:name w:val="45C474B3175141DB811F8C2A652A9B42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6">
    <w:name w:val="AC0D7F4BE1314DB58268F0CC2C809E5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3">
    <w:name w:val="A47D1223493C4650BFA27CB6E49527C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6">
    <w:name w:val="E1F6729761354BAE9070926BBBA8945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6">
    <w:name w:val="EF610919D1054A22B16E8DE88D54D84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6">
    <w:name w:val="3D8608DD649B420281A33CB9E250470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6">
    <w:name w:val="FD3A1CB9BDD84D75B2DB04356DBF58D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6">
    <w:name w:val="FC3F8ECB892548E18716EE2EB61BF8D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6">
    <w:name w:val="DCD218416F1C4211A77BFDC618729ABD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5">
    <w:name w:val="F2EBBEF6631345858221B42DFDE5B8A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5">
    <w:name w:val="A04B127C5B454F8E8C4378EB42E24A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5">
    <w:name w:val="DF9EEACA47114C128E66DACA33474C1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5">
    <w:name w:val="C1F1DD14823347CF89EFD53C7333DED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5">
    <w:name w:val="631EA0E6C5264BFEB91BF52DF8091D8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5">
    <w:name w:val="D02CFED251AA448385DBA29A107ADCC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4">
    <w:name w:val="82768D6344C64930907C7F7CDC7EFA1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4">
    <w:name w:val="202B8E19947A4D998FAD46C9C25542D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4">
    <w:name w:val="5C47D1CA24FF467BA953B45A9CF6168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4">
    <w:name w:val="1567B665D0774B9A84BA09FC95392D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3">
    <w:name w:val="BE025DB073564F6595DB2EEB1BA2768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4">
    <w:name w:val="5ACE840D48A84C008D8518535649D8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2">
    <w:name w:val="A5A7C1CFAD974FFE8DF1DB8BB7D4CF0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2">
    <w:name w:val="FDC5F3C137574D5E839BF40347CDD17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2">
    <w:name w:val="A2B5654646BF4359AFC7F997DD49A35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2">
    <w:name w:val="186BB29B025F470584B684DF7E91693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2">
    <w:name w:val="C0F6AD6EB9894E6396B2D4ABBB62764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2">
    <w:name w:val="A78ECD0FC2194C518A2AA7E12C55C52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1">
    <w:name w:val="EE1A811CDCF64BFAB611ABE72F255D5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">
    <w:name w:val="6DB428C96901452D94FF6BFA0951DB4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2">
    <w:name w:val="AA7855B2C3AE4F459F58591C973FB09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2">
    <w:name w:val="33053C90227C4A338A96B5303CA2DCB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0">
    <w:name w:val="A28E9AF8C44B409FBDF387B8656508A9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1">
    <w:name w:val="98AF22C0032043F49C3A2DC0E9750F2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9">
    <w:name w:val="76E8484004CC4804BF22ADA072B9DD1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0">
    <w:name w:val="342FA2D4FAD648B49BE6FB3F8D34814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9">
    <w:name w:val="E43D5EAA1115428B9A88D2D3C10C2FF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7">
    <w:name w:val="5E7E442832FD4CA0806C9D303518BF30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5">
    <w:name w:val="4EF5ABD67A4C4FBDA1C8D92AB7F1E0C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2">
    <w:name w:val="D1E704EF62284BB79BCAEBCEDCF2A95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6">
    <w:name w:val="05977E0E1A5A4041BB9AD378EA85D04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5">
    <w:name w:val="A31C3C8F5AAE4056A6E65BCD4B072C1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4">
    <w:name w:val="96285BC1CDA840A1A2DC22FA081D999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3">
    <w:name w:val="6F8EFCD69D8142E9BDB6AD39DC36975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2">
    <w:name w:val="01E2251E2D8C4EFBB1CEB6B220836D82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1">
    <w:name w:val="BF3787F8B14E48B5BAB5CCB19393092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8">
    <w:name w:val="3B179663637C4DA0A7636A9DD2E7B416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3">
    <w:name w:val="AC02368E852E4A2BBC7F6A8B4F85793B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2">
    <w:name w:val="3A68D37961694E18B20F8302AB8CB642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0">
    <w:name w:val="0BA1670BF36D4A19BBFC695ECED68826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7">
    <w:name w:val="3C19EEA6115A4FC2988256F20CE7FBF4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6">
    <w:name w:val="9D2D900F3BE24DF5AA0D4A34A9D140CE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2">
    <w:name w:val="44D965FEAA9F41A8A9AF4E2324B66E4C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1">
    <w:name w:val="9562B15C0AEF47C3A7936383BB40C8B3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5">
    <w:name w:val="632662CAF9FB459A8E6D828670E51EB5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4">
    <w:name w:val="54CFED66C31449E4B8849B9CB04B5DD7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3">
    <w:name w:val="2EA37C4F2CFF4B008245DDE7437DC7A5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8">
    <w:name w:val="86C7550BC0844D35954F7C597249C6E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2">
    <w:name w:val="D15B9BD9D78C43D5988DACB3664020C5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7">
    <w:name w:val="F7D568CC803E45A4ADDA8D5105883E0B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1">
    <w:name w:val="F9DF8D3486E5422B9BB2E1B6F9ADCA68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6">
    <w:name w:val="FDC5CE014AAF45DFA323496E91B9F0CC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9">
    <w:name w:val="A2C74B6093AD4393A3C3A6DF7F303FF9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5">
    <w:name w:val="E715D04396684F8B91700512C552F0C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4">
    <w:name w:val="9AD61910792E4A199A2CC5DDCD13C42F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2">
    <w:name w:val="10A20C4A6156499AA5DDB65AEFF04C5C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3">
    <w:name w:val="0DDF0627845B4ED5985A5D9409AFC99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1">
    <w:name w:val="86533EDBAA394D15B891B3CA4AD04D7E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0">
    <w:name w:val="FC05F05F7F0F46E3B6E5CA149750A4C3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0">
    <w:name w:val="3A0E034AA1FE49F19F353140DC685F0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9">
    <w:name w:val="07EA880ED7ED40C589FD313B5799B02E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5">
    <w:name w:val="607104A5E13E478695F0C43011BC5678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0">
    <w:name w:val="9F525D883F9E4C2AB5CEE7CE063A7DA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4">
    <w:name w:val="534823B4E21E481ABC943124A1FB28E1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9">
    <w:name w:val="BC8BF87AEF6C4CE4A5BDC655E838FF9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3">
    <w:name w:val="4C653BAB858D41A78CBC957ABA8A1EA7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2">
    <w:name w:val="6B3BB59009E8430FB77CA62D35C11BC9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5">
    <w:name w:val="628EA55F79564970979364CA7D60F876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7">
    <w:name w:val="6DC69A12643743D2B75143841003D39F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4">
    <w:name w:val="7CB1A22898BF44F1BD3545CC7A6FD432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3">
    <w:name w:val="AF7321A1EC854FD78F64592983DE612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2">
    <w:name w:val="9560F61100AF4446AE0C38C6FBD81A1F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0">
    <w:name w:val="C89D029B0AB74827BCFB9A23BB1BA431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9">
    <w:name w:val="6C79809D5285445AACB5BA83832C4D01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6">
    <w:name w:val="5B3DD4CC4DA14501BFFC6FD34CA1698A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8">
    <w:name w:val="D1021FEC44914C738A057DB348D02C9A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5">
    <w:name w:val="45C474B3175141DB811F8C2A652A9B42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7">
    <w:name w:val="AC0D7F4BE1314DB58268F0CC2C809E5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4">
    <w:name w:val="A47D1223493C4650BFA27CB6E49527C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7">
    <w:name w:val="E1F6729761354BAE9070926BBBA8945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7">
    <w:name w:val="EF610919D1054A22B16E8DE88D54D84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7">
    <w:name w:val="3D8608DD649B420281A33CB9E250470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7">
    <w:name w:val="FD3A1CB9BDD84D75B2DB04356DBF58D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7">
    <w:name w:val="FC3F8ECB892548E18716EE2EB61BF8D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7">
    <w:name w:val="DCD218416F1C4211A77BFDC618729ABD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6">
    <w:name w:val="F2EBBEF6631345858221B42DFDE5B8A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6">
    <w:name w:val="A04B127C5B454F8E8C4378EB42E24A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6">
    <w:name w:val="DF9EEACA47114C128E66DACA33474C1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6">
    <w:name w:val="C1F1DD14823347CF89EFD53C7333DED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6">
    <w:name w:val="631EA0E6C5264BFEB91BF52DF8091D8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6">
    <w:name w:val="D02CFED251AA448385DBA29A107ADCC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5">
    <w:name w:val="82768D6344C64930907C7F7CDC7EFA1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5">
    <w:name w:val="202B8E19947A4D998FAD46C9C25542D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5">
    <w:name w:val="5C47D1CA24FF467BA953B45A9CF6168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5">
    <w:name w:val="1567B665D0774B9A84BA09FC95392D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4">
    <w:name w:val="BE025DB073564F6595DB2EEB1BA2768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5">
    <w:name w:val="5ACE840D48A84C008D8518535649D8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3">
    <w:name w:val="A5A7C1CFAD974FFE8DF1DB8BB7D4CF0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3">
    <w:name w:val="FDC5F3C137574D5E839BF40347CDD17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3">
    <w:name w:val="A2B5654646BF4359AFC7F997DD49A35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3">
    <w:name w:val="186BB29B025F470584B684DF7E91693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3">
    <w:name w:val="C0F6AD6EB9894E6396B2D4ABBB62764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3">
    <w:name w:val="A78ECD0FC2194C518A2AA7E12C55C52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2">
    <w:name w:val="EE1A811CDCF64BFAB611ABE72F255D5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1">
    <w:name w:val="6DB428C96901452D94FF6BFA0951DB4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3">
    <w:name w:val="AA7855B2C3AE4F459F58591C973FB09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">
    <w:name w:val="802DE31927E14C3E910B76020D635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">
    <w:name w:val="52EDB898FA9F4F5CA9FBE5B08E12CA9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">
    <w:name w:val="85215370860648928FC609A5A481FD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">
    <w:name w:val="64F1FF74DF754EE39F5B0B7717604C4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">
    <w:name w:val="2B4F4D18F1584F00873E3C455F01BC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">
    <w:name w:val="CAF212CA4450478A90F3210933E86EB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3">
    <w:name w:val="33053C90227C4A338A96B5303CA2DCB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1">
    <w:name w:val="A28E9AF8C44B409FBDF387B8656508A9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2">
    <w:name w:val="98AF22C0032043F49C3A2DC0E9750F2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0">
    <w:name w:val="76E8484004CC4804BF22ADA072B9DD1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1">
    <w:name w:val="342FA2D4FAD648B49BE6FB3F8D34814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0">
    <w:name w:val="E43D5EAA1115428B9A88D2D3C10C2FF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8">
    <w:name w:val="5E7E442832FD4CA0806C9D303518BF30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6">
    <w:name w:val="4EF5ABD67A4C4FBDA1C8D92AB7F1E0C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3">
    <w:name w:val="D1E704EF62284BB79BCAEBCEDCF2A95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7">
    <w:name w:val="05977E0E1A5A4041BB9AD378EA85D04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6">
    <w:name w:val="A31C3C8F5AAE4056A6E65BCD4B072C1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5">
    <w:name w:val="96285BC1CDA840A1A2DC22FA081D999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4">
    <w:name w:val="6F8EFCD69D8142E9BDB6AD39DC36975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3">
    <w:name w:val="01E2251E2D8C4EFBB1CEB6B220836D82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2">
    <w:name w:val="BF3787F8B14E48B5BAB5CCB19393092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9">
    <w:name w:val="3B179663637C4DA0A7636A9DD2E7B416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4">
    <w:name w:val="AC02368E852E4A2BBC7F6A8B4F85793B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3">
    <w:name w:val="3A68D37961694E18B20F8302AB8CB642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1">
    <w:name w:val="0BA1670BF36D4A19BBFC695ECED68826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8">
    <w:name w:val="3C19EEA6115A4FC2988256F20CE7FBF4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7">
    <w:name w:val="9D2D900F3BE24DF5AA0D4A34A9D140CE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3">
    <w:name w:val="44D965FEAA9F41A8A9AF4E2324B66E4C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2">
    <w:name w:val="9562B15C0AEF47C3A7936383BB40C8B3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6">
    <w:name w:val="632662CAF9FB459A8E6D828670E51EB5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5">
    <w:name w:val="54CFED66C31449E4B8849B9CB04B5DD7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4">
    <w:name w:val="2EA37C4F2CFF4B008245DDE7437DC7A5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9">
    <w:name w:val="86C7550BC0844D35954F7C597249C6E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3">
    <w:name w:val="D15B9BD9D78C43D5988DACB3664020C5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8">
    <w:name w:val="F7D568CC803E45A4ADDA8D5105883E0B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2">
    <w:name w:val="F9DF8D3486E5422B9BB2E1B6F9ADCA68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7">
    <w:name w:val="FDC5CE014AAF45DFA323496E91B9F0CC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0">
    <w:name w:val="A2C74B6093AD4393A3C3A6DF7F303FF9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6">
    <w:name w:val="E715D04396684F8B91700512C552F0C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5">
    <w:name w:val="9AD61910792E4A199A2CC5DDCD13C42F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3">
    <w:name w:val="10A20C4A6156499AA5DDB65AEFF04C5C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4">
    <w:name w:val="0DDF0627845B4ED5985A5D9409AFC993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2">
    <w:name w:val="86533EDBAA394D15B891B3CA4AD04D7E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1">
    <w:name w:val="FC05F05F7F0F46E3B6E5CA149750A4C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1">
    <w:name w:val="3A0E034AA1FE49F19F353140DC685F0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0">
    <w:name w:val="07EA880ED7ED40C589FD313B5799B02E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6">
    <w:name w:val="607104A5E13E478695F0C43011BC5678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1">
    <w:name w:val="9F525D883F9E4C2AB5CEE7CE063A7DA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5">
    <w:name w:val="534823B4E21E481ABC943124A1FB28E1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0">
    <w:name w:val="BC8BF87AEF6C4CE4A5BDC655E838FF9B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4">
    <w:name w:val="4C653BAB858D41A78CBC957ABA8A1EA7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3">
    <w:name w:val="6B3BB59009E8430FB77CA62D35C11BC9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6">
    <w:name w:val="628EA55F79564970979364CA7D60F876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8">
    <w:name w:val="6DC69A12643743D2B75143841003D39F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5">
    <w:name w:val="7CB1A22898BF44F1BD3545CC7A6FD432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4">
    <w:name w:val="AF7321A1EC854FD78F64592983DE612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3">
    <w:name w:val="9560F61100AF4446AE0C38C6FBD81A1F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1">
    <w:name w:val="C89D029B0AB74827BCFB9A23BB1BA431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0">
    <w:name w:val="6C79809D5285445AACB5BA83832C4D01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7">
    <w:name w:val="5B3DD4CC4DA14501BFFC6FD34CA1698A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9">
    <w:name w:val="D1021FEC44914C738A057DB348D02C9A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6">
    <w:name w:val="45C474B3175141DB811F8C2A652A9B42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8">
    <w:name w:val="AC0D7F4BE1314DB58268F0CC2C809E5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5">
    <w:name w:val="A47D1223493C4650BFA27CB6E49527C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8">
    <w:name w:val="E1F6729761354BAE9070926BBBA8945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8">
    <w:name w:val="EF610919D1054A22B16E8DE88D54D84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8">
    <w:name w:val="3D8608DD649B420281A33CB9E250470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8">
    <w:name w:val="FD3A1CB9BDD84D75B2DB04356DBF58D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8">
    <w:name w:val="FC3F8ECB892548E18716EE2EB61BF8D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8">
    <w:name w:val="DCD218416F1C4211A77BFDC618729ABD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7">
    <w:name w:val="F2EBBEF6631345858221B42DFDE5B8A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7">
    <w:name w:val="A04B127C5B454F8E8C4378EB42E24A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7">
    <w:name w:val="DF9EEACA47114C128E66DACA33474C1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7">
    <w:name w:val="C1F1DD14823347CF89EFD53C7333DED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7">
    <w:name w:val="631EA0E6C5264BFEB91BF52DF8091D8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7">
    <w:name w:val="D02CFED251AA448385DBA29A107ADCC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6">
    <w:name w:val="82768D6344C64930907C7F7CDC7EFA1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6">
    <w:name w:val="202B8E19947A4D998FAD46C9C25542D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6">
    <w:name w:val="5C47D1CA24FF467BA953B45A9CF6168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6">
    <w:name w:val="1567B665D0774B9A84BA09FC95392D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5">
    <w:name w:val="BE025DB073564F6595DB2EEB1BA2768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6">
    <w:name w:val="5ACE840D48A84C008D8518535649D8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4">
    <w:name w:val="A5A7C1CFAD974FFE8DF1DB8BB7D4CF0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4">
    <w:name w:val="FDC5F3C137574D5E839BF40347CDD17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4">
    <w:name w:val="A2B5654646BF4359AFC7F997DD49A35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4">
    <w:name w:val="186BB29B025F470584B684DF7E91693D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4">
    <w:name w:val="C0F6AD6EB9894E6396B2D4ABBB62764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4">
    <w:name w:val="A78ECD0FC2194C518A2AA7E12C55C52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3">
    <w:name w:val="EE1A811CDCF64BFAB611ABE72F255D5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2">
    <w:name w:val="6DB428C96901452D94FF6BFA0951DB4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4">
    <w:name w:val="AA7855B2C3AE4F459F58591C973FB09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1">
    <w:name w:val="802DE31927E14C3E910B76020D6352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1">
    <w:name w:val="52EDB898FA9F4F5CA9FBE5B08E12CA9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1">
    <w:name w:val="85215370860648928FC609A5A481FD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1">
    <w:name w:val="64F1FF74DF754EE39F5B0B7717604C4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1">
    <w:name w:val="2B4F4D18F1584F00873E3C455F01BC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2B24EC5A6E4F1A96278E128F96DE07">
    <w:name w:val="2C2B24EC5A6E4F1A96278E128F96DE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1">
    <w:name w:val="CAF212CA4450478A90F3210933E86EB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4">
    <w:name w:val="33053C90227C4A338A96B5303CA2DCB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2">
    <w:name w:val="A28E9AF8C44B409FBDF387B8656508A9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3">
    <w:name w:val="98AF22C0032043F49C3A2DC0E9750F2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1">
    <w:name w:val="76E8484004CC4804BF22ADA072B9DD1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2">
    <w:name w:val="342FA2D4FAD648B49BE6FB3F8D34814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1">
    <w:name w:val="E43D5EAA1115428B9A88D2D3C10C2FF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9">
    <w:name w:val="5E7E442832FD4CA0806C9D303518BF30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7">
    <w:name w:val="4EF5ABD67A4C4FBDA1C8D92AB7F1E0C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4">
    <w:name w:val="D1E704EF62284BB79BCAEBCEDCF2A95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8">
    <w:name w:val="05977E0E1A5A4041BB9AD378EA85D04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7">
    <w:name w:val="A31C3C8F5AAE4056A6E65BCD4B072C1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6">
    <w:name w:val="96285BC1CDA840A1A2DC22FA081D999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5">
    <w:name w:val="6F8EFCD69D8142E9BDB6AD39DC36975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4">
    <w:name w:val="01E2251E2D8C4EFBB1CEB6B220836D82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3">
    <w:name w:val="BF3787F8B14E48B5BAB5CCB19393092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0">
    <w:name w:val="3B179663637C4DA0A7636A9DD2E7B416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5">
    <w:name w:val="AC02368E852E4A2BBC7F6A8B4F85793B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4">
    <w:name w:val="3A68D37961694E18B20F8302AB8CB642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2">
    <w:name w:val="0BA1670BF36D4A19BBFC695ECED68826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9">
    <w:name w:val="3C19EEA6115A4FC2988256F20CE7FBF4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8">
    <w:name w:val="9D2D900F3BE24DF5AA0D4A34A9D140CE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4">
    <w:name w:val="44D965FEAA9F41A8A9AF4E2324B66E4C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3">
    <w:name w:val="9562B15C0AEF47C3A7936383BB40C8B3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7">
    <w:name w:val="632662CAF9FB459A8E6D828670E51EB5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6">
    <w:name w:val="54CFED66C31449E4B8849B9CB04B5DD7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5">
    <w:name w:val="2EA37C4F2CFF4B008245DDE7437DC7A5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0">
    <w:name w:val="86C7550BC0844D35954F7C597249C6E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4">
    <w:name w:val="D15B9BD9D78C43D5988DACB3664020C5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9">
    <w:name w:val="F7D568CC803E45A4ADDA8D5105883E0B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3">
    <w:name w:val="F9DF8D3486E5422B9BB2E1B6F9ADCA68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8">
    <w:name w:val="FDC5CE014AAF45DFA323496E91B9F0CC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1">
    <w:name w:val="A2C74B6093AD4393A3C3A6DF7F303FF9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7">
    <w:name w:val="E715D04396684F8B91700512C552F0C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6">
    <w:name w:val="9AD61910792E4A199A2CC5DDCD13C42F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4">
    <w:name w:val="10A20C4A6156499AA5DDB65AEFF04C5C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5">
    <w:name w:val="0DDF0627845B4ED5985A5D9409AFC993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3">
    <w:name w:val="86533EDBAA394D15B891B3CA4AD04D7E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2">
    <w:name w:val="FC05F05F7F0F46E3B6E5CA149750A4C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2">
    <w:name w:val="3A0E034AA1FE49F19F353140DC685F0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1">
    <w:name w:val="07EA880ED7ED40C589FD313B5799B02E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7">
    <w:name w:val="607104A5E13E478695F0C43011BC5678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2">
    <w:name w:val="9F525D883F9E4C2AB5CEE7CE063A7DA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6">
    <w:name w:val="534823B4E21E481ABC943124A1FB28E1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1">
    <w:name w:val="BC8BF87AEF6C4CE4A5BDC655E838FF9B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5">
    <w:name w:val="4C653BAB858D41A78CBC957ABA8A1EA7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4">
    <w:name w:val="6B3BB59009E8430FB77CA62D35C11BC9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7">
    <w:name w:val="628EA55F79564970979364CA7D60F876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9">
    <w:name w:val="6DC69A12643743D2B75143841003D39F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6">
    <w:name w:val="7CB1A22898BF44F1BD3545CC7A6FD432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5">
    <w:name w:val="AF7321A1EC854FD78F64592983DE612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4">
    <w:name w:val="9560F61100AF4446AE0C38C6FBD81A1F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2">
    <w:name w:val="C89D029B0AB74827BCFB9A23BB1BA43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1">
    <w:name w:val="6C79809D5285445AACB5BA83832C4D01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8">
    <w:name w:val="5B3DD4CC4DA14501BFFC6FD34CA1698A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0">
    <w:name w:val="D1021FEC44914C738A057DB348D02C9A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7">
    <w:name w:val="45C474B3175141DB811F8C2A652A9B42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9">
    <w:name w:val="AC0D7F4BE1314DB58268F0CC2C809E5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6">
    <w:name w:val="A47D1223493C4650BFA27CB6E49527C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9">
    <w:name w:val="E1F6729761354BAE9070926BBBA8945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9">
    <w:name w:val="EF610919D1054A22B16E8DE88D54D84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9">
    <w:name w:val="3D8608DD649B420281A33CB9E250470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9">
    <w:name w:val="FD3A1CB9BDD84D75B2DB04356DBF58D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9">
    <w:name w:val="FC3F8ECB892548E18716EE2EB61BF8D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9">
    <w:name w:val="DCD218416F1C4211A77BFDC618729ABD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8">
    <w:name w:val="F2EBBEF6631345858221B42DFDE5B8AB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8">
    <w:name w:val="A04B127C5B454F8E8C4378EB42E24A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8">
    <w:name w:val="DF9EEACA47114C128E66DACA33474C1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8">
    <w:name w:val="C1F1DD14823347CF89EFD53C7333DED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8">
    <w:name w:val="631EA0E6C5264BFEB91BF52DF8091D8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8">
    <w:name w:val="D02CFED251AA448385DBA29A107ADCC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7">
    <w:name w:val="82768D6344C64930907C7F7CDC7EFA1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7">
    <w:name w:val="202B8E19947A4D998FAD46C9C25542D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7">
    <w:name w:val="5C47D1CA24FF467BA953B45A9CF6168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7">
    <w:name w:val="1567B665D0774B9A84BA09FC95392D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6">
    <w:name w:val="BE025DB073564F6595DB2EEB1BA2768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7">
    <w:name w:val="5ACE840D48A84C008D8518535649D8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5">
    <w:name w:val="A5A7C1CFAD974FFE8DF1DB8BB7D4CF0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5">
    <w:name w:val="FDC5F3C137574D5E839BF40347CDD17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5">
    <w:name w:val="A2B5654646BF4359AFC7F997DD49A35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5">
    <w:name w:val="186BB29B025F470584B684DF7E91693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5">
    <w:name w:val="C0F6AD6EB9894E6396B2D4ABBB62764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5">
    <w:name w:val="A78ECD0FC2194C518A2AA7E12C55C52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4">
    <w:name w:val="EE1A811CDCF64BFAB611ABE72F255D5D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3">
    <w:name w:val="6DB428C96901452D94FF6BFA0951DB4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5">
    <w:name w:val="AA7855B2C3AE4F459F58591C973FB09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2">
    <w:name w:val="802DE31927E14C3E910B76020D6352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2">
    <w:name w:val="52EDB898FA9F4F5CA9FBE5B08E12CA9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2">
    <w:name w:val="85215370860648928FC609A5A481FD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2">
    <w:name w:val="64F1FF74DF754EE39F5B0B7717604C4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2">
    <w:name w:val="2B4F4D18F1584F00873E3C455F01BC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2B24EC5A6E4F1A96278E128F96DE071">
    <w:name w:val="2C2B24EC5A6E4F1A96278E128F96DE0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2">
    <w:name w:val="CAF212CA4450478A90F3210933E86EB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5">
    <w:name w:val="33053C90227C4A338A96B5303CA2DCB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3">
    <w:name w:val="A28E9AF8C44B409FBDF387B8656508A9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4">
    <w:name w:val="98AF22C0032043F49C3A2DC0E9750F2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2">
    <w:name w:val="76E8484004CC4804BF22ADA072B9DD1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3">
    <w:name w:val="342FA2D4FAD648B49BE6FB3F8D34814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2">
    <w:name w:val="E43D5EAA1115428B9A88D2D3C10C2FF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30">
    <w:name w:val="5E7E442832FD4CA0806C9D303518BF30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8">
    <w:name w:val="4EF5ABD67A4C4FBDA1C8D92AB7F1E0C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5">
    <w:name w:val="D1E704EF62284BB79BCAEBCEDCF2A95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9">
    <w:name w:val="05977E0E1A5A4041BB9AD378EA85D04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8">
    <w:name w:val="A31C3C8F5AAE4056A6E65BCD4B072C1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7">
    <w:name w:val="96285BC1CDA840A1A2DC22FA081D999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6">
    <w:name w:val="6F8EFCD69D8142E9BDB6AD39DC36975A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5">
    <w:name w:val="01E2251E2D8C4EFBB1CEB6B220836D82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4">
    <w:name w:val="BF3787F8B14E48B5BAB5CCB19393092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1">
    <w:name w:val="3B179663637C4DA0A7636A9DD2E7B416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6">
    <w:name w:val="AC02368E852E4A2BBC7F6A8B4F85793B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5">
    <w:name w:val="3A68D37961694E18B20F8302AB8CB642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3">
    <w:name w:val="0BA1670BF36D4A19BBFC695ECED68826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0">
    <w:name w:val="3C19EEA6115A4FC2988256F20CE7FBF4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9">
    <w:name w:val="9D2D900F3BE24DF5AA0D4A34A9D140CE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5">
    <w:name w:val="44D965FEAA9F41A8A9AF4E2324B66E4C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4">
    <w:name w:val="9562B15C0AEF47C3A7936383BB40C8B3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8">
    <w:name w:val="632662CAF9FB459A8E6D828670E51EB5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7">
    <w:name w:val="54CFED66C31449E4B8849B9CB04B5DD7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6">
    <w:name w:val="2EA37C4F2CFF4B008245DDE7437DC7A5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1">
    <w:name w:val="86C7550BC0844D35954F7C597249C6E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5">
    <w:name w:val="D15B9BD9D78C43D5988DACB3664020C5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90">
    <w:name w:val="F7D568CC803E45A4ADDA8D5105883E0B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4">
    <w:name w:val="F9DF8D3486E5422B9BB2E1B6F9ADCA68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9">
    <w:name w:val="FDC5CE014AAF45DFA323496E91B9F0CC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2">
    <w:name w:val="A2C74B6093AD4393A3C3A6DF7F303FF9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8">
    <w:name w:val="E715D04396684F8B91700512C552F0C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7">
    <w:name w:val="9AD61910792E4A199A2CC5DDCD13C42F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5">
    <w:name w:val="10A20C4A6156499AA5DDB65AEFF04C5C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6">
    <w:name w:val="0DDF0627845B4ED5985A5D9409AFC993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4">
    <w:name w:val="86533EDBAA394D15B891B3CA4AD04D7E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3">
    <w:name w:val="FC05F05F7F0F46E3B6E5CA149750A4C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3">
    <w:name w:val="3A0E034AA1FE49F19F353140DC685F0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2">
    <w:name w:val="07EA880ED7ED40C589FD313B5799B02E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8">
    <w:name w:val="607104A5E13E478695F0C43011BC5678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3">
    <w:name w:val="9F525D883F9E4C2AB5CEE7CE063A7DA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7">
    <w:name w:val="534823B4E21E481ABC943124A1FB28E1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2">
    <w:name w:val="BC8BF87AEF6C4CE4A5BDC655E838FF9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6">
    <w:name w:val="4C653BAB858D41A78CBC957ABA8A1EA7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5">
    <w:name w:val="6B3BB59009E8430FB77CA62D35C11BC9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8">
    <w:name w:val="628EA55F79564970979364CA7D60F87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70">
    <w:name w:val="6DC69A12643743D2B75143841003D39F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7">
    <w:name w:val="7CB1A22898BF44F1BD3545CC7A6FD432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6">
    <w:name w:val="AF7321A1EC854FD78F64592983DE612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5">
    <w:name w:val="9560F61100AF4446AE0C38C6FBD81A1F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3">
    <w:name w:val="C89D029B0AB74827BCFB9A23BB1BA431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2">
    <w:name w:val="6C79809D5285445AACB5BA83832C4D0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9">
    <w:name w:val="5B3DD4CC4DA14501BFFC6FD34CA1698A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1">
    <w:name w:val="D1021FEC44914C738A057DB348D02C9A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8">
    <w:name w:val="45C474B3175141DB811F8C2A652A9B4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40">
    <w:name w:val="AC0D7F4BE1314DB58268F0CC2C809E5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7">
    <w:name w:val="A47D1223493C4650BFA27CB6E49527C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10">
    <w:name w:val="E1F6729761354BAE9070926BBBA8945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10">
    <w:name w:val="EF610919D1054A22B16E8DE88D54D84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10">
    <w:name w:val="3D8608DD649B420281A33CB9E250470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10">
    <w:name w:val="FD3A1CB9BDD84D75B2DB04356DBF58D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10">
    <w:name w:val="FC3F8ECB892548E18716EE2EB61BF8D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10">
    <w:name w:val="DCD218416F1C4211A77BFDC618729ABD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9">
    <w:name w:val="F2EBBEF6631345858221B42DFDE5B8A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9">
    <w:name w:val="A04B127C5B454F8E8C4378EB42E24A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9">
    <w:name w:val="DF9EEACA47114C128E66DACA33474C1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9">
    <w:name w:val="C1F1DD14823347CF89EFD53C7333DED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9">
    <w:name w:val="631EA0E6C5264BFEB91BF52DF8091D8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9">
    <w:name w:val="D02CFED251AA448385DBA29A107ADCC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8">
    <w:name w:val="82768D6344C64930907C7F7CDC7EFA1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8">
    <w:name w:val="202B8E19947A4D998FAD46C9C25542D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8">
    <w:name w:val="5C47D1CA24FF467BA953B45A9CF6168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8">
    <w:name w:val="1567B665D0774B9A84BA09FC95392D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7">
    <w:name w:val="BE025DB073564F6595DB2EEB1BA2768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8">
    <w:name w:val="5ACE840D48A84C008D8518535649D8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6">
    <w:name w:val="A5A7C1CFAD974FFE8DF1DB8BB7D4CF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6">
    <w:name w:val="FDC5F3C137574D5E839BF40347CDD17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6">
    <w:name w:val="A2B5654646BF4359AFC7F997DD49A35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6">
    <w:name w:val="186BB29B025F470584B684DF7E91693D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6">
    <w:name w:val="C0F6AD6EB9894E6396B2D4ABBB62764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6">
    <w:name w:val="A78ECD0FC2194C518A2AA7E12C55C52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5">
    <w:name w:val="EE1A811CDCF64BFAB611ABE72F255D5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4">
    <w:name w:val="6DB428C96901452D94FF6BFA0951DB4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6">
    <w:name w:val="AA7855B2C3AE4F459F58591C973FB09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3">
    <w:name w:val="802DE31927E14C3E910B76020D6352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3">
    <w:name w:val="52EDB898FA9F4F5CA9FBE5B08E12CA9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3">
    <w:name w:val="85215370860648928FC609A5A481FD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3">
    <w:name w:val="64F1FF74DF754EE39F5B0B7717604C4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3">
    <w:name w:val="2B4F4D18F1584F00873E3C455F01BC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2B24EC5A6E4F1A96278E128F96DE072">
    <w:name w:val="2C2B24EC5A6E4F1A96278E128F96DE0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3">
    <w:name w:val="CAF212CA4450478A90F3210933E86EB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6">
    <w:name w:val="33053C90227C4A338A96B5303CA2DCB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4">
    <w:name w:val="A28E9AF8C44B409FBDF387B8656508A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5">
    <w:name w:val="98AF22C0032043F49C3A2DC0E9750F2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3">
    <w:name w:val="76E8484004CC4804BF22ADA072B9DD1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4">
    <w:name w:val="342FA2D4FAD648B49BE6FB3F8D34814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3">
    <w:name w:val="E43D5EAA1115428B9A88D2D3C10C2FF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31">
    <w:name w:val="5E7E442832FD4CA0806C9D303518BF30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9">
    <w:name w:val="4EF5ABD67A4C4FBDA1C8D92AB7F1E0C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6">
    <w:name w:val="D1E704EF62284BB79BCAEBCEDCF2A95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20">
    <w:name w:val="05977E0E1A5A4041BB9AD378EA85D04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9">
    <w:name w:val="A31C3C8F5AAE4056A6E65BCD4B072C1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8">
    <w:name w:val="96285BC1CDA840A1A2DC22FA081D999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7">
    <w:name w:val="6F8EFCD69D8142E9BDB6AD39DC36975A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6">
    <w:name w:val="01E2251E2D8C4EFBB1CEB6B220836D82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5">
    <w:name w:val="BF3787F8B14E48B5BAB5CCB19393092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B6820046A8E48D78E95FD7C4B5B4514">
    <w:name w:val="BB6820046A8E48D78E95FD7C4B5B4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E3BC84184C455594308F338983CF13">
    <w:name w:val="72E3BC84184C455594308F338983C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EE5E08DC7D4D8580A330740F00ABEA">
    <w:name w:val="4DEE5E08DC7D4D8580A330740F00ABE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2">
    <w:name w:val="3B179663637C4DA0A7636A9DD2E7B416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7">
    <w:name w:val="AC02368E852E4A2BBC7F6A8B4F85793B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6">
    <w:name w:val="3A68D37961694E18B20F8302AB8CB642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4">
    <w:name w:val="0BA1670BF36D4A19BBFC695ECED68826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1">
    <w:name w:val="3C19EEA6115A4FC2988256F20CE7FBF4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10">
    <w:name w:val="9D2D900F3BE24DF5AA0D4A34A9D140CE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6">
    <w:name w:val="44D965FEAA9F41A8A9AF4E2324B66E4C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5">
    <w:name w:val="9562B15C0AEF47C3A7936383BB40C8B3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9">
    <w:name w:val="632662CAF9FB459A8E6D828670E51EB5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2F6DC-18C5-46F6-8442-C3473FA6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Remembering Janet's 2018 Application Form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Remembering Janet's 2018 Application Form</dc:title>
  <dc:creator>Kelly</dc:creator>
  <cp:lastModifiedBy>Kelly Bixby</cp:lastModifiedBy>
  <cp:revision>12</cp:revision>
  <cp:lastPrinted>2018-03-21T18:04:00Z</cp:lastPrinted>
  <dcterms:created xsi:type="dcterms:W3CDTF">2019-03-31T15:29:00Z</dcterms:created>
  <dcterms:modified xsi:type="dcterms:W3CDTF">2019-04-01T01:59:00Z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