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060"/>
      </w:tblGrid>
      <w:tr w:rsidR="00856C35" w14:paraId="248D39B0" w14:textId="77777777" w:rsidTr="006D2440">
        <w:trPr>
          <w:trHeight w:val="1080"/>
        </w:trPr>
        <w:tc>
          <w:tcPr>
            <w:tcW w:w="1020" w:type="dxa"/>
          </w:tcPr>
          <w:p w14:paraId="57B2E29A" w14:textId="77777777" w:rsidR="00856C35" w:rsidRDefault="006D2440" w:rsidP="00856C35">
            <w:r>
              <w:rPr>
                <w:noProof/>
              </w:rPr>
              <w:drawing>
                <wp:inline distT="0" distB="0" distL="0" distR="0" wp14:anchorId="1C4AB757" wp14:editId="796846C4">
                  <wp:extent cx="6477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t logo for signature li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</w:tcPr>
          <w:p w14:paraId="04AC1A4C" w14:textId="77777777" w:rsidR="006D2440" w:rsidRDefault="006D2440" w:rsidP="006D2440">
            <w:pPr>
              <w:pStyle w:val="CompanyName"/>
              <w:jc w:val="left"/>
              <w:rPr>
                <w:color w:val="0070C0"/>
                <w:sz w:val="28"/>
                <w:szCs w:val="28"/>
              </w:rPr>
            </w:pPr>
          </w:p>
          <w:p w14:paraId="59797BBF" w14:textId="77777777" w:rsidR="001F01DB" w:rsidRPr="004F35D5" w:rsidRDefault="006D2440" w:rsidP="006D2440">
            <w:pPr>
              <w:pStyle w:val="CompanyName"/>
              <w:jc w:val="left"/>
              <w:rPr>
                <w:rFonts w:cstheme="majorHAnsi"/>
                <w:color w:val="0070C0"/>
                <w:sz w:val="30"/>
                <w:szCs w:val="30"/>
              </w:rPr>
            </w:pPr>
            <w:r>
              <w:rPr>
                <w:color w:val="0070C0"/>
                <w:sz w:val="28"/>
                <w:szCs w:val="28"/>
              </w:rPr>
              <w:t xml:space="preserve">  </w:t>
            </w:r>
            <w:r w:rsidR="003D3A49" w:rsidRPr="004F35D5">
              <w:rPr>
                <w:rFonts w:cstheme="majorHAnsi"/>
                <w:color w:val="0070C0"/>
                <w:sz w:val="30"/>
                <w:szCs w:val="30"/>
              </w:rPr>
              <w:t>The Pastor Janet Noble-Richardson Memorial Scholarship</w:t>
            </w:r>
          </w:p>
        </w:tc>
      </w:tr>
    </w:tbl>
    <w:p w14:paraId="58EACC9C" w14:textId="00E2F3A5" w:rsidR="00467865" w:rsidRPr="00275BB5" w:rsidRDefault="0097212E" w:rsidP="0097212E">
      <w:pPr>
        <w:pStyle w:val="Heading1"/>
        <w:jc w:val="center"/>
      </w:pPr>
      <w:r>
        <w:rPr>
          <w:color w:val="1F497D" w:themeColor="text2"/>
        </w:rPr>
        <w:t xml:space="preserve"> </w:t>
      </w:r>
      <w:r w:rsidR="000C77BE">
        <w:rPr>
          <w:color w:val="1F497D" w:themeColor="text2"/>
        </w:rPr>
        <w:t xml:space="preserve">2018 </w:t>
      </w:r>
      <w:r>
        <w:rPr>
          <w:color w:val="1F497D" w:themeColor="text2"/>
        </w:rPr>
        <w:t>Application</w:t>
      </w:r>
    </w:p>
    <w:p w14:paraId="42B854F0" w14:textId="0178664E" w:rsidR="00856C35" w:rsidRPr="000F7894" w:rsidRDefault="00DD0277" w:rsidP="007C6127">
      <w:pPr>
        <w:pStyle w:val="Heading2"/>
        <w:shd w:val="clear" w:color="auto" w:fill="4F81BD" w:themeFill="accent1"/>
      </w:pPr>
      <w:r>
        <w:t>Applicant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4F35D5" w:rsidRPr="004F35D5" w14:paraId="095794A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F658106" w14:textId="77777777" w:rsidR="006D2440" w:rsidRPr="004F35D5" w:rsidRDefault="006D2440" w:rsidP="00490804">
            <w:pPr>
              <w:rPr>
                <w:color w:val="404040" w:themeColor="text1" w:themeTint="BF"/>
              </w:rPr>
            </w:pPr>
          </w:p>
          <w:p w14:paraId="5413AFE6" w14:textId="77777777" w:rsidR="00A82BA3" w:rsidRPr="004F35D5" w:rsidRDefault="00A82BA3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Full Name:</w:t>
            </w:r>
          </w:p>
        </w:tc>
        <w:sdt>
          <w:sdtPr>
            <w:rPr>
              <w:rStyle w:val="FieldTextChar"/>
            </w:rPr>
            <w:id w:val="-1302997925"/>
            <w:placeholder>
              <w:docPart w:val="3B179663637C4DA0A7636A9DD2E7B416"/>
            </w:placeholder>
            <w:showingPlcHdr/>
            <w:text/>
          </w:sdtPr>
          <w:sdtEndPr>
            <w:rPr>
              <w:rStyle w:val="DefaultParagraphFont"/>
              <w:rFonts w:ascii="Verdana" w:hAnsi="Verdana"/>
              <w:b/>
              <w:color w:val="FFFFFF" w:themeColor="background1"/>
              <w:sz w:val="20"/>
              <w:szCs w:val="20"/>
            </w:rPr>
          </w:sdtEndPr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14:paraId="124FF9E7" w14:textId="797FBE52" w:rsidR="00A82BA3" w:rsidRPr="0049377A" w:rsidRDefault="00DA69D8" w:rsidP="00440CD8">
                <w:pPr>
                  <w:pStyle w:val="FieldText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sdt>
          <w:sdtPr>
            <w:rPr>
              <w:rStyle w:val="FieldTextChar"/>
            </w:rPr>
            <w:id w:val="-1481996824"/>
            <w:placeholder>
              <w:docPart w:val="AC02368E852E4A2BBC7F6A8B4F8579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6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132C340" w14:textId="10599D17" w:rsidR="00A82BA3" w:rsidRPr="004F35D5" w:rsidRDefault="00DA69D8" w:rsidP="00440CD8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sdt>
          <w:sdtPr>
            <w:rPr>
              <w:rStyle w:val="FieldTextChar"/>
            </w:rPr>
            <w:id w:val="-651211510"/>
            <w:placeholder>
              <w:docPart w:val="54A6221176F54CD19C8A15D45A3C55C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668" w:type="dxa"/>
                <w:tcBorders>
                  <w:bottom w:val="single" w:sz="4" w:space="0" w:color="auto"/>
                </w:tcBorders>
                <w:vAlign w:val="bottom"/>
              </w:tcPr>
              <w:p w14:paraId="337927CC" w14:textId="6D75AE4A" w:rsidR="00A82BA3" w:rsidRPr="004F35D5" w:rsidRDefault="00DA69D8" w:rsidP="00440CD8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FieldTextChar"/>
                  </w:rPr>
                  <w:t xml:space="preserve"> </w:t>
                </w:r>
              </w:p>
            </w:tc>
          </w:sdtContent>
        </w:sdt>
        <w:tc>
          <w:tcPr>
            <w:tcW w:w="681" w:type="dxa"/>
            <w:vAlign w:val="bottom"/>
          </w:tcPr>
          <w:p w14:paraId="49F883C4" w14:textId="77777777" w:rsidR="00A82BA3" w:rsidRPr="004F35D5" w:rsidRDefault="00A82BA3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14:paraId="5DE3DB0E" w14:textId="0B2B026D" w:rsidR="00A82BA3" w:rsidRPr="004F35D5" w:rsidRDefault="00DF1632" w:rsidP="00440CD8">
            <w:pPr>
              <w:pStyle w:val="FieldTex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403610371"/>
                <w:placeholder>
                  <w:docPart w:val="3A68D37961694E18B20F8302AB8CB6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FFFFFF" w:themeColor="background1"/>
                </w:rPr>
              </w:sdtEndPr>
              <w:sdtContent>
                <w:r w:rsidR="00DA69D8">
                  <w:rPr>
                    <w:rStyle w:val="PlaceholderText"/>
                    <w:color w:val="FFFFFF" w:themeColor="background1"/>
                  </w:rPr>
                  <w:t>Click or tap</w:t>
                </w:r>
              </w:sdtContent>
            </w:sdt>
          </w:p>
        </w:tc>
      </w:tr>
      <w:tr w:rsidR="00856C35" w:rsidRPr="004F35D5" w14:paraId="5EA5AEFE" w14:textId="77777777" w:rsidTr="00856C35">
        <w:tc>
          <w:tcPr>
            <w:tcW w:w="1081" w:type="dxa"/>
            <w:vAlign w:val="bottom"/>
          </w:tcPr>
          <w:p w14:paraId="7FEED26F" w14:textId="77777777" w:rsidR="00856C35" w:rsidRPr="004F35D5" w:rsidRDefault="00856C35" w:rsidP="00440CD8">
            <w:pPr>
              <w:rPr>
                <w:color w:val="404040" w:themeColor="text1" w:themeTint="BF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80BF1A0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14:paraId="4D413FFF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B40EE4E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M.I.</w:t>
            </w:r>
          </w:p>
        </w:tc>
        <w:tc>
          <w:tcPr>
            <w:tcW w:w="681" w:type="dxa"/>
            <w:vAlign w:val="bottom"/>
          </w:tcPr>
          <w:p w14:paraId="650309EA" w14:textId="77777777" w:rsidR="00856C35" w:rsidRPr="004F35D5" w:rsidRDefault="00856C35" w:rsidP="00856C35">
            <w:pPr>
              <w:rPr>
                <w:color w:val="404040" w:themeColor="text1" w:themeTint="BF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14:paraId="40A03F35" w14:textId="77777777" w:rsidR="00856C35" w:rsidRPr="004F35D5" w:rsidRDefault="00856C35" w:rsidP="00856C35">
            <w:pPr>
              <w:rPr>
                <w:color w:val="404040" w:themeColor="text1" w:themeTint="BF"/>
              </w:rPr>
            </w:pPr>
          </w:p>
        </w:tc>
      </w:tr>
      <w:tr w:rsidR="004F35D5" w:rsidRPr="004F35D5" w14:paraId="79B2E419" w14:textId="77777777" w:rsidTr="00287D53">
        <w:trPr>
          <w:trHeight w:val="80"/>
        </w:trPr>
        <w:tc>
          <w:tcPr>
            <w:tcW w:w="1081" w:type="dxa"/>
            <w:vAlign w:val="bottom"/>
          </w:tcPr>
          <w:p w14:paraId="7EA6EC67" w14:textId="77777777" w:rsidR="00A82BA3" w:rsidRPr="004F35D5" w:rsidRDefault="00A82BA3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94863844"/>
            <w:placeholder>
              <w:docPart w:val="0BA1670BF36D4A19BBFC695ECED6882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7199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64C82480" w14:textId="14B9C67A" w:rsidR="00A82BA3" w:rsidRPr="004F35D5" w:rsidRDefault="00DF1632" w:rsidP="00440CD8">
                <w:pPr>
                  <w:pStyle w:val="FieldText"/>
                  <w:rPr>
                    <w:color w:val="404040" w:themeColor="text1" w:themeTint="BF"/>
                  </w:rPr>
                </w:pPr>
                <w:r w:rsidRPr="00DF163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ieldTextChar"/>
            </w:rPr>
            <w:id w:val="-1253126997"/>
            <w:placeholder>
              <w:docPart w:val="3C19EEA6115A4FC2988256F20CE7FBF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6D2D30B8" w14:textId="06A008CD" w:rsidR="00A82BA3" w:rsidRPr="004F35D5" w:rsidRDefault="0049377A" w:rsidP="00440CD8">
                <w:pPr>
                  <w:pStyle w:val="FieldText"/>
                  <w:rPr>
                    <w:color w:val="404040" w:themeColor="text1" w:themeTint="BF"/>
                  </w:rPr>
                </w:pPr>
                <w:r w:rsidRPr="0049377A"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</w:tr>
      <w:tr w:rsidR="00856C35" w:rsidRPr="004F35D5" w14:paraId="4C973665" w14:textId="77777777" w:rsidTr="00871876">
        <w:tc>
          <w:tcPr>
            <w:tcW w:w="1081" w:type="dxa"/>
            <w:vAlign w:val="bottom"/>
          </w:tcPr>
          <w:p w14:paraId="5EE58A97" w14:textId="77777777" w:rsidR="00856C35" w:rsidRPr="004F35D5" w:rsidRDefault="00856C35" w:rsidP="00440CD8">
            <w:pPr>
              <w:rPr>
                <w:color w:val="404040" w:themeColor="text1" w:themeTint="BF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14:paraId="2702B845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E63FABF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Apartment/Unit #</w:t>
            </w:r>
          </w:p>
        </w:tc>
      </w:tr>
      <w:tr w:rsidR="004F35D5" w:rsidRPr="004F35D5" w14:paraId="3851D5F9" w14:textId="77777777" w:rsidTr="0053761C">
        <w:trPr>
          <w:trHeight w:val="80"/>
        </w:trPr>
        <w:tc>
          <w:tcPr>
            <w:tcW w:w="1081" w:type="dxa"/>
            <w:vAlign w:val="bottom"/>
          </w:tcPr>
          <w:p w14:paraId="2CF771CF" w14:textId="77777777" w:rsidR="00C76039" w:rsidRPr="004F35D5" w:rsidRDefault="00C76039">
            <w:pPr>
              <w:rPr>
                <w:color w:val="404040" w:themeColor="text1" w:themeTint="BF"/>
                <w:szCs w:val="19"/>
              </w:rPr>
            </w:pPr>
          </w:p>
        </w:tc>
        <w:sdt>
          <w:sdtPr>
            <w:rPr>
              <w:rStyle w:val="FieldTextChar"/>
            </w:rPr>
            <w:id w:val="-552071147"/>
            <w:placeholder>
              <w:docPart w:val="5FA1B1609F25474C916824AA78DE9A7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</w:rPr>
          </w:sdtEndPr>
          <w:sdtContent>
            <w:tc>
              <w:tcPr>
                <w:tcW w:w="580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BD5EB5E" w14:textId="39A8C220" w:rsidR="00C76039" w:rsidRPr="00DF1632" w:rsidRDefault="009167A9" w:rsidP="00440CD8">
                <w:pPr>
                  <w:pStyle w:val="FieldText"/>
                  <w:rPr>
                    <w:color w:val="FFFFFF" w:themeColor="background1"/>
                  </w:rPr>
                </w:pPr>
                <w:r w:rsidRPr="009167A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ieldTextChar"/>
            </w:rPr>
            <w:id w:val="27307179"/>
            <w:placeholder>
              <w:docPart w:val="44D965FEAA9F41A8A9AF4E2324B66E4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39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8B32E78" w14:textId="18A0B6B5" w:rsidR="00C76039" w:rsidRPr="004F35D5" w:rsidRDefault="00DA69D8" w:rsidP="00440CD8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</w:t>
                </w:r>
              </w:p>
            </w:tc>
          </w:sdtContent>
        </w:sdt>
        <w:sdt>
          <w:sdtPr>
            <w:rPr>
              <w:rStyle w:val="FieldTextChar"/>
            </w:rPr>
            <w:id w:val="-1827818444"/>
            <w:placeholder>
              <w:docPart w:val="D322B00F9A0A44D1AF885BB18D091D3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1D0A89B6" w14:textId="7F658BD0" w:rsidR="00C76039" w:rsidRPr="00DF1632" w:rsidRDefault="00FB2A03" w:rsidP="00440CD8">
                <w:pPr>
                  <w:pStyle w:val="FieldText"/>
                  <w:rPr>
                    <w:color w:val="FFFFFF" w:themeColor="background1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</w:tr>
      <w:tr w:rsidR="00856C35" w:rsidRPr="004F35D5" w14:paraId="68F2928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68A768B" w14:textId="77777777" w:rsidR="00856C35" w:rsidRPr="004F35D5" w:rsidRDefault="00856C35">
            <w:pPr>
              <w:rPr>
                <w:color w:val="404040" w:themeColor="text1" w:themeTint="BF"/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14:paraId="78F2781A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14:paraId="08F673D6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1C68BEA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ZIP Code</w:t>
            </w:r>
          </w:p>
        </w:tc>
      </w:tr>
      <w:tr w:rsidR="00841645" w:rsidRPr="004F35D5" w14:paraId="6D0CC831" w14:textId="77777777" w:rsidTr="0053761C">
        <w:trPr>
          <w:trHeight w:val="80"/>
        </w:trPr>
        <w:tc>
          <w:tcPr>
            <w:tcW w:w="1080" w:type="dxa"/>
            <w:vAlign w:val="bottom"/>
          </w:tcPr>
          <w:p w14:paraId="519637A0" w14:textId="77777777" w:rsidR="00841645" w:rsidRPr="004F35D5" w:rsidRDefault="00841645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1841198686"/>
            <w:placeholder>
              <w:docPart w:val="632662CAF9FB459A8E6D828670E51EB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69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AE0C6BA" w14:textId="08BD479E" w:rsidR="00841645" w:rsidRPr="004F35D5" w:rsidRDefault="0049377A" w:rsidP="00856C35">
                <w:pPr>
                  <w:pStyle w:val="FieldText"/>
                  <w:rPr>
                    <w:color w:val="404040" w:themeColor="text1" w:themeTint="BF"/>
                  </w:rPr>
                </w:pPr>
                <w:r w:rsidRPr="0049377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14:paraId="6C3479A0" w14:textId="7FEDDF4A" w:rsidR="00841645" w:rsidRPr="004F35D5" w:rsidRDefault="00C92A3C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E</w:t>
            </w:r>
            <w:r w:rsidR="003A41A1" w:rsidRPr="004F35D5">
              <w:rPr>
                <w:color w:val="404040" w:themeColor="text1" w:themeTint="BF"/>
              </w:rPr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14:paraId="342AE7D6" w14:textId="3D5BF130" w:rsidR="00841645" w:rsidRPr="004F35D5" w:rsidRDefault="0049377A" w:rsidP="00440CD8">
            <w:pPr>
              <w:pStyle w:val="FieldTex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:  </w:t>
            </w:r>
            <w:sdt>
              <w:sdtPr>
                <w:rPr>
                  <w:rStyle w:val="FieldTextChar"/>
                </w:rPr>
                <w:id w:val="511492627"/>
                <w:placeholder>
                  <w:docPart w:val="54CFED66C31449E4B8849B9CB04B5D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color w:val="404040" w:themeColor="text1" w:themeTint="BF"/>
                </w:rPr>
              </w:sdtEndPr>
              <w:sdtContent>
                <w:r w:rsidRPr="0049377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="009167A9">
              <w:rPr>
                <w:rStyle w:val="FieldTextChar"/>
              </w:rPr>
              <w:t xml:space="preserve"> </w:t>
            </w:r>
          </w:p>
        </w:tc>
      </w:tr>
    </w:tbl>
    <w:p w14:paraId="778F5EF2" w14:textId="7F6B7CAE" w:rsidR="0026566A" w:rsidRPr="007C6127" w:rsidRDefault="0026566A" w:rsidP="0026566A">
      <w:pPr>
        <w:pStyle w:val="Heading2"/>
        <w:shd w:val="clear" w:color="auto" w:fill="4F81BD" w:themeFill="accent1"/>
      </w:pPr>
      <w:r>
        <w:t>Family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2404"/>
        <w:gridCol w:w="26"/>
        <w:gridCol w:w="89"/>
        <w:gridCol w:w="805"/>
        <w:gridCol w:w="2165"/>
        <w:gridCol w:w="2881"/>
      </w:tblGrid>
      <w:tr w:rsidR="0026566A" w:rsidRPr="00613129" w14:paraId="3A018405" w14:textId="77777777" w:rsidTr="00A006E9">
        <w:trPr>
          <w:trHeight w:val="405"/>
        </w:trPr>
        <w:tc>
          <w:tcPr>
            <w:tcW w:w="1710" w:type="dxa"/>
            <w:gridSpan w:val="2"/>
            <w:vAlign w:val="bottom"/>
          </w:tcPr>
          <w:p w14:paraId="523A5E6D" w14:textId="77777777" w:rsidR="0026566A" w:rsidRDefault="0026566A" w:rsidP="00CE4C1A">
            <w:pPr>
              <w:rPr>
                <w:color w:val="595959" w:themeColor="text1" w:themeTint="A6"/>
              </w:rPr>
            </w:pPr>
          </w:p>
          <w:p w14:paraId="15865D5C" w14:textId="4D629970" w:rsidR="0026566A" w:rsidRPr="004F35D5" w:rsidRDefault="0026566A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Father’s Name:</w:t>
            </w:r>
          </w:p>
        </w:tc>
        <w:sdt>
          <w:sdtPr>
            <w:rPr>
              <w:rStyle w:val="FieldTextChar"/>
            </w:rPr>
            <w:id w:val="-1404600453"/>
            <w:placeholder>
              <w:docPart w:val="2EA37C4F2CFF4B008245DDE7437DC7A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EB84872" w14:textId="314D2C02" w:rsidR="0026566A" w:rsidRPr="004F35D5" w:rsidRDefault="00A006E9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5EC015D4" w14:textId="77777777" w:rsidR="0026566A" w:rsidRPr="004F35D5" w:rsidRDefault="0026566A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0A124CBF" w14:textId="0EE6E77D" w:rsidR="0026566A" w:rsidRPr="004F35D5" w:rsidRDefault="0026566A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Father’s Occupation</w:t>
            </w:r>
            <w:r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1102724848"/>
            <w:placeholder>
              <w:docPart w:val="86C7550BC0844D35954F7C597249C6E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7B16EFFC" w14:textId="26ADCD91" w:rsidR="0026566A" w:rsidRPr="004F35D5" w:rsidRDefault="00DA69D8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E81F4A" w:rsidRPr="00E81F4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667E77" w:rsidRPr="00613129" w14:paraId="407A620E" w14:textId="77777777" w:rsidTr="00A006E9">
        <w:trPr>
          <w:trHeight w:val="458"/>
        </w:trPr>
        <w:tc>
          <w:tcPr>
            <w:tcW w:w="1710" w:type="dxa"/>
            <w:gridSpan w:val="2"/>
            <w:vAlign w:val="bottom"/>
          </w:tcPr>
          <w:p w14:paraId="4DFFC8FD" w14:textId="69AB9B65" w:rsidR="00667E77" w:rsidRDefault="00667E77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Mother’s Name</w:t>
            </w:r>
            <w:r w:rsidR="00A006E9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2080939769"/>
            <w:placeholder>
              <w:docPart w:val="F8F24792B8C5493A8CC11F3C39206875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8CE6F1E" w14:textId="699E807D" w:rsidR="00667E77" w:rsidRDefault="00A006E9" w:rsidP="00CE4C1A">
                <w:pPr>
                  <w:pStyle w:val="FieldText"/>
                  <w:rPr>
                    <w:rStyle w:val="FieldTextChar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 </w:t>
                </w:r>
              </w:p>
            </w:tc>
          </w:sdtContent>
        </w:sdt>
        <w:tc>
          <w:tcPr>
            <w:tcW w:w="89" w:type="dxa"/>
          </w:tcPr>
          <w:p w14:paraId="5289D09A" w14:textId="77777777" w:rsidR="00667E77" w:rsidRPr="004F35D5" w:rsidRDefault="00667E77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0C1483B5" w14:textId="39FBC0CB" w:rsidR="00667E77" w:rsidRDefault="00667E77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Mother’s Occupation</w:t>
            </w:r>
            <w:r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1037513175"/>
            <w:placeholder>
              <w:docPart w:val="7C31ECC1FD684C1A9DD799D169922E2D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0A0D6F7A" w14:textId="61380AF8" w:rsidR="00667E77" w:rsidRDefault="00667E77" w:rsidP="00CE4C1A">
                <w:pPr>
                  <w:pStyle w:val="FieldText"/>
                  <w:rPr>
                    <w:rStyle w:val="FieldTextChar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Pr="00667E77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6566A" w:rsidRPr="00613129" w14:paraId="6953D6A3" w14:textId="77777777" w:rsidTr="00A006E9">
        <w:trPr>
          <w:trHeight w:val="440"/>
        </w:trPr>
        <w:tc>
          <w:tcPr>
            <w:tcW w:w="1710" w:type="dxa"/>
            <w:gridSpan w:val="2"/>
            <w:vAlign w:val="bottom"/>
          </w:tcPr>
          <w:p w14:paraId="15DF20D5" w14:textId="31390511" w:rsidR="0026566A" w:rsidRPr="004F35D5" w:rsidRDefault="00663AF6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Your </w:t>
            </w:r>
            <w:r w:rsidR="00A006E9">
              <w:rPr>
                <w:color w:val="595959" w:themeColor="text1" w:themeTint="A6"/>
              </w:rPr>
              <w:t>Siblings:</w:t>
            </w:r>
          </w:p>
        </w:tc>
        <w:sdt>
          <w:sdtPr>
            <w:rPr>
              <w:rStyle w:val="FieldTextChar"/>
            </w:rPr>
            <w:id w:val="-1509129007"/>
            <w:placeholder>
              <w:docPart w:val="4B5DE63E75734D2DAD6A285F8EB2763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BFB448D" w14:textId="3766D153" w:rsidR="0026566A" w:rsidRPr="004F35D5" w:rsidRDefault="00A006E9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61819F66" w14:textId="77777777" w:rsidR="0026566A" w:rsidRPr="004F35D5" w:rsidRDefault="0026566A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08595D4B" w14:textId="174A1028" w:rsidR="0026566A" w:rsidRPr="004F35D5" w:rsidRDefault="00663AF6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Your </w:t>
            </w:r>
            <w:r w:rsidR="00A006E9">
              <w:rPr>
                <w:color w:val="595959" w:themeColor="text1" w:themeTint="A6"/>
              </w:rPr>
              <w:t>Siblings:</w:t>
            </w:r>
          </w:p>
        </w:tc>
        <w:sdt>
          <w:sdtPr>
            <w:rPr>
              <w:rStyle w:val="FieldTextChar"/>
            </w:rPr>
            <w:id w:val="-40826163"/>
            <w:placeholder>
              <w:docPart w:val="FD9A03C523E6474BBBBF7CECDFC27BD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675CAC88" w14:textId="6CD3DA3B" w:rsidR="0026566A" w:rsidRPr="004F35D5" w:rsidRDefault="00A006E9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 </w:t>
                </w:r>
              </w:p>
            </w:tc>
          </w:sdtContent>
        </w:sdt>
      </w:tr>
      <w:tr w:rsidR="0026566A" w:rsidRPr="00613129" w14:paraId="65A06020" w14:textId="77777777" w:rsidTr="00E60EB3">
        <w:trPr>
          <w:trHeight w:val="170"/>
        </w:trPr>
        <w:tc>
          <w:tcPr>
            <w:tcW w:w="810" w:type="dxa"/>
            <w:vAlign w:val="bottom"/>
          </w:tcPr>
          <w:p w14:paraId="505E275F" w14:textId="77777777" w:rsidR="0026566A" w:rsidRPr="004F35D5" w:rsidRDefault="0026566A" w:rsidP="00CE4C1A">
            <w:pPr>
              <w:rPr>
                <w:color w:val="595959" w:themeColor="text1" w:themeTint="A6"/>
              </w:rPr>
            </w:pPr>
          </w:p>
        </w:tc>
        <w:tc>
          <w:tcPr>
            <w:tcW w:w="3304" w:type="dxa"/>
            <w:gridSpan w:val="2"/>
            <w:vAlign w:val="bottom"/>
          </w:tcPr>
          <w:p w14:paraId="47194087" w14:textId="77777777" w:rsidR="0026566A" w:rsidRPr="004F35D5" w:rsidRDefault="0026566A" w:rsidP="00CE4C1A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920" w:type="dxa"/>
            <w:gridSpan w:val="3"/>
            <w:vAlign w:val="bottom"/>
          </w:tcPr>
          <w:p w14:paraId="2ECD4CCB" w14:textId="77777777" w:rsidR="0026566A" w:rsidRPr="004F35D5" w:rsidRDefault="0026566A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5046" w:type="dxa"/>
            <w:gridSpan w:val="2"/>
            <w:vAlign w:val="bottom"/>
          </w:tcPr>
          <w:p w14:paraId="1507C1BE" w14:textId="77777777" w:rsidR="0026566A" w:rsidRPr="004F35D5" w:rsidRDefault="0026566A" w:rsidP="00CE4C1A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26566A" w:rsidRPr="004F35D5" w14:paraId="2AC26907" w14:textId="77777777" w:rsidTr="00E60EB3">
        <w:trPr>
          <w:trHeight w:val="80"/>
        </w:trPr>
        <w:tc>
          <w:tcPr>
            <w:tcW w:w="1710" w:type="dxa"/>
            <w:gridSpan w:val="2"/>
            <w:vAlign w:val="bottom"/>
          </w:tcPr>
          <w:p w14:paraId="7CCDF423" w14:textId="02945C68" w:rsidR="0026566A" w:rsidRPr="004F35D5" w:rsidRDefault="0053761C" w:rsidP="00A006E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Your Marital Status</w:t>
            </w:r>
            <w:r w:rsidR="0026566A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11794757"/>
            <w:placeholder>
              <w:docPart w:val="F9DF8D3486E5422B9BB2E1B6F9ADCA6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41BD62F" w14:textId="680DAADF" w:rsidR="0026566A" w:rsidRPr="004F35D5" w:rsidRDefault="00A006E9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3AF4791B" w14:textId="77777777" w:rsidR="0026566A" w:rsidRPr="004F35D5" w:rsidRDefault="0026566A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4FD6C4D8" w14:textId="3FE054F8" w:rsidR="0026566A" w:rsidRPr="004F35D5" w:rsidRDefault="004F79A0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</w:t>
            </w:r>
            <w:r w:rsidR="005C5158">
              <w:rPr>
                <w:color w:val="595959" w:themeColor="text1" w:themeTint="A6"/>
              </w:rPr>
              <w:t>Your Date of Birth</w:t>
            </w:r>
            <w:r w:rsidR="0026566A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746454081"/>
            <w:placeholder>
              <w:docPart w:val="FDC5CE014AAF45DFA323496E91B9F0C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7D4A699B" w14:textId="626593D0" w:rsidR="0026566A" w:rsidRPr="004F35D5" w:rsidRDefault="00DA69D8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</w:t>
                </w:r>
                <w:r w:rsidR="00A006E9">
                  <w:rPr>
                    <w:rStyle w:val="PlaceholderText"/>
                    <w:color w:val="FFFFFF" w:themeColor="background1"/>
                  </w:rPr>
                  <w:t xml:space="preserve">  </w:t>
                </w:r>
              </w:p>
            </w:tc>
          </w:sdtContent>
        </w:sdt>
      </w:tr>
      <w:tr w:rsidR="0026566A" w:rsidRPr="004F35D5" w14:paraId="280D152A" w14:textId="77777777" w:rsidTr="00A006E9">
        <w:trPr>
          <w:trHeight w:val="432"/>
        </w:trPr>
        <w:tc>
          <w:tcPr>
            <w:tcW w:w="1710" w:type="dxa"/>
            <w:gridSpan w:val="2"/>
            <w:vAlign w:val="bottom"/>
          </w:tcPr>
          <w:p w14:paraId="7F4405FC" w14:textId="77777777" w:rsidR="0026566A" w:rsidRPr="004F35D5" w:rsidRDefault="0026566A" w:rsidP="00CE4C1A">
            <w:pPr>
              <w:rPr>
                <w:color w:val="595959" w:themeColor="text1" w:themeTint="A6"/>
              </w:rPr>
            </w:pPr>
          </w:p>
          <w:p w14:paraId="6FA68995" w14:textId="0A654A8B" w:rsidR="0026566A" w:rsidRPr="004F35D5" w:rsidRDefault="0053761C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Spouse’s Name</w:t>
            </w:r>
            <w:r w:rsidR="0026566A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680770278"/>
            <w:placeholder>
              <w:docPart w:val="A2C74B6093AD4393A3C3A6DF7F303FF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2F90ED7" w14:textId="3D5A5948" w:rsidR="0026566A" w:rsidRPr="004F35D5" w:rsidRDefault="00A006E9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07BB35BC" w14:textId="77777777" w:rsidR="0026566A" w:rsidRPr="004F35D5" w:rsidRDefault="0026566A" w:rsidP="00CE4C1A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340928CA" w14:textId="77777777" w:rsidR="0026566A" w:rsidRDefault="0026566A" w:rsidP="00CE4C1A">
            <w:pPr>
              <w:pStyle w:val="Heading4"/>
              <w:jc w:val="center"/>
              <w:rPr>
                <w:color w:val="595959" w:themeColor="text1" w:themeTint="A6"/>
              </w:rPr>
            </w:pPr>
          </w:p>
          <w:p w14:paraId="5E6EAFC3" w14:textId="2DA36C39" w:rsidR="0026566A" w:rsidRPr="004F35D5" w:rsidRDefault="0053761C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Names of Any Children</w:t>
            </w:r>
            <w:r w:rsidR="0026566A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514193388"/>
            <w:placeholder>
              <w:docPart w:val="E715D04396684F8B91700512C552F0C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5759B8A2" w14:textId="21B3CA14" w:rsidR="0026566A" w:rsidRPr="004F35D5" w:rsidRDefault="00DA69D8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</w:t>
                </w:r>
                <w:r w:rsidR="00A006E9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</w:tbl>
    <w:p w14:paraId="5AD52C9A" w14:textId="5613B774" w:rsidR="00B74803" w:rsidRPr="007C6127" w:rsidRDefault="007E3B6C" w:rsidP="007C6127">
      <w:pPr>
        <w:pStyle w:val="Heading2"/>
        <w:shd w:val="clear" w:color="auto" w:fill="4F81BD" w:themeFill="accent1"/>
      </w:pPr>
      <w:r>
        <w:t xml:space="preserve">College or University </w:t>
      </w:r>
      <w:r w:rsidR="00DD0277">
        <w:t>Attendance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710"/>
        <w:gridCol w:w="20"/>
        <w:gridCol w:w="1690"/>
        <w:gridCol w:w="4230"/>
      </w:tblGrid>
      <w:tr w:rsidR="00B74803" w:rsidRPr="00613129" w14:paraId="7989E871" w14:textId="77777777" w:rsidTr="007E3B6C">
        <w:trPr>
          <w:trHeight w:val="432"/>
        </w:trPr>
        <w:tc>
          <w:tcPr>
            <w:tcW w:w="2430" w:type="dxa"/>
            <w:vAlign w:val="bottom"/>
          </w:tcPr>
          <w:p w14:paraId="3F1CF65F" w14:textId="6A6AF02E" w:rsidR="00B74803" w:rsidRPr="004F35D5" w:rsidRDefault="007E3B6C" w:rsidP="007E3B6C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Name of School</w:t>
            </w:r>
            <w:r w:rsidR="00414D7B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1072267154"/>
            <w:placeholder>
              <w:docPart w:val="9AD61910792E4A199A2CC5DDCD13C42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14:paraId="55247FF7" w14:textId="2CF569A3" w:rsidR="00B74803" w:rsidRPr="004F35D5" w:rsidRDefault="008758B7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</w:t>
                </w:r>
                <w:r w:rsidR="00DA69D8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0" w:type="dxa"/>
          </w:tcPr>
          <w:p w14:paraId="744DFE52" w14:textId="77777777" w:rsidR="00B74803" w:rsidRPr="004F35D5" w:rsidRDefault="00B74803" w:rsidP="00E171BD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690" w:type="dxa"/>
            <w:vAlign w:val="bottom"/>
          </w:tcPr>
          <w:p w14:paraId="6F227697" w14:textId="070EDFF8" w:rsidR="00B74803" w:rsidRPr="004F35D5" w:rsidRDefault="00414D7B" w:rsidP="00667E77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                                    </w:t>
            </w:r>
            <w:r w:rsidR="00667E77">
              <w:rPr>
                <w:color w:val="595959" w:themeColor="text1" w:themeTint="A6"/>
              </w:rPr>
              <w:t xml:space="preserve">                           </w:t>
            </w:r>
            <w:r w:rsidR="001926BC">
              <w:rPr>
                <w:color w:val="595959" w:themeColor="text1" w:themeTint="A6"/>
              </w:rPr>
              <w:t>Enrollment Year</w:t>
            </w:r>
            <w:r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807519203"/>
            <w:placeholder>
              <w:docPart w:val="CAF8DEAA9CFE46F7B2598CC081BF882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14:paraId="182C60CA" w14:textId="240E8562" w:rsidR="00B74803" w:rsidRPr="004F35D5" w:rsidRDefault="00DA69D8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  <w:tr w:rsidR="007E3B6C" w:rsidRPr="00613129" w14:paraId="58F4650A" w14:textId="77777777" w:rsidTr="007E3B6C">
        <w:trPr>
          <w:trHeight w:val="440"/>
        </w:trPr>
        <w:tc>
          <w:tcPr>
            <w:tcW w:w="2430" w:type="dxa"/>
            <w:vAlign w:val="bottom"/>
          </w:tcPr>
          <w:p w14:paraId="2E32B64A" w14:textId="247A5ADC" w:rsidR="007E3B6C" w:rsidRPr="004F35D5" w:rsidRDefault="007E3B6C" w:rsidP="007E3B6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Current Class Level:</w:t>
            </w:r>
          </w:p>
        </w:tc>
        <w:sdt>
          <w:sdtPr>
            <w:rPr>
              <w:rStyle w:val="FieldTextChar"/>
            </w:rPr>
            <w:id w:val="-57861724"/>
            <w:placeholder>
              <w:docPart w:val="F0151FFEB47C48C9A0FE3A5CACBC484A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14:paraId="6A880308" w14:textId="28A8CB82" w:rsidR="007E3B6C" w:rsidRDefault="007E3B6C" w:rsidP="00E171BD">
                <w:pPr>
                  <w:pStyle w:val="FieldText"/>
                  <w:rPr>
                    <w:rStyle w:val="FieldTextChar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</w:t>
                </w:r>
              </w:p>
            </w:tc>
          </w:sdtContent>
        </w:sdt>
        <w:tc>
          <w:tcPr>
            <w:tcW w:w="20" w:type="dxa"/>
          </w:tcPr>
          <w:p w14:paraId="7EE9350D" w14:textId="77777777" w:rsidR="007E3B6C" w:rsidRPr="004F35D5" w:rsidRDefault="007E3B6C" w:rsidP="00E171BD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690" w:type="dxa"/>
            <w:vAlign w:val="bottom"/>
          </w:tcPr>
          <w:p w14:paraId="53A52A2F" w14:textId="7C6E65B9" w:rsidR="007E3B6C" w:rsidRDefault="007E3B6C" w:rsidP="00667E77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Major:</w:t>
            </w:r>
          </w:p>
        </w:tc>
        <w:sdt>
          <w:sdtPr>
            <w:rPr>
              <w:rStyle w:val="FieldTextChar"/>
            </w:rPr>
            <w:id w:val="249082530"/>
            <w:placeholder>
              <w:docPart w:val="44C8453C302F4205B2DBEBF82C8E4E39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14:paraId="02502DA9" w14:textId="37A2710E" w:rsidR="007E3B6C" w:rsidRDefault="007E3B6C" w:rsidP="00E171BD">
                <w:pPr>
                  <w:pStyle w:val="FieldText"/>
                  <w:rPr>
                    <w:rStyle w:val="FieldTextChar"/>
                  </w:rPr>
                </w:pPr>
                <w:r w:rsidRPr="007E3B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403579" w:rsidRPr="00613129" w14:paraId="13B3E146" w14:textId="77777777" w:rsidTr="00667E77">
        <w:trPr>
          <w:trHeight w:val="395"/>
        </w:trPr>
        <w:tc>
          <w:tcPr>
            <w:tcW w:w="2430" w:type="dxa"/>
            <w:vAlign w:val="bottom"/>
          </w:tcPr>
          <w:p w14:paraId="39844704" w14:textId="23C6EB54" w:rsidR="00403579" w:rsidRPr="004F35D5" w:rsidRDefault="00414D7B" w:rsidP="0040357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Expected Graduation Date:</w:t>
            </w:r>
          </w:p>
        </w:tc>
        <w:sdt>
          <w:sdtPr>
            <w:rPr>
              <w:rStyle w:val="FieldTextChar"/>
            </w:rPr>
            <w:id w:val="-1584991874"/>
            <w:placeholder>
              <w:docPart w:val="0DDF0627845B4ED5985A5D9409AFC99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14:paraId="22A541D1" w14:textId="10234708" w:rsidR="00403579" w:rsidRPr="004F35D5" w:rsidRDefault="008758B7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</w:t>
                </w:r>
                <w:r w:rsidR="00DA69D8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0" w:type="dxa"/>
          </w:tcPr>
          <w:p w14:paraId="38DAAED7" w14:textId="77777777" w:rsidR="00403579" w:rsidRPr="004F35D5" w:rsidRDefault="00403579" w:rsidP="00E171BD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690" w:type="dxa"/>
            <w:vAlign w:val="bottom"/>
          </w:tcPr>
          <w:p w14:paraId="3872459F" w14:textId="60D3C5AD" w:rsidR="00403579" w:rsidRPr="004F35D5" w:rsidRDefault="00414D7B" w:rsidP="00667E77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                                    Minor:</w:t>
            </w:r>
          </w:p>
        </w:tc>
        <w:sdt>
          <w:sdtPr>
            <w:rPr>
              <w:rStyle w:val="FieldTextChar"/>
            </w:rPr>
            <w:id w:val="1830477275"/>
            <w:placeholder>
              <w:docPart w:val="86533EDBAA394D15B891B3CA4AD04D7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14:paraId="12E5C499" w14:textId="07466F61" w:rsidR="00403579" w:rsidRPr="004F35D5" w:rsidRDefault="00DA69D8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38805FE3" w14:textId="77777777" w:rsidR="00330050" w:rsidRPr="007C6127" w:rsidRDefault="00330050" w:rsidP="007C6127">
      <w:pPr>
        <w:pStyle w:val="Heading2"/>
        <w:shd w:val="clear" w:color="auto" w:fill="4F81BD" w:themeFill="accent1"/>
      </w:pPr>
      <w:r w:rsidRPr="007C6127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374"/>
        <w:gridCol w:w="588"/>
        <w:gridCol w:w="512"/>
        <w:gridCol w:w="1006"/>
        <w:gridCol w:w="234"/>
        <w:gridCol w:w="603"/>
        <w:gridCol w:w="207"/>
        <w:gridCol w:w="900"/>
        <w:gridCol w:w="720"/>
        <w:gridCol w:w="630"/>
        <w:gridCol w:w="720"/>
        <w:gridCol w:w="2790"/>
      </w:tblGrid>
      <w:tr w:rsidR="004F35D5" w:rsidRPr="004F35D5" w14:paraId="3E9B01DC" w14:textId="77777777" w:rsidTr="00976447">
        <w:trPr>
          <w:trHeight w:val="432"/>
        </w:trPr>
        <w:tc>
          <w:tcPr>
            <w:tcW w:w="1170" w:type="dxa"/>
            <w:gridSpan w:val="2"/>
            <w:vAlign w:val="bottom"/>
          </w:tcPr>
          <w:p w14:paraId="2FEB631A" w14:textId="77777777" w:rsidR="00B74803" w:rsidRPr="004F35D5" w:rsidRDefault="00B74803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High School:</w:t>
            </w:r>
          </w:p>
        </w:tc>
        <w:sdt>
          <w:sdtPr>
            <w:rPr>
              <w:rStyle w:val="FieldTextChar"/>
            </w:rPr>
            <w:id w:val="104237539"/>
            <w:placeholder>
              <w:docPart w:val="FC05F05F7F0F46E3B6E5CA149750A4C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94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445BBE7" w14:textId="5364B346" w:rsidR="00B74803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497646" w:rsidRPr="00497646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07" w:type="dxa"/>
          </w:tcPr>
          <w:p w14:paraId="3246767E" w14:textId="77777777" w:rsidR="00B74803" w:rsidRPr="004F35D5" w:rsidRDefault="00B74803" w:rsidP="00490804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900" w:type="dxa"/>
            <w:vAlign w:val="bottom"/>
          </w:tcPr>
          <w:p w14:paraId="543C9710" w14:textId="77777777" w:rsidR="00B74803" w:rsidRPr="004F35D5" w:rsidRDefault="00403579" w:rsidP="00403579">
            <w:pPr>
              <w:pStyle w:val="Heading4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</w:t>
            </w:r>
            <w:r w:rsidR="00B74803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919975670"/>
            <w:placeholder>
              <w:docPart w:val="3A0E034AA1FE49F19F353140DC685F0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86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37C321B" w14:textId="3121B27E" w:rsidR="00B74803" w:rsidRPr="004F35D5" w:rsidRDefault="000E66F6" w:rsidP="00617C65">
                <w:pPr>
                  <w:pStyle w:val="FieldText"/>
                  <w:rPr>
                    <w:color w:val="595959" w:themeColor="text1" w:themeTint="A6"/>
                  </w:rPr>
                </w:pPr>
                <w:r w:rsidRPr="000E66F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B74803" w:rsidRPr="004F35D5" w14:paraId="72F2AD2F" w14:textId="77777777" w:rsidTr="00DC1927">
        <w:trPr>
          <w:trHeight w:val="512"/>
        </w:trPr>
        <w:tc>
          <w:tcPr>
            <w:tcW w:w="796" w:type="dxa"/>
            <w:vAlign w:val="bottom"/>
          </w:tcPr>
          <w:p w14:paraId="5BA33CC5" w14:textId="77777777" w:rsidR="00B74803" w:rsidRPr="004F35D5" w:rsidRDefault="00976447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   </w:t>
            </w:r>
            <w:r w:rsidR="00B74803" w:rsidRPr="004F35D5">
              <w:rPr>
                <w:color w:val="595959" w:themeColor="text1" w:themeTint="A6"/>
              </w:rPr>
              <w:t>From:</w:t>
            </w:r>
          </w:p>
        </w:tc>
        <w:sdt>
          <w:sdtPr>
            <w:rPr>
              <w:rStyle w:val="FieldTextChar"/>
            </w:rPr>
            <w:id w:val="-1328440803"/>
            <w:placeholder>
              <w:docPart w:val="23ACCF065AC64B80AE7CB1FA4C4C6B2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  <w:sz w:val="14"/>
              <w:szCs w:val="14"/>
            </w:rPr>
          </w:sdtEndPr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05F4854" w14:textId="4B1CC042" w:rsidR="00B74803" w:rsidRPr="000E66F6" w:rsidRDefault="005C77B2" w:rsidP="00617C65">
                <w:pPr>
                  <w:pStyle w:val="FieldText"/>
                  <w:rPr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512" w:type="dxa"/>
            <w:vAlign w:val="bottom"/>
          </w:tcPr>
          <w:p w14:paraId="0266948A" w14:textId="77777777" w:rsidR="00B74803" w:rsidRPr="004F35D5" w:rsidRDefault="00B74803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To:</w:t>
            </w:r>
          </w:p>
        </w:tc>
        <w:sdt>
          <w:sdtPr>
            <w:rPr>
              <w:rStyle w:val="FieldTextChar"/>
            </w:rPr>
            <w:id w:val="-1676884111"/>
            <w:placeholder>
              <w:docPart w:val="F9694861DDFB4BD1AD6A3BB17DF46F2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14:paraId="345D1354" w14:textId="37569B59" w:rsidR="00B74803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</w:t>
                </w:r>
                <w:r w:rsidR="009167A9">
                  <w:rPr>
                    <w:rStyle w:val="PlaceholderText"/>
                    <w:color w:val="FFFFFF" w:themeColor="background1"/>
                  </w:rPr>
                  <w:t>e</w:t>
                </w:r>
              </w:p>
            </w:tc>
          </w:sdtContent>
        </w:sdt>
        <w:tc>
          <w:tcPr>
            <w:tcW w:w="234" w:type="dxa"/>
          </w:tcPr>
          <w:p w14:paraId="71BB42E6" w14:textId="77777777" w:rsidR="00B74803" w:rsidRPr="004F35D5" w:rsidRDefault="00B74803" w:rsidP="00490804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710" w:type="dxa"/>
            <w:gridSpan w:val="3"/>
            <w:vAlign w:val="bottom"/>
          </w:tcPr>
          <w:p w14:paraId="38026A0A" w14:textId="77777777" w:rsidR="00B74803" w:rsidRPr="004F35D5" w:rsidRDefault="00B74803" w:rsidP="00B74803">
            <w:pPr>
              <w:pStyle w:val="Heading4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Did you graduate?</w:t>
            </w:r>
          </w:p>
        </w:tc>
        <w:tc>
          <w:tcPr>
            <w:tcW w:w="720" w:type="dxa"/>
            <w:vAlign w:val="bottom"/>
          </w:tcPr>
          <w:p w14:paraId="4FAADE78" w14:textId="77777777" w:rsidR="00B74803" w:rsidRPr="004F35D5" w:rsidRDefault="00B74803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YES</w:t>
            </w:r>
          </w:p>
          <w:p w14:paraId="69257D74" w14:textId="3E00438F" w:rsidR="00B74803" w:rsidRPr="004F35D5" w:rsidRDefault="00976447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</w:t>
            </w:r>
            <w:sdt>
              <w:sdtPr>
                <w:rPr>
                  <w:color w:val="595959" w:themeColor="text1" w:themeTint="A6"/>
                </w:rPr>
                <w:id w:val="20807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8C" w:rsidRPr="0075498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bottom"/>
          </w:tcPr>
          <w:p w14:paraId="5E4ABF81" w14:textId="77777777" w:rsidR="00B74803" w:rsidRPr="004F35D5" w:rsidRDefault="00B74803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NO</w:t>
            </w:r>
          </w:p>
          <w:p w14:paraId="74A19512" w14:textId="4899C520" w:rsidR="00B74803" w:rsidRPr="004F35D5" w:rsidRDefault="00826EB5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115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vAlign w:val="bottom"/>
          </w:tcPr>
          <w:p w14:paraId="75E0D23D" w14:textId="77777777" w:rsidR="00B74803" w:rsidRPr="004F35D5" w:rsidRDefault="00B74803" w:rsidP="00B74803">
            <w:pPr>
              <w:pStyle w:val="Heading4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GPA:</w:t>
            </w:r>
          </w:p>
        </w:tc>
        <w:sdt>
          <w:sdtPr>
            <w:rPr>
              <w:rStyle w:val="FieldTextChar"/>
            </w:rPr>
            <w:id w:val="426698501"/>
            <w:placeholder>
              <w:docPart w:val="9F525D883F9E4C2AB5CEE7CE063A7DA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14:paraId="4CEE745B" w14:textId="68D53EE2" w:rsidR="00B74803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62EAD404" w14:textId="77777777" w:rsidR="00330050" w:rsidRPr="004F35D5" w:rsidRDefault="00330050">
      <w:pPr>
        <w:rPr>
          <w:color w:val="595959" w:themeColor="text1" w:themeTint="A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3"/>
        <w:gridCol w:w="949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4F35D5" w:rsidRPr="004F35D5" w14:paraId="4E4A66C6" w14:textId="77777777" w:rsidTr="00976447">
        <w:trPr>
          <w:trHeight w:val="90"/>
        </w:trPr>
        <w:tc>
          <w:tcPr>
            <w:tcW w:w="810" w:type="dxa"/>
            <w:gridSpan w:val="2"/>
            <w:vAlign w:val="bottom"/>
          </w:tcPr>
          <w:p w14:paraId="65D485AD" w14:textId="77777777" w:rsidR="000F2DF4" w:rsidRPr="004F35D5" w:rsidRDefault="000F2DF4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College:</w:t>
            </w:r>
          </w:p>
        </w:tc>
        <w:sdt>
          <w:sdtPr>
            <w:rPr>
              <w:rStyle w:val="FieldTextChar"/>
            </w:rPr>
            <w:id w:val="-1588371139"/>
            <w:placeholder>
              <w:docPart w:val="534823B4E21E481ABC943124A1FB28E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330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5193117" w14:textId="4CD90583" w:rsidR="000F2DF4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</w:p>
            </w:tc>
          </w:sdtContent>
        </w:sdt>
        <w:tc>
          <w:tcPr>
            <w:tcW w:w="920" w:type="dxa"/>
            <w:vAlign w:val="bottom"/>
          </w:tcPr>
          <w:p w14:paraId="527D00C4" w14:textId="77777777" w:rsidR="000F2DF4" w:rsidRPr="004F35D5" w:rsidRDefault="000F2DF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-1296214177"/>
            <w:placeholder>
              <w:docPart w:val="BC8BF87AEF6C4CE4A5BDC655E838FF9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504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0934F00" w14:textId="4544F12C" w:rsidR="000F2DF4" w:rsidRPr="004F35D5" w:rsidRDefault="00647C1C" w:rsidP="00617C65">
                <w:pPr>
                  <w:pStyle w:val="FieldText"/>
                  <w:rPr>
                    <w:color w:val="595959" w:themeColor="text1" w:themeTint="A6"/>
                  </w:rPr>
                </w:pPr>
                <w:r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50014" w:rsidRPr="004F35D5" w14:paraId="042EC845" w14:textId="77777777" w:rsidTr="00976447">
        <w:trPr>
          <w:trHeight w:val="485"/>
        </w:trPr>
        <w:tc>
          <w:tcPr>
            <w:tcW w:w="797" w:type="dxa"/>
            <w:vAlign w:val="bottom"/>
          </w:tcPr>
          <w:p w14:paraId="1755A77A" w14:textId="77777777" w:rsidR="00250014" w:rsidRPr="004F35D5" w:rsidRDefault="00976447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   </w:t>
            </w:r>
            <w:r w:rsidR="00250014" w:rsidRPr="004F35D5">
              <w:rPr>
                <w:color w:val="595959" w:themeColor="text1" w:themeTint="A6"/>
              </w:rPr>
              <w:t>From:</w:t>
            </w:r>
          </w:p>
        </w:tc>
        <w:sdt>
          <w:sdtPr>
            <w:rPr>
              <w:rStyle w:val="FieldTextChar"/>
            </w:rPr>
            <w:id w:val="-781653626"/>
            <w:placeholder>
              <w:docPart w:val="8EA69193726D404484B2814B6BF52FD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C06BC3A" w14:textId="1DB91702" w:rsidR="00250014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512" w:type="dxa"/>
            <w:vAlign w:val="bottom"/>
          </w:tcPr>
          <w:p w14:paraId="396FCCCB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To:</w:t>
            </w:r>
          </w:p>
        </w:tc>
        <w:sdt>
          <w:sdtPr>
            <w:rPr>
              <w:rStyle w:val="FieldTextChar"/>
            </w:rPr>
            <w:id w:val="-154376045"/>
            <w:placeholder>
              <w:docPart w:val="22656D78675D4E54B6AAEDE09FED3C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14:paraId="11106BC7" w14:textId="7CB76AF2" w:rsidR="00250014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</w:t>
                </w:r>
                <w:r w:rsidR="00C30827">
                  <w:rPr>
                    <w:rStyle w:val="PlaceholderText"/>
                    <w:color w:val="FFFFFF" w:themeColor="background1"/>
                  </w:rPr>
                  <w:t>e</w:t>
                </w:r>
              </w:p>
            </w:tc>
          </w:sdtContent>
        </w:sdt>
        <w:tc>
          <w:tcPr>
            <w:tcW w:w="1757" w:type="dxa"/>
            <w:gridSpan w:val="2"/>
            <w:vAlign w:val="bottom"/>
          </w:tcPr>
          <w:p w14:paraId="3E037793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260F2AC8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YES</w:t>
            </w:r>
          </w:p>
          <w:p w14:paraId="2EE8EF1C" w14:textId="0E8F4723" w:rsidR="00250014" w:rsidRPr="004F35D5" w:rsidRDefault="00826EB5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9474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  <w:vAlign w:val="bottom"/>
          </w:tcPr>
          <w:p w14:paraId="3929BE58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NO</w:t>
            </w:r>
          </w:p>
          <w:p w14:paraId="11780027" w14:textId="30DE7EAB" w:rsidR="00250014" w:rsidRPr="004F35D5" w:rsidRDefault="00826EB5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610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7" w:type="dxa"/>
            <w:vAlign w:val="bottom"/>
          </w:tcPr>
          <w:p w14:paraId="43AA84E6" w14:textId="28C11DE8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Degree:</w:t>
            </w:r>
          </w:p>
        </w:tc>
        <w:sdt>
          <w:sdtPr>
            <w:rPr>
              <w:rStyle w:val="FieldTextChar"/>
            </w:rPr>
            <w:id w:val="-1513286039"/>
            <w:placeholder>
              <w:docPart w:val="628EA55F79564970979364CA7D60F87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53" w:type="dxa"/>
                <w:tcBorders>
                  <w:bottom w:val="single" w:sz="4" w:space="0" w:color="auto"/>
                </w:tcBorders>
                <w:vAlign w:val="bottom"/>
              </w:tcPr>
              <w:p w14:paraId="7FB95640" w14:textId="507DED06" w:rsidR="00250014" w:rsidRPr="004F35D5" w:rsidRDefault="00437770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11C5ABA7" w14:textId="77777777" w:rsidR="00330050" w:rsidRPr="004F35D5" w:rsidRDefault="00330050">
      <w:pPr>
        <w:rPr>
          <w:color w:val="595959" w:themeColor="text1" w:themeTint="A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8"/>
        <w:gridCol w:w="940"/>
        <w:gridCol w:w="512"/>
        <w:gridCol w:w="1006"/>
        <w:gridCol w:w="846"/>
        <w:gridCol w:w="910"/>
        <w:gridCol w:w="10"/>
        <w:gridCol w:w="664"/>
        <w:gridCol w:w="602"/>
        <w:gridCol w:w="917"/>
        <w:gridCol w:w="2863"/>
      </w:tblGrid>
      <w:tr w:rsidR="004F35D5" w:rsidRPr="004F35D5" w14:paraId="213A484C" w14:textId="77777777" w:rsidTr="00A006E9">
        <w:trPr>
          <w:trHeight w:val="225"/>
        </w:trPr>
        <w:tc>
          <w:tcPr>
            <w:tcW w:w="810" w:type="dxa"/>
            <w:gridSpan w:val="2"/>
            <w:vAlign w:val="bottom"/>
          </w:tcPr>
          <w:p w14:paraId="6756DC10" w14:textId="77777777" w:rsidR="002A2510" w:rsidRPr="004F35D5" w:rsidRDefault="002A2510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Other:</w:t>
            </w:r>
          </w:p>
        </w:tc>
        <w:sdt>
          <w:sdtPr>
            <w:rPr>
              <w:rStyle w:val="FieldTextChar"/>
            </w:rPr>
            <w:id w:val="1516810213"/>
            <w:placeholder>
              <w:docPart w:val="6DC69A12643743D2B75143841003D3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330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0A454D13" w14:textId="7A770FA0" w:rsidR="002A2510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enter t</w:t>
                </w:r>
              </w:p>
            </w:tc>
          </w:sdtContent>
        </w:sdt>
        <w:tc>
          <w:tcPr>
            <w:tcW w:w="920" w:type="dxa"/>
            <w:gridSpan w:val="2"/>
            <w:vAlign w:val="bottom"/>
          </w:tcPr>
          <w:p w14:paraId="1FAA7DAA" w14:textId="77777777" w:rsidR="002A2510" w:rsidRPr="004F35D5" w:rsidRDefault="002A2510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431329115"/>
            <w:placeholder>
              <w:docPart w:val="7CB1A22898BF44F1BD3545CC7A6FD43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504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6AA3993A" w14:textId="74D858CE" w:rsidR="002A2510" w:rsidRPr="004F35D5" w:rsidRDefault="00647C1C" w:rsidP="00617C65">
                <w:pPr>
                  <w:pStyle w:val="FieldText"/>
                  <w:rPr>
                    <w:color w:val="595959" w:themeColor="text1" w:themeTint="A6"/>
                  </w:rPr>
                </w:pPr>
                <w:r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4F35D5" w:rsidRPr="004F35D5" w14:paraId="10E8F5C4" w14:textId="77777777" w:rsidTr="00DC1927">
        <w:trPr>
          <w:trHeight w:val="512"/>
        </w:trPr>
        <w:tc>
          <w:tcPr>
            <w:tcW w:w="792" w:type="dxa"/>
            <w:vAlign w:val="bottom"/>
          </w:tcPr>
          <w:p w14:paraId="53F4599C" w14:textId="77777777" w:rsidR="008D688B" w:rsidRPr="004F35D5" w:rsidRDefault="008D688B" w:rsidP="00490804">
            <w:pPr>
              <w:rPr>
                <w:color w:val="595959" w:themeColor="text1" w:themeTint="A6"/>
              </w:rPr>
            </w:pPr>
          </w:p>
          <w:p w14:paraId="601E92E2" w14:textId="77777777" w:rsidR="00250014" w:rsidRPr="004F35D5" w:rsidRDefault="00976447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   </w:t>
            </w:r>
            <w:r w:rsidR="00250014" w:rsidRPr="004F35D5">
              <w:rPr>
                <w:color w:val="595959" w:themeColor="text1" w:themeTint="A6"/>
              </w:rPr>
              <w:t>From:</w:t>
            </w:r>
          </w:p>
        </w:tc>
        <w:sdt>
          <w:sdtPr>
            <w:rPr>
              <w:rStyle w:val="FieldTextChar"/>
            </w:rPr>
            <w:id w:val="2037299968"/>
            <w:placeholder>
              <w:docPart w:val="7E16EE7F39A246BA9981E5AD23F4AD8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  <w:sz w:val="14"/>
              <w:szCs w:val="14"/>
            </w:rPr>
          </w:sdtEndPr>
          <w:sdtContent>
            <w:tc>
              <w:tcPr>
                <w:tcW w:w="9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FF5C072" w14:textId="5BC6A72D" w:rsidR="00250014" w:rsidRPr="000E66F6" w:rsidRDefault="005C77B2" w:rsidP="00617C65">
                <w:pPr>
                  <w:pStyle w:val="FieldText"/>
                  <w:rPr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512" w:type="dxa"/>
            <w:vAlign w:val="bottom"/>
          </w:tcPr>
          <w:p w14:paraId="61E48ECF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To:</w:t>
            </w:r>
          </w:p>
        </w:tc>
        <w:sdt>
          <w:sdtPr>
            <w:rPr>
              <w:rStyle w:val="FieldTextChar"/>
            </w:rPr>
            <w:id w:val="-46229167"/>
            <w:placeholder>
              <w:docPart w:val="3F79E93225FA4F7C8EACBCDD3A3FAE0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14:paraId="18477A49" w14:textId="085DD8F2" w:rsidR="00250014" w:rsidRPr="004F35D5" w:rsidRDefault="00437770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1756" w:type="dxa"/>
            <w:gridSpan w:val="2"/>
            <w:vAlign w:val="bottom"/>
          </w:tcPr>
          <w:p w14:paraId="092B0941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Did you graduate?</w:t>
            </w:r>
          </w:p>
        </w:tc>
        <w:tc>
          <w:tcPr>
            <w:tcW w:w="674" w:type="dxa"/>
            <w:gridSpan w:val="2"/>
            <w:vAlign w:val="bottom"/>
          </w:tcPr>
          <w:p w14:paraId="530EC812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YES</w:t>
            </w:r>
          </w:p>
          <w:p w14:paraId="791E42FC" w14:textId="31A7EEE9" w:rsidR="00250014" w:rsidRPr="004F35D5" w:rsidRDefault="00826EB5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5090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  <w:vAlign w:val="bottom"/>
          </w:tcPr>
          <w:p w14:paraId="18FCC5B2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NO</w:t>
            </w:r>
          </w:p>
          <w:p w14:paraId="3438F2CA" w14:textId="2EC0BD0E" w:rsidR="00250014" w:rsidRPr="004F35D5" w:rsidRDefault="00826EB5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2274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7" w:type="dxa"/>
            <w:vAlign w:val="bottom"/>
          </w:tcPr>
          <w:p w14:paraId="07C700E9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Degree:</w:t>
            </w:r>
          </w:p>
        </w:tc>
        <w:sdt>
          <w:sdtPr>
            <w:rPr>
              <w:rStyle w:val="FieldTextChar"/>
            </w:rPr>
            <w:id w:val="849377920"/>
            <w:placeholder>
              <w:docPart w:val="C89D029B0AB74827BCFB9A23BB1BA43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63" w:type="dxa"/>
                <w:tcBorders>
                  <w:bottom w:val="single" w:sz="4" w:space="0" w:color="auto"/>
                </w:tcBorders>
                <w:vAlign w:val="bottom"/>
              </w:tcPr>
              <w:p w14:paraId="787A8FBB" w14:textId="0EAA2D35" w:rsidR="00250014" w:rsidRPr="004F35D5" w:rsidRDefault="00437770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32A99631" w14:textId="0FF7A331" w:rsidR="008D688B" w:rsidRPr="007C6127" w:rsidRDefault="00095F69" w:rsidP="007C6127">
      <w:pPr>
        <w:pStyle w:val="Heading2"/>
        <w:shd w:val="clear" w:color="auto" w:fill="4F81BD" w:themeFill="accent1"/>
      </w:pPr>
      <w:r>
        <w:t>Church Affiliation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808"/>
        <w:gridCol w:w="1800"/>
        <w:gridCol w:w="4140"/>
      </w:tblGrid>
      <w:tr w:rsidR="006D2440" w:rsidRPr="005114CE" w14:paraId="5752D6BD" w14:textId="77777777" w:rsidTr="008758B7">
        <w:trPr>
          <w:trHeight w:val="432"/>
        </w:trPr>
        <w:tc>
          <w:tcPr>
            <w:tcW w:w="1332" w:type="dxa"/>
            <w:vAlign w:val="bottom"/>
          </w:tcPr>
          <w:p w14:paraId="2EF3933E" w14:textId="77777777" w:rsidR="006D2440" w:rsidRPr="004F35D5" w:rsidRDefault="006D2440" w:rsidP="00E171BD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Home Church:</w:t>
            </w:r>
          </w:p>
        </w:tc>
        <w:sdt>
          <w:sdtPr>
            <w:rPr>
              <w:rStyle w:val="FieldTextChar"/>
            </w:rPr>
            <w:id w:val="357244020"/>
            <w:placeholder>
              <w:docPart w:val="6C79809D5285445AACB5BA83832C4D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14:paraId="51648944" w14:textId="00B4B945" w:rsidR="006D2440" w:rsidRPr="004F35D5" w:rsidRDefault="00437770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tc>
          <w:tcPr>
            <w:tcW w:w="1800" w:type="dxa"/>
            <w:vAlign w:val="bottom"/>
          </w:tcPr>
          <w:p w14:paraId="18F2C415" w14:textId="77777777" w:rsidR="006D2440" w:rsidRPr="004F35D5" w:rsidRDefault="00FE6337" w:rsidP="00E171BD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</w:t>
            </w:r>
            <w:r w:rsidR="006D2440" w:rsidRPr="004F35D5">
              <w:rPr>
                <w:color w:val="595959" w:themeColor="text1" w:themeTint="A6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34590CF5" w14:textId="17C83F35" w:rsidR="006D2440" w:rsidRPr="004F35D5" w:rsidRDefault="00FE6337" w:rsidP="00E171BD">
            <w:pPr>
              <w:pStyle w:val="FieldTex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rStyle w:val="FieldTextChar"/>
                </w:rPr>
                <w:id w:val="-1375070227"/>
                <w:placeholder>
                  <w:docPart w:val="5B3DD4CC4DA14501BFFC6FD34CA169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color w:val="595959" w:themeColor="text1" w:themeTint="A6"/>
                </w:rPr>
              </w:sdtEndPr>
              <w:sdtContent>
                <w:r w:rsidR="00647C1C"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Pr="004F35D5">
              <w:rPr>
                <w:color w:val="595959" w:themeColor="text1" w:themeTint="A6"/>
              </w:rPr>
              <w:t xml:space="preserve">     </w:t>
            </w:r>
          </w:p>
        </w:tc>
      </w:tr>
      <w:tr w:rsidR="00FE6337" w:rsidRPr="005114CE" w14:paraId="000B9F73" w14:textId="77777777" w:rsidTr="00667E77">
        <w:trPr>
          <w:trHeight w:val="467"/>
        </w:trPr>
        <w:tc>
          <w:tcPr>
            <w:tcW w:w="1332" w:type="dxa"/>
            <w:vAlign w:val="bottom"/>
          </w:tcPr>
          <w:p w14:paraId="2004F24B" w14:textId="77777777" w:rsidR="00FE6337" w:rsidRPr="004F35D5" w:rsidRDefault="00FE6337" w:rsidP="00E171BD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Denomination:</w:t>
            </w:r>
          </w:p>
        </w:tc>
        <w:sdt>
          <w:sdtPr>
            <w:rPr>
              <w:rStyle w:val="FieldTextChar"/>
            </w:rPr>
            <w:id w:val="-134569916"/>
            <w:placeholder>
              <w:docPart w:val="D1021FEC44914C738A057DB348D02C9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14:paraId="78CFF4B8" w14:textId="6184E70A" w:rsidR="00FE6337" w:rsidRPr="004F35D5" w:rsidRDefault="00437770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tc>
          <w:tcPr>
            <w:tcW w:w="1800" w:type="dxa"/>
            <w:vAlign w:val="bottom"/>
          </w:tcPr>
          <w:p w14:paraId="5CEC3000" w14:textId="30995D71" w:rsidR="00FE6337" w:rsidRPr="004F35D5" w:rsidRDefault="005329FA" w:rsidP="00E171BD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</w:t>
            </w:r>
            <w:r w:rsidR="00FE6337" w:rsidRPr="004F35D5">
              <w:rPr>
                <w:color w:val="595959" w:themeColor="text1" w:themeTint="A6"/>
              </w:rPr>
              <w:t xml:space="preserve">: </w:t>
            </w:r>
          </w:p>
        </w:tc>
        <w:sdt>
          <w:sdtPr>
            <w:rPr>
              <w:rStyle w:val="FieldTextChar"/>
            </w:rPr>
            <w:id w:val="-1619131780"/>
            <w:placeholder>
              <w:docPart w:val="45C474B3175141DB811F8C2A652A9B4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bottom"/>
              </w:tcPr>
              <w:p w14:paraId="6BFA6543" w14:textId="7B0FB0F9" w:rsidR="00FE6337" w:rsidRPr="004F35D5" w:rsidRDefault="00647C1C" w:rsidP="00E171BD">
                <w:pPr>
                  <w:pStyle w:val="FieldText"/>
                  <w:rPr>
                    <w:color w:val="595959" w:themeColor="text1" w:themeTint="A6"/>
                  </w:rPr>
                </w:pPr>
                <w:r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FE6337" w:rsidRPr="005114CE" w14:paraId="21AFEEE0" w14:textId="77777777" w:rsidTr="008758B7">
        <w:trPr>
          <w:trHeight w:val="467"/>
        </w:trPr>
        <w:tc>
          <w:tcPr>
            <w:tcW w:w="1332" w:type="dxa"/>
            <w:vAlign w:val="bottom"/>
          </w:tcPr>
          <w:p w14:paraId="58F0A5AA" w14:textId="77777777" w:rsidR="00FE6337" w:rsidRPr="004F35D5" w:rsidRDefault="00643B0C" w:rsidP="00E171BD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Pastor’s Name:</w:t>
            </w:r>
          </w:p>
        </w:tc>
        <w:sdt>
          <w:sdtPr>
            <w:rPr>
              <w:rStyle w:val="FieldTextChar"/>
            </w:rPr>
            <w:id w:val="-865754069"/>
            <w:placeholder>
              <w:docPart w:val="AC0D7F4BE1314DB58268F0CC2C809E5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14:paraId="23104F04" w14:textId="06184801" w:rsidR="00FE6337" w:rsidRPr="004F35D5" w:rsidRDefault="005C77B2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647C1C" w:rsidRPr="00647C1C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1800" w:type="dxa"/>
            <w:vAlign w:val="bottom"/>
          </w:tcPr>
          <w:p w14:paraId="66D42997" w14:textId="77777777" w:rsidR="00427A50" w:rsidRPr="004F35D5" w:rsidRDefault="00427A50" w:rsidP="00E171BD">
            <w:pPr>
              <w:pStyle w:val="Heading4"/>
              <w:rPr>
                <w:color w:val="595959" w:themeColor="text1" w:themeTint="A6"/>
              </w:rPr>
            </w:pPr>
          </w:p>
          <w:p w14:paraId="43B40EEA" w14:textId="16F668B2" w:rsidR="00FE6337" w:rsidRPr="004F35D5" w:rsidRDefault="00427A50" w:rsidP="005632E7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</w:t>
            </w:r>
            <w:r w:rsidR="00667E77">
              <w:rPr>
                <w:color w:val="595959" w:themeColor="text1" w:themeTint="A6"/>
              </w:rPr>
              <w:t>our Involvement</w:t>
            </w:r>
            <w:r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2051876477"/>
            <w:placeholder>
              <w:docPart w:val="A47D1223493C4650BFA27CB6E49527C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</w:rPr>
          </w:sdtEndPr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bottom"/>
              </w:tcPr>
              <w:p w14:paraId="6DAD0544" w14:textId="7294D82D" w:rsidR="00FE6337" w:rsidRPr="004F35D5" w:rsidRDefault="00647C1C" w:rsidP="00E171BD">
                <w:pPr>
                  <w:pStyle w:val="FieldText"/>
                  <w:rPr>
                    <w:color w:val="595959" w:themeColor="text1" w:themeTint="A6"/>
                  </w:rPr>
                </w:pPr>
                <w:r w:rsidRPr="00FB2A0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7EE75393" w14:textId="77777777" w:rsidR="00330050" w:rsidRPr="007C6127" w:rsidRDefault="00330050" w:rsidP="007C6127">
      <w:pPr>
        <w:pStyle w:val="Heading2"/>
        <w:shd w:val="clear" w:color="auto" w:fill="4F81BD" w:themeFill="accent1"/>
      </w:pPr>
      <w:r w:rsidRPr="007C6127">
        <w:lastRenderedPageBreak/>
        <w:t>References</w:t>
      </w:r>
    </w:p>
    <w:p w14:paraId="3B17D65A" w14:textId="6DBFD007" w:rsidR="00A97060" w:rsidRPr="004F35D5" w:rsidRDefault="00D92FDC" w:rsidP="00490804">
      <w:pPr>
        <w:pStyle w:val="Italic"/>
        <w:rPr>
          <w:color w:val="595959" w:themeColor="text1" w:themeTint="A6"/>
        </w:rPr>
      </w:pPr>
      <w:r w:rsidRPr="004F35D5">
        <w:rPr>
          <w:color w:val="595959" w:themeColor="text1" w:themeTint="A6"/>
        </w:rPr>
        <w:t>Please list three</w:t>
      </w:r>
      <w:r w:rsidR="00330050" w:rsidRPr="004F35D5">
        <w:rPr>
          <w:color w:val="595959" w:themeColor="text1" w:themeTint="A6"/>
        </w:rPr>
        <w:t xml:space="preserve"> </w:t>
      </w:r>
      <w:r w:rsidR="00F53442">
        <w:rPr>
          <w:color w:val="595959" w:themeColor="text1" w:themeTint="A6"/>
        </w:rPr>
        <w:t>different references, o</w:t>
      </w:r>
      <w:r w:rsidRPr="004F35D5">
        <w:rPr>
          <w:color w:val="595959" w:themeColor="text1" w:themeTint="A6"/>
        </w:rPr>
        <w:t>ne for each category.</w:t>
      </w:r>
      <w:r w:rsidR="00F53442">
        <w:rPr>
          <w:color w:val="595959" w:themeColor="text1" w:themeTint="A6"/>
        </w:rPr>
        <w:t xml:space="preserve"> If we cannot reach your references, it will affect your eligibility. Therefore</w:t>
      </w:r>
      <w:r w:rsidR="00F53442" w:rsidRPr="005142C9">
        <w:rPr>
          <w:color w:val="0070C0"/>
        </w:rPr>
        <w:t xml:space="preserve">, a written letter of reference from each of these individuals is encouraged </w:t>
      </w:r>
      <w:r w:rsidR="00F53442">
        <w:rPr>
          <w:color w:val="595959" w:themeColor="text1" w:themeTint="A6"/>
        </w:rPr>
        <w:t>but not required.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4410"/>
        <w:gridCol w:w="1350"/>
        <w:gridCol w:w="2070"/>
      </w:tblGrid>
      <w:tr w:rsidR="004F35D5" w:rsidRPr="004F35D5" w14:paraId="0F12A5FB" w14:textId="77777777" w:rsidTr="00D92FDC">
        <w:trPr>
          <w:trHeight w:val="360"/>
        </w:trPr>
        <w:tc>
          <w:tcPr>
            <w:tcW w:w="2250" w:type="dxa"/>
            <w:vAlign w:val="bottom"/>
          </w:tcPr>
          <w:p w14:paraId="358F50E7" w14:textId="77777777" w:rsidR="00D92FDC" w:rsidRPr="004F35D5" w:rsidRDefault="000F2DF4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Full Name</w:t>
            </w:r>
            <w:r w:rsidR="00D92FDC" w:rsidRPr="004F35D5">
              <w:rPr>
                <w:color w:val="595959" w:themeColor="text1" w:themeTint="A6"/>
              </w:rPr>
              <w:t xml:space="preserve"> of </w:t>
            </w:r>
          </w:p>
          <w:p w14:paraId="7FE363AD" w14:textId="7654FD88" w:rsidR="000F2DF4" w:rsidRPr="004F35D5" w:rsidRDefault="00D92FDC" w:rsidP="00490804">
            <w:pPr>
              <w:rPr>
                <w:color w:val="595959" w:themeColor="text1" w:themeTint="A6"/>
              </w:rPr>
            </w:pPr>
            <w:r w:rsidRPr="002E591F">
              <w:rPr>
                <w:b/>
                <w:color w:val="0070C0"/>
              </w:rPr>
              <w:t>Academic</w:t>
            </w:r>
            <w:r w:rsidRPr="004F35D5">
              <w:rPr>
                <w:color w:val="595959" w:themeColor="text1" w:themeTint="A6"/>
              </w:rPr>
              <w:t xml:space="preserve"> Reference</w:t>
            </w:r>
            <w:r w:rsidR="000F2DF4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color w:val="595959" w:themeColor="text1" w:themeTint="A6"/>
            </w:rPr>
            <w:id w:val="-1507280222"/>
            <w:placeholder>
              <w:docPart w:val="E1F6729761354BAE9070926BBBA8945A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bottom w:val="single" w:sz="4" w:space="0" w:color="auto"/>
                </w:tcBorders>
                <w:vAlign w:val="bottom"/>
              </w:tcPr>
              <w:p w14:paraId="5173E7DF" w14:textId="2F5F4C4F" w:rsidR="000F2DF4" w:rsidRPr="004F35D5" w:rsidRDefault="008A6FF4" w:rsidP="00A211B2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669331F2" w14:textId="77777777" w:rsidR="000F2DF4" w:rsidRPr="004F35D5" w:rsidRDefault="000D2539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Relationship</w:t>
            </w:r>
            <w:r w:rsidR="000F2DF4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513605219"/>
            <w:placeholder>
              <w:docPart w:val="EF610919D1054A22B16E8DE88D54D84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37F00C3F" w14:textId="3E115B6E" w:rsidR="000F2DF4" w:rsidRPr="004F35D5" w:rsidRDefault="005C77B2" w:rsidP="00A211B2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4F35D5" w:rsidRPr="004F35D5" w14:paraId="3C7E4A23" w14:textId="77777777" w:rsidTr="00F35D04">
        <w:trPr>
          <w:trHeight w:val="422"/>
        </w:trPr>
        <w:tc>
          <w:tcPr>
            <w:tcW w:w="2250" w:type="dxa"/>
            <w:vAlign w:val="bottom"/>
          </w:tcPr>
          <w:p w14:paraId="59764089" w14:textId="6E380CF1" w:rsidR="000F2DF4" w:rsidRPr="004F35D5" w:rsidRDefault="00D92FDC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His or Her School Name</w:t>
            </w:r>
            <w:r w:rsidR="004A4198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679357105"/>
            <w:placeholder>
              <w:docPart w:val="3D8608DD649B420281A33CB9E250470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96A402" w14:textId="223F9CA5" w:rsidR="000F2DF4" w:rsidRPr="004F35D5" w:rsidRDefault="008A6FF4" w:rsidP="00A211B2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361EAB35" w14:textId="77777777" w:rsidR="000F2DF4" w:rsidRPr="004F35D5" w:rsidRDefault="000F2DF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rStyle w:val="FieldTextChar"/>
            </w:rPr>
            <w:id w:val="-1877614967"/>
            <w:placeholder>
              <w:docPart w:val="FD3A1CB9BDD84D75B2DB04356DBF58D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9AD8DC" w14:textId="4859D92F" w:rsidR="000F2DF4" w:rsidRPr="004F35D5" w:rsidRDefault="005C77B2" w:rsidP="00682C69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336D48" w:rsidRPr="004F35D5" w14:paraId="10F43EAF" w14:textId="77777777" w:rsidTr="00336D48">
        <w:trPr>
          <w:trHeight w:val="404"/>
        </w:trPr>
        <w:tc>
          <w:tcPr>
            <w:tcW w:w="2250" w:type="dxa"/>
            <w:vAlign w:val="bottom"/>
          </w:tcPr>
          <w:p w14:paraId="3D39A2BB" w14:textId="1DB6FEBE" w:rsidR="00336D48" w:rsidRPr="004F35D5" w:rsidRDefault="00336D48" w:rsidP="0049080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-577134557"/>
            <w:placeholder>
              <w:docPart w:val="FC3F8ECB892548E18716EE2EB61BF8D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24B4AD" w14:textId="0D627889" w:rsidR="00336D48" w:rsidRPr="004F35D5" w:rsidRDefault="008A6FF4" w:rsidP="00A211B2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06343B66" w14:textId="639C12BE" w:rsidR="00336D48" w:rsidRPr="004F35D5" w:rsidRDefault="001D2761" w:rsidP="00490804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Email:</w:t>
            </w:r>
          </w:p>
        </w:tc>
        <w:sdt>
          <w:sdtPr>
            <w:rPr>
              <w:rStyle w:val="FieldTextChar"/>
            </w:rPr>
            <w:id w:val="-1066563368"/>
            <w:placeholder>
              <w:docPart w:val="DCD218416F1C4211A77BFDC618729AB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D776C6" w14:textId="5B7C79CD" w:rsidR="00336D48" w:rsidRPr="004F35D5" w:rsidRDefault="005C77B2" w:rsidP="00682C69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t.</w:t>
                </w:r>
              </w:p>
            </w:tc>
          </w:sdtContent>
        </w:sdt>
      </w:tr>
      <w:tr w:rsidR="00336D48" w:rsidRPr="004F35D5" w14:paraId="7674F71F" w14:textId="77777777" w:rsidTr="00D92FDC">
        <w:trPr>
          <w:trHeight w:val="360"/>
        </w:trPr>
        <w:tc>
          <w:tcPr>
            <w:tcW w:w="2250" w:type="dxa"/>
            <w:vAlign w:val="bottom"/>
          </w:tcPr>
          <w:p w14:paraId="5154092E" w14:textId="77777777" w:rsidR="00336D48" w:rsidRDefault="00336D48" w:rsidP="00490804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11BD4" w14:textId="77777777" w:rsidR="00336D48" w:rsidRPr="004F35D5" w:rsidRDefault="00336D48" w:rsidP="00A211B2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1350" w:type="dxa"/>
            <w:vAlign w:val="bottom"/>
          </w:tcPr>
          <w:p w14:paraId="7FC55FFD" w14:textId="77777777" w:rsidR="00336D48" w:rsidRPr="004F35D5" w:rsidRDefault="00336D48" w:rsidP="00490804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07428" w14:textId="77777777" w:rsidR="00336D48" w:rsidRDefault="00336D48" w:rsidP="00682C69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4F35D5" w:rsidRPr="004F35D5" w14:paraId="434F2D0D" w14:textId="77777777" w:rsidTr="007C6127">
        <w:trPr>
          <w:trHeight w:hRule="exact"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62030BE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BFAC111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DCD6D0F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CDDC804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</w:tr>
      <w:tr w:rsidR="00D97AAC" w:rsidRPr="004F35D5" w14:paraId="644949C2" w14:textId="77777777" w:rsidTr="00A04AC2">
        <w:trPr>
          <w:trHeight w:val="503"/>
        </w:trPr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0B02A3E6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  <w:p w14:paraId="7F5674E9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Full Name of</w:t>
            </w:r>
          </w:p>
          <w:p w14:paraId="4F801F44" w14:textId="728297D8" w:rsidR="00D97AAC" w:rsidRPr="004F35D5" w:rsidRDefault="00D97AAC" w:rsidP="00D97AAC">
            <w:pPr>
              <w:rPr>
                <w:color w:val="595959" w:themeColor="text1" w:themeTint="A6"/>
              </w:rPr>
            </w:pPr>
            <w:r w:rsidRPr="002E591F">
              <w:rPr>
                <w:b/>
                <w:color w:val="0070C0"/>
              </w:rPr>
              <w:t>Ministry</w:t>
            </w:r>
            <w:r w:rsidRPr="004F35D5">
              <w:rPr>
                <w:color w:val="595959" w:themeColor="text1" w:themeTint="A6"/>
              </w:rPr>
              <w:t xml:space="preserve"> Reference:</w:t>
            </w:r>
          </w:p>
        </w:tc>
        <w:sdt>
          <w:sdtPr>
            <w:rPr>
              <w:rStyle w:val="FieldTextChar"/>
            </w:rPr>
            <w:id w:val="2144461962"/>
            <w:placeholder>
              <w:docPart w:val="F2EBBEF6631345858221B42DFDE5B8A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3C61DA" w14:textId="3E58A13E" w:rsidR="00D97AAC" w:rsidRPr="004F35D5" w:rsidRDefault="008A6FF4" w:rsidP="00D97AAC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4829C20" w14:textId="3B301898" w:rsidR="00D97AAC" w:rsidRPr="004F35D5" w:rsidRDefault="00D97AAC" w:rsidP="00D97AAC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Relationship:</w:t>
            </w:r>
          </w:p>
        </w:tc>
        <w:sdt>
          <w:sdtPr>
            <w:rPr>
              <w:rStyle w:val="FieldTextChar"/>
            </w:rPr>
            <w:id w:val="1373424000"/>
            <w:placeholder>
              <w:docPart w:val="A04B127C5B454F8E8C4378EB42E24AB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AC2662" w14:textId="74E181B8" w:rsidR="00D97AAC" w:rsidRPr="004F35D5" w:rsidRDefault="005C77B2" w:rsidP="00D97AAC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D97AAC" w:rsidRPr="004F35D5" w14:paraId="6CF57D86" w14:textId="77777777" w:rsidTr="00A04AC2">
        <w:trPr>
          <w:trHeight w:val="467"/>
        </w:trPr>
        <w:tc>
          <w:tcPr>
            <w:tcW w:w="2250" w:type="dxa"/>
            <w:vAlign w:val="bottom"/>
          </w:tcPr>
          <w:p w14:paraId="6A9F9551" w14:textId="3170EB12" w:rsidR="00D97AAC" w:rsidRPr="004F35D5" w:rsidRDefault="00D97AAC" w:rsidP="00D97AA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His or Her Organization:</w:t>
            </w:r>
          </w:p>
        </w:tc>
        <w:sdt>
          <w:sdtPr>
            <w:rPr>
              <w:rStyle w:val="FieldTextChar"/>
            </w:rPr>
            <w:id w:val="-1908135002"/>
            <w:placeholder>
              <w:docPart w:val="DF9EEACA47114C128E66DACA33474C1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73033EC" w14:textId="238EF359" w:rsidR="00D97AAC" w:rsidRPr="004F35D5" w:rsidRDefault="008A6FF4" w:rsidP="00D97AAC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5F44A300" w14:textId="3B1A0EE7" w:rsidR="00D97AAC" w:rsidRPr="004F35D5" w:rsidRDefault="00D97AAC" w:rsidP="00D97AAC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rStyle w:val="FieldTextChar"/>
            </w:rPr>
            <w:id w:val="1160115908"/>
            <w:placeholder>
              <w:docPart w:val="C1F1DD14823347CF89EFD53C7333DE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2E0EAA" w14:textId="54B59236" w:rsidR="00D97AAC" w:rsidRPr="004F35D5" w:rsidRDefault="005C77B2" w:rsidP="00D97AAC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D97AAC" w:rsidRPr="004F35D5" w14:paraId="58B0E943" w14:textId="77777777" w:rsidTr="00A04AC2">
        <w:trPr>
          <w:trHeight w:val="440"/>
        </w:trPr>
        <w:tc>
          <w:tcPr>
            <w:tcW w:w="2250" w:type="dxa"/>
            <w:vAlign w:val="bottom"/>
          </w:tcPr>
          <w:p w14:paraId="04DE1645" w14:textId="200C720B" w:rsidR="00D97AAC" w:rsidRPr="004F35D5" w:rsidRDefault="00D97AAC" w:rsidP="00D97AAC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174160765"/>
            <w:placeholder>
              <w:docPart w:val="631EA0E6C5264BFEB91BF52DF8091D8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bottom w:val="single" w:sz="4" w:space="0" w:color="auto"/>
                </w:tcBorders>
                <w:vAlign w:val="bottom"/>
              </w:tcPr>
              <w:p w14:paraId="57090C96" w14:textId="69301C08" w:rsidR="00D97AAC" w:rsidRPr="004F35D5" w:rsidRDefault="008A6FF4" w:rsidP="00D97AAC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1134C730" w14:textId="7587DC69" w:rsidR="00D97AAC" w:rsidRPr="004F35D5" w:rsidRDefault="001D2761" w:rsidP="00D97AAC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Email:</w:t>
            </w:r>
          </w:p>
        </w:tc>
        <w:sdt>
          <w:sdtPr>
            <w:rPr>
              <w:rStyle w:val="FieldTextChar"/>
            </w:rPr>
            <w:id w:val="-124932783"/>
            <w:placeholder>
              <w:docPart w:val="D02CFED251AA448385DBA29A107ADCC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CA371C" w14:textId="0E2D9D5A" w:rsidR="00D97AAC" w:rsidRPr="004F35D5" w:rsidRDefault="005C77B2" w:rsidP="00D97AAC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D97AAC" w:rsidRPr="004F35D5" w14:paraId="2A4DE102" w14:textId="77777777" w:rsidTr="00D92FDC">
        <w:trPr>
          <w:trHeight w:val="360"/>
        </w:trPr>
        <w:tc>
          <w:tcPr>
            <w:tcW w:w="2250" w:type="dxa"/>
            <w:vAlign w:val="bottom"/>
          </w:tcPr>
          <w:p w14:paraId="750752BF" w14:textId="12296105" w:rsidR="00D97AAC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E5B6E" w14:textId="77777777" w:rsidR="00D97AAC" w:rsidRPr="004F35D5" w:rsidRDefault="00D97AAC" w:rsidP="00D97AAC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1350" w:type="dxa"/>
            <w:vAlign w:val="bottom"/>
          </w:tcPr>
          <w:p w14:paraId="1D06501F" w14:textId="77777777" w:rsidR="00D97AAC" w:rsidRPr="004F35D5" w:rsidRDefault="00D97AAC" w:rsidP="00D97AAC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C81D7" w14:textId="274160C0" w:rsidR="00D97AAC" w:rsidRDefault="00D97AAC" w:rsidP="00D97AAC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D97AAC" w:rsidRPr="004F35D5" w14:paraId="2074BA9C" w14:textId="77777777" w:rsidTr="007C6127">
        <w:trPr>
          <w:trHeight w:hRule="exact"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CEBDBEA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F605881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E30250E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80A5BE8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</w:tr>
      <w:tr w:rsidR="008A4573" w:rsidRPr="004F35D5" w14:paraId="3CBF4FE4" w14:textId="77777777" w:rsidTr="00CE4C1A">
        <w:trPr>
          <w:trHeight w:val="360"/>
        </w:trPr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57016410" w14:textId="77777777" w:rsidR="008A4573" w:rsidRPr="004F35D5" w:rsidRDefault="008A4573" w:rsidP="00CE4C1A">
            <w:pPr>
              <w:rPr>
                <w:color w:val="595959" w:themeColor="text1" w:themeTint="A6"/>
              </w:rPr>
            </w:pPr>
          </w:p>
          <w:p w14:paraId="6B688C9C" w14:textId="77777777" w:rsidR="008A4573" w:rsidRPr="004F35D5" w:rsidRDefault="008A4573" w:rsidP="00CE4C1A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Full Name of</w:t>
            </w:r>
          </w:p>
          <w:p w14:paraId="24E72280" w14:textId="4F219F3D" w:rsidR="008A4573" w:rsidRPr="004F35D5" w:rsidRDefault="008A4573" w:rsidP="00CE4C1A">
            <w:pPr>
              <w:rPr>
                <w:color w:val="595959" w:themeColor="text1" w:themeTint="A6"/>
              </w:rPr>
            </w:pPr>
            <w:r w:rsidRPr="002E591F">
              <w:rPr>
                <w:b/>
                <w:color w:val="0070C0"/>
              </w:rPr>
              <w:t>Personal</w:t>
            </w:r>
            <w:r>
              <w:rPr>
                <w:b/>
                <w:color w:val="4F81BD" w:themeColor="accent1"/>
              </w:rPr>
              <w:t xml:space="preserve"> </w:t>
            </w:r>
            <w:r w:rsidRPr="004F35D5">
              <w:rPr>
                <w:color w:val="595959" w:themeColor="text1" w:themeTint="A6"/>
              </w:rPr>
              <w:t>Reference:</w:t>
            </w:r>
          </w:p>
        </w:tc>
        <w:sdt>
          <w:sdtPr>
            <w:rPr>
              <w:rStyle w:val="FieldTextChar"/>
            </w:rPr>
            <w:id w:val="-337545887"/>
            <w:placeholder>
              <w:docPart w:val="82768D6344C64930907C7F7CDC7EFA1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235CA5" w14:textId="2016A839" w:rsidR="008A4573" w:rsidRPr="004F35D5" w:rsidRDefault="008A6FF4" w:rsidP="00CE4C1A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1A5FF1B" w14:textId="77777777" w:rsidR="008A4573" w:rsidRPr="004F35D5" w:rsidRDefault="008A4573" w:rsidP="00CE4C1A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Relationship:</w:t>
            </w:r>
          </w:p>
        </w:tc>
        <w:sdt>
          <w:sdtPr>
            <w:rPr>
              <w:rStyle w:val="FieldTextChar"/>
            </w:rPr>
            <w:id w:val="447826280"/>
            <w:placeholder>
              <w:docPart w:val="202B8E19947A4D998FAD46C9C25542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388E7E" w14:textId="4432E22D" w:rsidR="008A4573" w:rsidRPr="004F35D5" w:rsidRDefault="005C77B2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8A4573" w:rsidRPr="004F35D5" w14:paraId="6EEFCC80" w14:textId="77777777" w:rsidTr="00A97060">
        <w:trPr>
          <w:trHeight w:val="440"/>
        </w:trPr>
        <w:tc>
          <w:tcPr>
            <w:tcW w:w="2250" w:type="dxa"/>
            <w:vAlign w:val="bottom"/>
          </w:tcPr>
          <w:p w14:paraId="1268A8AF" w14:textId="1578DC34" w:rsidR="008A4573" w:rsidRPr="004F35D5" w:rsidRDefault="0097212E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Years of Acquaintance</w:t>
            </w:r>
            <w:r w:rsidR="008A4573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574348663"/>
            <w:placeholder>
              <w:docPart w:val="5C47D1CA24FF467BA953B45A9CF6168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1C06A8" w14:textId="516F4938" w:rsidR="008A4573" w:rsidRPr="004F35D5" w:rsidRDefault="008A6FF4" w:rsidP="00CE4C1A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52384701" w14:textId="77777777" w:rsidR="008A4573" w:rsidRPr="004F35D5" w:rsidRDefault="008A4573" w:rsidP="00CE4C1A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rStyle w:val="FieldTextChar"/>
            </w:rPr>
            <w:id w:val="1652941099"/>
            <w:placeholder>
              <w:docPart w:val="1567B665D0774B9A84BA09FC95392D3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08C163" w14:textId="56C3FC18" w:rsidR="008A4573" w:rsidRPr="004F35D5" w:rsidRDefault="005C77B2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97060" w:rsidRPr="00063566" w14:paraId="3BB68B16" w14:textId="77777777" w:rsidTr="00A97060">
        <w:trPr>
          <w:trHeight w:val="440"/>
        </w:trPr>
        <w:tc>
          <w:tcPr>
            <w:tcW w:w="2250" w:type="dxa"/>
            <w:vAlign w:val="bottom"/>
          </w:tcPr>
          <w:p w14:paraId="2EF58512" w14:textId="6A30FE54" w:rsidR="00A97060" w:rsidRDefault="0097212E" w:rsidP="00CE4C1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674615482"/>
            <w:placeholder>
              <w:docPart w:val="BE025DB073564F6595DB2EEB1BA2768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FEC76D" w14:textId="0D6419C0" w:rsidR="00A97060" w:rsidRPr="004F35D5" w:rsidRDefault="008A6FF4" w:rsidP="00CE4C1A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183569CE" w14:textId="781F9CBB" w:rsidR="00A97060" w:rsidRPr="004F35D5" w:rsidRDefault="001D2761" w:rsidP="00CE4C1A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Email:</w:t>
            </w:r>
          </w:p>
        </w:tc>
        <w:sdt>
          <w:sdtPr>
            <w:rPr>
              <w:rStyle w:val="FieldTextChar"/>
            </w:rPr>
            <w:id w:val="1973173697"/>
            <w:placeholder>
              <w:docPart w:val="5ACE840D48A84C008D8518535649D85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28C912" w14:textId="29B6A2D6" w:rsidR="00A97060" w:rsidRPr="004F35D5" w:rsidRDefault="005C77B2" w:rsidP="00CE4C1A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</w:tbl>
    <w:p w14:paraId="588064E6" w14:textId="0153BDEA" w:rsidR="00E352BB" w:rsidRDefault="00E352BB" w:rsidP="007C6127">
      <w:pPr>
        <w:pStyle w:val="Heading2"/>
        <w:shd w:val="clear" w:color="auto" w:fill="4F81BD" w:themeFill="accent1"/>
      </w:pPr>
      <w:r>
        <w:t>Work and/or Volunteer History</w:t>
      </w:r>
    </w:p>
    <w:p w14:paraId="0442A489" w14:textId="63AF4A4F" w:rsidR="00871876" w:rsidRPr="00063566" w:rsidRDefault="00E352BB" w:rsidP="007C6127">
      <w:pPr>
        <w:pStyle w:val="Heading2"/>
        <w:shd w:val="clear" w:color="auto" w:fill="4F81BD" w:themeFill="accent1"/>
        <w:rPr>
          <w:rFonts w:cstheme="majorHAnsi"/>
          <w:b w:val="0"/>
          <w:i/>
          <w:color w:val="002060"/>
          <w:szCs w:val="22"/>
          <w:u w:val="single"/>
        </w:rPr>
      </w:pPr>
      <w:r w:rsidRPr="00063566">
        <w:rPr>
          <w:rFonts w:cstheme="majorHAnsi"/>
          <w:b w:val="0"/>
          <w:i/>
          <w:color w:val="002060"/>
          <w:szCs w:val="22"/>
          <w:highlight w:val="lightGray"/>
          <w:u w:val="single"/>
        </w:rPr>
        <w:t xml:space="preserve">If You Prefer to Submit a </w:t>
      </w:r>
      <w:r w:rsidR="00731DEB">
        <w:rPr>
          <w:rFonts w:cstheme="majorHAnsi"/>
          <w:b w:val="0"/>
          <w:i/>
          <w:color w:val="002060"/>
          <w:szCs w:val="22"/>
          <w:highlight w:val="lightGray"/>
          <w:u w:val="single"/>
        </w:rPr>
        <w:t xml:space="preserve">Résumé, </w:t>
      </w:r>
      <w:r w:rsidRPr="00063566">
        <w:rPr>
          <w:rFonts w:cstheme="majorHAnsi"/>
          <w:b w:val="0"/>
          <w:i/>
          <w:color w:val="002060"/>
          <w:szCs w:val="22"/>
          <w:highlight w:val="lightGray"/>
          <w:u w:val="single"/>
        </w:rPr>
        <w:t>You May Skip This Section and Proceed to the Next</w:t>
      </w:r>
      <w:r w:rsidR="00097ECE">
        <w:rPr>
          <w:rFonts w:cstheme="majorHAnsi"/>
          <w:b w:val="0"/>
          <w:i/>
          <w:color w:val="002060"/>
          <w:szCs w:val="22"/>
          <w:u w:val="single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4F35D5" w:rsidRPr="004F35D5" w14:paraId="1B70901D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99F4D30" w14:textId="07B9778C" w:rsidR="00F53442" w:rsidRDefault="00F53442" w:rsidP="00490804">
            <w:pPr>
              <w:rPr>
                <w:color w:val="404040" w:themeColor="text1" w:themeTint="BF"/>
              </w:rPr>
            </w:pPr>
          </w:p>
          <w:p w14:paraId="0BAEBE64" w14:textId="0348C44C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Company:</w:t>
            </w:r>
          </w:p>
        </w:tc>
        <w:sdt>
          <w:sdtPr>
            <w:rPr>
              <w:rStyle w:val="FieldTextChar"/>
            </w:rPr>
            <w:id w:val="776150026"/>
            <w:placeholder>
              <w:docPart w:val="A5A7C1CFAD974FFE8DF1DB8BB7D4CF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tcBorders>
                  <w:bottom w:val="single" w:sz="4" w:space="0" w:color="auto"/>
                </w:tcBorders>
                <w:vAlign w:val="bottom"/>
              </w:tcPr>
              <w:p w14:paraId="49CAB2A8" w14:textId="368AF7AD" w:rsidR="000D2539" w:rsidRPr="004F35D5" w:rsidRDefault="008A6FF4" w:rsidP="0014663E">
                <w:pPr>
                  <w:pStyle w:val="FieldText"/>
                  <w:rPr>
                    <w:color w:val="404040" w:themeColor="text1" w:themeTint="BF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0034B6F2" w14:textId="77777777" w:rsidR="000D2539" w:rsidRPr="004F35D5" w:rsidRDefault="000D2539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1447586048"/>
            <w:placeholder>
              <w:docPart w:val="FDC5F3C137574D5E839BF40347CDD17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015B0236" w14:textId="4DF61208" w:rsidR="000D2539" w:rsidRPr="004F35D5" w:rsidRDefault="005C77B2" w:rsidP="00682C69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9E2955" w:rsidRPr="009E2955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0D2539" w:rsidRPr="004F35D5" w14:paraId="40BDE80C" w14:textId="77777777" w:rsidTr="001D2761">
        <w:trPr>
          <w:trHeight w:val="440"/>
        </w:trPr>
        <w:tc>
          <w:tcPr>
            <w:tcW w:w="1072" w:type="dxa"/>
            <w:vAlign w:val="bottom"/>
          </w:tcPr>
          <w:p w14:paraId="485556C1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1080520029"/>
            <w:placeholder>
              <w:docPart w:val="A2B5654646BF4359AFC7F997DD49A35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EDFB57" w14:textId="11B0DE0A" w:rsidR="000D2539" w:rsidRPr="004F35D5" w:rsidRDefault="008A6FF4" w:rsidP="0014663E">
                <w:pPr>
                  <w:pStyle w:val="FieldText"/>
                  <w:rPr>
                    <w:color w:val="404040" w:themeColor="text1" w:themeTint="BF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20CFE830" w14:textId="77777777" w:rsidR="000D2539" w:rsidRPr="004F35D5" w:rsidRDefault="000D2539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Supervisor:</w:t>
            </w:r>
          </w:p>
        </w:tc>
        <w:sdt>
          <w:sdtPr>
            <w:rPr>
              <w:rStyle w:val="FieldTextChar"/>
            </w:rPr>
            <w:id w:val="-1660376726"/>
            <w:placeholder>
              <w:docPart w:val="186BB29B025F470584B684DF7E9169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0B3A06" w14:textId="0463CC3D" w:rsidR="000D2539" w:rsidRPr="004F35D5" w:rsidRDefault="005C77B2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 </w:t>
                </w:r>
                <w:r w:rsidR="009E2955" w:rsidRPr="009E2955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507BF577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D688B" w:rsidRPr="004F35D5" w14:paraId="32A41E44" w14:textId="77777777" w:rsidTr="001D2761">
        <w:trPr>
          <w:trHeight w:val="225"/>
        </w:trPr>
        <w:tc>
          <w:tcPr>
            <w:tcW w:w="1072" w:type="dxa"/>
            <w:vAlign w:val="bottom"/>
          </w:tcPr>
          <w:p w14:paraId="3E84BFA8" w14:textId="77777777" w:rsidR="008D688B" w:rsidRPr="004F35D5" w:rsidRDefault="008D688B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Job Title:</w:t>
            </w:r>
          </w:p>
        </w:tc>
        <w:sdt>
          <w:sdtPr>
            <w:rPr>
              <w:rStyle w:val="FieldTextChar"/>
            </w:rPr>
            <w:id w:val="1102917568"/>
            <w:placeholder>
              <w:docPart w:val="C0F6AD6EB9894E6396B2D4ABBB62764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88" w:type="dxa"/>
                <w:tcBorders>
                  <w:bottom w:val="single" w:sz="4" w:space="0" w:color="auto"/>
                </w:tcBorders>
                <w:vAlign w:val="bottom"/>
              </w:tcPr>
              <w:p w14:paraId="05B95951" w14:textId="41DD73C2" w:rsidR="008D688B" w:rsidRPr="004F35D5" w:rsidRDefault="005C77B2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5D29E620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F35D5" w14:paraId="680CFA21" w14:textId="77777777" w:rsidTr="00A04AC2">
        <w:trPr>
          <w:trHeight w:val="117"/>
        </w:trPr>
        <w:tc>
          <w:tcPr>
            <w:tcW w:w="1491" w:type="dxa"/>
            <w:vAlign w:val="bottom"/>
          </w:tcPr>
          <w:p w14:paraId="2B6E4825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Responsibilities:</w:t>
            </w:r>
          </w:p>
        </w:tc>
        <w:sdt>
          <w:sdtPr>
            <w:rPr>
              <w:rStyle w:val="FieldTextChar"/>
            </w:rPr>
            <w:id w:val="-2131700510"/>
            <w:placeholder>
              <w:docPart w:val="A78ECD0FC2194C518A2AA7E12C55C52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bottom"/>
              </w:tcPr>
              <w:p w14:paraId="40D28A35" w14:textId="5984290D" w:rsidR="000D2539" w:rsidRPr="004F35D5" w:rsidRDefault="008A6FF4" w:rsidP="0014663E">
                <w:pPr>
                  <w:pStyle w:val="FieldText"/>
                  <w:rPr>
                    <w:color w:val="404040" w:themeColor="text1" w:themeTint="BF"/>
                  </w:rPr>
                </w:pPr>
                <w:r w:rsidRPr="009E295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4E4ACE3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4F35D5" w14:paraId="2AB4515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3C965B1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453912289"/>
            <w:placeholder>
              <w:docPart w:val="74EE87B70ACB4812BD48AEEE6004D49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404F205A" w14:textId="065B7997" w:rsidR="000D2539" w:rsidRPr="004F35D5" w:rsidRDefault="00C30827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</w:t>
                </w:r>
              </w:p>
            </w:tc>
          </w:sdtContent>
        </w:sdt>
        <w:tc>
          <w:tcPr>
            <w:tcW w:w="450" w:type="dxa"/>
            <w:vAlign w:val="bottom"/>
          </w:tcPr>
          <w:p w14:paraId="3698E97F" w14:textId="77777777" w:rsidR="000D2539" w:rsidRPr="004F35D5" w:rsidRDefault="000D2539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-527716634"/>
            <w:placeholder>
              <w:docPart w:val="A3AAB1C13F6B4017B9F8FF823B2272C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23428DF2" w14:textId="5B5ABDF6" w:rsidR="000D2539" w:rsidRPr="004F35D5" w:rsidRDefault="00C30827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  <w:tc>
          <w:tcPr>
            <w:tcW w:w="2070" w:type="dxa"/>
            <w:vAlign w:val="bottom"/>
          </w:tcPr>
          <w:p w14:paraId="4B4C4A77" w14:textId="77777777" w:rsidR="000D2539" w:rsidRPr="004F35D5" w:rsidRDefault="007E56C4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Reason for L</w:t>
            </w:r>
            <w:r w:rsidR="000D2539" w:rsidRPr="004F35D5">
              <w:rPr>
                <w:color w:val="404040" w:themeColor="text1" w:themeTint="BF"/>
              </w:rPr>
              <w:t>eaving:</w:t>
            </w:r>
          </w:p>
        </w:tc>
        <w:sdt>
          <w:sdtPr>
            <w:rPr>
              <w:rStyle w:val="FieldTextChar"/>
            </w:rPr>
            <w:id w:val="1509643196"/>
            <w:placeholder>
              <w:docPart w:val="AA7855B2C3AE4F459F58591C973FB09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48D190FF" w14:textId="46FEC3A4" w:rsidR="000D2539" w:rsidRPr="004F35D5" w:rsidRDefault="005C77B2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</w:p>
            </w:tc>
          </w:sdtContent>
        </w:sdt>
      </w:tr>
    </w:tbl>
    <w:p w14:paraId="62A1541D" w14:textId="77777777" w:rsidR="00BC07E3" w:rsidRPr="004F35D5" w:rsidRDefault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4F35D5" w:rsidRPr="004F35D5" w14:paraId="11FF0DFE" w14:textId="77777777" w:rsidTr="00176E67">
        <w:tc>
          <w:tcPr>
            <w:tcW w:w="5040" w:type="dxa"/>
            <w:vAlign w:val="bottom"/>
          </w:tcPr>
          <w:p w14:paraId="6224D0BF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9692506" w14:textId="77777777" w:rsidR="000D2539" w:rsidRPr="004F35D5" w:rsidRDefault="000D2539" w:rsidP="00490804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YES</w:t>
            </w:r>
          </w:p>
          <w:p w14:paraId="11BE37C4" w14:textId="0DDF915A" w:rsidR="000D2539" w:rsidRPr="004F35D5" w:rsidRDefault="00826EB5" w:rsidP="0014663E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609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20D" w:rsidRPr="008C420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14:paraId="496E12D9" w14:textId="77777777" w:rsidR="000D2539" w:rsidRPr="004F35D5" w:rsidRDefault="000D2539" w:rsidP="00490804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NO</w:t>
            </w:r>
          </w:p>
          <w:p w14:paraId="1ED5F4F6" w14:textId="1DAA835B" w:rsidR="000D2539" w:rsidRPr="004F35D5" w:rsidRDefault="00826EB5" w:rsidP="0014663E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9535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20D" w:rsidRPr="008C420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Align w:val="bottom"/>
          </w:tcPr>
          <w:p w14:paraId="11234AF3" w14:textId="77777777" w:rsidR="000D2539" w:rsidRPr="004F35D5" w:rsidRDefault="000D2539" w:rsidP="005557F6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5E0D5B0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0C88838" w14:textId="77777777" w:rsidR="00176E67" w:rsidRPr="004F35D5" w:rsidRDefault="00176E67" w:rsidP="00490804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81E6FA3" w14:textId="77777777" w:rsidR="00176E67" w:rsidRPr="004F35D5" w:rsidRDefault="00176E67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2AD88E6" w14:textId="77777777" w:rsidR="00176E67" w:rsidRPr="004F35D5" w:rsidRDefault="00176E67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69A5E0" w14:textId="77777777" w:rsidR="00176E67" w:rsidRPr="004F35D5" w:rsidRDefault="00176E67" w:rsidP="005557F6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7E533F2F" w14:textId="77777777" w:rsidTr="007C612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16AED9F" w14:textId="77777777" w:rsidR="00BC07E3" w:rsidRPr="004F35D5" w:rsidRDefault="00BC07E3" w:rsidP="00490804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E2AB5D1" w14:textId="77777777" w:rsidR="00BC07E3" w:rsidRPr="004F35D5" w:rsidRDefault="00BC07E3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78DF097" w14:textId="77777777" w:rsidR="00BC07E3" w:rsidRPr="004F35D5" w:rsidRDefault="00BC07E3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B538647" w14:textId="77777777" w:rsidR="00BC07E3" w:rsidRPr="004F35D5" w:rsidRDefault="00BC07E3" w:rsidP="005557F6">
            <w:pPr>
              <w:rPr>
                <w:color w:val="404040" w:themeColor="text1" w:themeTint="BF"/>
                <w:szCs w:val="19"/>
              </w:rPr>
            </w:pPr>
          </w:p>
        </w:tc>
      </w:tr>
    </w:tbl>
    <w:p w14:paraId="5AABF5C5" w14:textId="77777777" w:rsidR="00C92A3C" w:rsidRPr="004F35D5" w:rsidRDefault="00C92A3C" w:rsidP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4F35D5" w:rsidRPr="004F35D5" w14:paraId="5B58AABF" w14:textId="77777777" w:rsidTr="001D2761">
        <w:trPr>
          <w:trHeight w:val="288"/>
        </w:trPr>
        <w:tc>
          <w:tcPr>
            <w:tcW w:w="1072" w:type="dxa"/>
            <w:vAlign w:val="bottom"/>
          </w:tcPr>
          <w:p w14:paraId="12005E9C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Company:</w:t>
            </w:r>
          </w:p>
        </w:tc>
        <w:sdt>
          <w:sdtPr>
            <w:rPr>
              <w:rStyle w:val="FieldTextChar"/>
            </w:rPr>
            <w:id w:val="-336767129"/>
            <w:placeholder>
              <w:docPart w:val="802DE31927E14C3E910B76020D63523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tcBorders>
                  <w:bottom w:val="single" w:sz="4" w:space="0" w:color="auto"/>
                </w:tcBorders>
                <w:vAlign w:val="bottom"/>
              </w:tcPr>
              <w:p w14:paraId="333A4A8F" w14:textId="211CA57E" w:rsidR="00BC07E3" w:rsidRPr="004F35D5" w:rsidRDefault="0084716C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471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5E4B1927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903571266"/>
            <w:placeholder>
              <w:docPart w:val="BD8994876FFE4A70B9B54B087B15276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0210D8C5" w14:textId="2FD5700E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</w:p>
            </w:tc>
          </w:sdtContent>
        </w:sdt>
      </w:tr>
      <w:tr w:rsidR="00BC07E3" w:rsidRPr="004F35D5" w14:paraId="63EC2A4B" w14:textId="77777777" w:rsidTr="001D2761">
        <w:trPr>
          <w:trHeight w:val="440"/>
        </w:trPr>
        <w:tc>
          <w:tcPr>
            <w:tcW w:w="1072" w:type="dxa"/>
            <w:vAlign w:val="bottom"/>
          </w:tcPr>
          <w:p w14:paraId="739B4F88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614366927"/>
            <w:placeholder>
              <w:docPart w:val="52EDB898FA9F4F5CA9FBE5B08E12CA9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4705B3" w14:textId="5F86CA9E" w:rsidR="00BC07E3" w:rsidRPr="004F35D5" w:rsidRDefault="0084716C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471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47B27014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Supervisor:</w:t>
            </w:r>
          </w:p>
        </w:tc>
        <w:sdt>
          <w:sdtPr>
            <w:rPr>
              <w:rStyle w:val="FieldTextChar"/>
            </w:rPr>
            <w:id w:val="228887176"/>
            <w:placeholder>
              <w:docPart w:val="9D71C490F019462B90B0CFD45CFA251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82971E" w14:textId="01E50A36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</w:tbl>
    <w:p w14:paraId="761F7BA0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419"/>
        <w:gridCol w:w="2468"/>
        <w:gridCol w:w="6121"/>
      </w:tblGrid>
      <w:tr w:rsidR="008D688B" w:rsidRPr="004F35D5" w14:paraId="07F47661" w14:textId="77777777" w:rsidTr="001D2761">
        <w:trPr>
          <w:gridAfter w:val="1"/>
          <w:wAfter w:w="6121" w:type="dxa"/>
          <w:trHeight w:val="207"/>
        </w:trPr>
        <w:tc>
          <w:tcPr>
            <w:tcW w:w="1072" w:type="dxa"/>
            <w:vAlign w:val="bottom"/>
          </w:tcPr>
          <w:p w14:paraId="30D6970C" w14:textId="77777777" w:rsidR="008D688B" w:rsidRPr="004F35D5" w:rsidRDefault="008D688B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Job Title:</w:t>
            </w:r>
          </w:p>
        </w:tc>
        <w:sdt>
          <w:sdtPr>
            <w:rPr>
              <w:rStyle w:val="FieldTextChar"/>
            </w:rPr>
            <w:id w:val="-477382678"/>
            <w:placeholder>
              <w:docPart w:val="85215370860648928FC609A5A481FD6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36D6CD2" w14:textId="7AD970A2" w:rsidR="008D688B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84716C" w:rsidRPr="0084716C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BC07E3" w:rsidRPr="004F35D5" w14:paraId="3BA0EEAB" w14:textId="77777777" w:rsidTr="00D97AAC">
        <w:trPr>
          <w:trHeight w:val="413"/>
        </w:trPr>
        <w:tc>
          <w:tcPr>
            <w:tcW w:w="1491" w:type="dxa"/>
            <w:gridSpan w:val="2"/>
            <w:vAlign w:val="bottom"/>
          </w:tcPr>
          <w:p w14:paraId="44346272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Responsibilities:</w:t>
            </w:r>
          </w:p>
        </w:tc>
        <w:sdt>
          <w:sdtPr>
            <w:rPr>
              <w:rStyle w:val="FieldTextChar"/>
            </w:rPr>
            <w:id w:val="-1181043308"/>
            <w:placeholder>
              <w:docPart w:val="64F1FF74DF754EE39F5B0B7717604C4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858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8B179F8" w14:textId="11F688C0" w:rsidR="00BC07E3" w:rsidRPr="004F35D5" w:rsidRDefault="0084716C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471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27F0EC37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4F35D5" w14:paraId="32B1006E" w14:textId="77777777" w:rsidTr="00D97AAC">
        <w:trPr>
          <w:trHeight w:val="135"/>
        </w:trPr>
        <w:tc>
          <w:tcPr>
            <w:tcW w:w="1080" w:type="dxa"/>
            <w:vAlign w:val="bottom"/>
          </w:tcPr>
          <w:p w14:paraId="60A2C881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-1512369256"/>
            <w:placeholder>
              <w:docPart w:val="2EAB298A48C246D689C9D302EA66342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5FF2E47D" w14:textId="4DFB3196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</w:t>
                </w:r>
              </w:p>
            </w:tc>
          </w:sdtContent>
        </w:sdt>
        <w:tc>
          <w:tcPr>
            <w:tcW w:w="450" w:type="dxa"/>
            <w:vAlign w:val="bottom"/>
          </w:tcPr>
          <w:p w14:paraId="04347145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263188630"/>
            <w:placeholder>
              <w:docPart w:val="A9D200F5EB064C68B6ED758FD42D9B3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6AEA2015" w14:textId="135AD371" w:rsidR="00BC07E3" w:rsidRPr="004F35D5" w:rsidRDefault="00DA69D8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  <w:tc>
          <w:tcPr>
            <w:tcW w:w="2070" w:type="dxa"/>
            <w:vAlign w:val="bottom"/>
          </w:tcPr>
          <w:p w14:paraId="32DDB26D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Reason for Leaving:</w:t>
            </w:r>
          </w:p>
        </w:tc>
        <w:sdt>
          <w:sdtPr>
            <w:rPr>
              <w:rStyle w:val="FieldTextChar"/>
            </w:rPr>
            <w:id w:val="196283498"/>
            <w:placeholder>
              <w:docPart w:val="CAF212CA4450478A90F3210933E86EB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7E12CF8B" w14:textId="569EAEFA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  <w:r w:rsidR="0084716C" w:rsidRPr="0084716C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4B6A5C65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68"/>
        <w:gridCol w:w="900"/>
        <w:gridCol w:w="900"/>
        <w:gridCol w:w="1170"/>
        <w:gridCol w:w="2070"/>
      </w:tblGrid>
      <w:tr w:rsidR="004F35D5" w:rsidRPr="004F35D5" w14:paraId="6306EB74" w14:textId="77777777" w:rsidTr="00176E67">
        <w:tc>
          <w:tcPr>
            <w:tcW w:w="5040" w:type="dxa"/>
            <w:gridSpan w:val="2"/>
            <w:vAlign w:val="bottom"/>
          </w:tcPr>
          <w:p w14:paraId="4A675FC3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AD1AA35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YES</w:t>
            </w:r>
          </w:p>
          <w:p w14:paraId="587BA272" w14:textId="0446A209" w:rsidR="00BC07E3" w:rsidRPr="004F35D5" w:rsidRDefault="00826EB5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  <w:sz w:val="20"/>
                  <w:szCs w:val="20"/>
                </w:rPr>
                <w:id w:val="8216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6C" w:rsidRPr="0084716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14:paraId="1A13DE89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NO</w:t>
            </w:r>
          </w:p>
          <w:p w14:paraId="074CEF8F" w14:textId="1C08A149" w:rsidR="00BC07E3" w:rsidRPr="004F35D5" w:rsidRDefault="00826EB5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276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6C" w:rsidRPr="0084716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14:paraId="2D8F06DC" w14:textId="77777777" w:rsidR="00BC07E3" w:rsidRPr="004F35D5" w:rsidRDefault="00BC07E3" w:rsidP="00BC07E3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63F31CE2" w14:textId="77777777" w:rsidTr="00F35D04">
        <w:trPr>
          <w:trHeight w:val="387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1B83B090" w14:textId="77777777" w:rsidR="00176E67" w:rsidRPr="004F35D5" w:rsidRDefault="00176E67" w:rsidP="00BC07E3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6193B9D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10AB76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678E94E6" w14:textId="77777777" w:rsidR="00176E67" w:rsidRPr="004F35D5" w:rsidRDefault="00176E67" w:rsidP="00BC07E3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626CDE5D" w14:textId="77777777" w:rsidTr="007C6127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0A8086F" w14:textId="77777777" w:rsidR="00176E67" w:rsidRPr="004F35D5" w:rsidRDefault="00176E67" w:rsidP="00BC07E3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958473E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AB1E2D9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75589584" w14:textId="77777777" w:rsidR="00176E67" w:rsidRPr="004F35D5" w:rsidRDefault="00176E67" w:rsidP="00BC07E3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546879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B974E5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Company:</w:t>
            </w:r>
          </w:p>
        </w:tc>
        <w:sdt>
          <w:sdtPr>
            <w:rPr>
              <w:rStyle w:val="FieldTextChar"/>
            </w:rPr>
            <w:id w:val="-118218176"/>
            <w:placeholder>
              <w:docPart w:val="33053C90227C4A338A96B5303CA2DCB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7C65612" w14:textId="596573CB" w:rsidR="00BC07E3" w:rsidRPr="004F35D5" w:rsidRDefault="008C0573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C05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0EE0EB6D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-434431999"/>
            <w:placeholder>
              <w:docPart w:val="A28E9AF8C44B409FBDF387B8656508A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65B463E0" w14:textId="0037F12D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BC07E3" w:rsidRPr="004F35D5" w14:paraId="78559973" w14:textId="77777777" w:rsidTr="001D2761">
        <w:trPr>
          <w:trHeight w:val="440"/>
        </w:trPr>
        <w:tc>
          <w:tcPr>
            <w:tcW w:w="1072" w:type="dxa"/>
            <w:vAlign w:val="bottom"/>
          </w:tcPr>
          <w:p w14:paraId="471620EA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669098145"/>
            <w:placeholder>
              <w:docPart w:val="98AF22C0032043F49C3A2DC0E9750F2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F9909E" w14:textId="7860261D" w:rsidR="00BC07E3" w:rsidRPr="004F35D5" w:rsidRDefault="008C0573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C05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1F2DCE8C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Supervisor:</w:t>
            </w:r>
          </w:p>
        </w:tc>
        <w:sdt>
          <w:sdtPr>
            <w:rPr>
              <w:rStyle w:val="FieldTextChar"/>
            </w:rPr>
            <w:id w:val="-163790620"/>
            <w:placeholder>
              <w:docPart w:val="76E8484004CC4804BF22ADA072B9DD1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599FD6" w14:textId="66FEB59B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 </w:t>
                </w:r>
              </w:p>
            </w:tc>
          </w:sdtContent>
        </w:sdt>
      </w:tr>
    </w:tbl>
    <w:p w14:paraId="06ECC046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D688B" w:rsidRPr="004F35D5" w14:paraId="1F788B4A" w14:textId="77777777" w:rsidTr="001D2761">
        <w:trPr>
          <w:trHeight w:val="225"/>
        </w:trPr>
        <w:tc>
          <w:tcPr>
            <w:tcW w:w="1072" w:type="dxa"/>
            <w:vAlign w:val="bottom"/>
          </w:tcPr>
          <w:p w14:paraId="4398FBB2" w14:textId="77777777" w:rsidR="008D688B" w:rsidRPr="004F35D5" w:rsidRDefault="008D688B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Job Title:</w:t>
            </w:r>
          </w:p>
        </w:tc>
        <w:sdt>
          <w:sdtPr>
            <w:rPr>
              <w:rStyle w:val="FieldTextChar"/>
            </w:rPr>
            <w:id w:val="960769674"/>
            <w:placeholder>
              <w:docPart w:val="342FA2D4FAD648B49BE6FB3F8D34814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88" w:type="dxa"/>
                <w:tcBorders>
                  <w:bottom w:val="single" w:sz="4" w:space="0" w:color="auto"/>
                </w:tcBorders>
                <w:vAlign w:val="bottom"/>
              </w:tcPr>
              <w:p w14:paraId="5EFCB354" w14:textId="7A7A11C2" w:rsidR="008D688B" w:rsidRPr="004F35D5" w:rsidRDefault="00437770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6E844D54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4F35D5" w14:paraId="4DB6050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497793D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Responsibilities:</w:t>
            </w:r>
          </w:p>
        </w:tc>
        <w:sdt>
          <w:sdtPr>
            <w:rPr>
              <w:rStyle w:val="FieldTextChar"/>
            </w:rPr>
            <w:id w:val="1134301598"/>
            <w:placeholder>
              <w:docPart w:val="E43D5EAA1115428B9A88D2D3C10C2FF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bottom"/>
              </w:tcPr>
              <w:p w14:paraId="2212FE64" w14:textId="5D90C39E" w:rsidR="00BC07E3" w:rsidRPr="004F35D5" w:rsidRDefault="00E63460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E6346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AEB3741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4F35D5" w14:paraId="7B6ECDD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CB3996D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-2004266843"/>
            <w:placeholder>
              <w:docPart w:val="73F2D3B1ACF04203B6D3683266D953D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  <w:sz w:val="14"/>
              <w:szCs w:val="14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611191C9" w14:textId="56DBBCD0" w:rsidR="00BC07E3" w:rsidRPr="00E63460" w:rsidRDefault="00DA69D8" w:rsidP="00BC07E3">
                <w:pPr>
                  <w:pStyle w:val="FieldText"/>
                  <w:rPr>
                    <w:color w:val="404040" w:themeColor="text1" w:themeTint="BF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</w:t>
                </w:r>
                <w:r w:rsidRPr="00DA69D8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450" w:type="dxa"/>
            <w:vAlign w:val="bottom"/>
          </w:tcPr>
          <w:p w14:paraId="7A12A5C8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279393562"/>
            <w:placeholder>
              <w:docPart w:val="B7581DCDE70C4763BC8F83C898162E4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386EDAB9" w14:textId="3117F4AE" w:rsidR="00BC07E3" w:rsidRPr="004F35D5" w:rsidRDefault="00DA69D8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  <w:tc>
          <w:tcPr>
            <w:tcW w:w="2070" w:type="dxa"/>
            <w:vAlign w:val="bottom"/>
          </w:tcPr>
          <w:p w14:paraId="0FC9C8CC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Reason for Leaving:</w:t>
            </w:r>
          </w:p>
        </w:tc>
        <w:sdt>
          <w:sdtPr>
            <w:rPr>
              <w:rStyle w:val="FieldTextChar"/>
            </w:rPr>
            <w:id w:val="-1067638859"/>
            <w:placeholder>
              <w:docPart w:val="D1E704EF62284BB79BCAEBCEDCF2A95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4B28E891" w14:textId="0F887317" w:rsidR="00BC07E3" w:rsidRPr="004F35D5" w:rsidRDefault="00DA69D8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  <w:r w:rsidR="00E63460" w:rsidRPr="00E63460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64DB1EF9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4F35D5" w:rsidRPr="004F35D5" w14:paraId="0DC06361" w14:textId="77777777" w:rsidTr="00176E67">
        <w:tc>
          <w:tcPr>
            <w:tcW w:w="5040" w:type="dxa"/>
            <w:vAlign w:val="bottom"/>
          </w:tcPr>
          <w:p w14:paraId="45401218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603022D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YES</w:t>
            </w:r>
          </w:p>
          <w:p w14:paraId="7C7761EB" w14:textId="231E0E52" w:rsidR="00BC07E3" w:rsidRPr="004F35D5" w:rsidRDefault="00826EB5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425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60" w:rsidRPr="00E63460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14:paraId="0AF471F4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NO</w:t>
            </w:r>
          </w:p>
          <w:p w14:paraId="5EC46199" w14:textId="098B04F1" w:rsidR="00BC07E3" w:rsidRPr="004F35D5" w:rsidRDefault="00826EB5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0412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60" w:rsidRPr="00E63460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Align w:val="bottom"/>
          </w:tcPr>
          <w:p w14:paraId="2EE1211F" w14:textId="77777777" w:rsidR="00BC07E3" w:rsidRPr="004F35D5" w:rsidRDefault="00BC07E3" w:rsidP="00BC07E3">
            <w:pPr>
              <w:rPr>
                <w:color w:val="404040" w:themeColor="text1" w:themeTint="BF"/>
                <w:szCs w:val="19"/>
              </w:rPr>
            </w:pPr>
          </w:p>
        </w:tc>
      </w:tr>
    </w:tbl>
    <w:p w14:paraId="28B12DCC" w14:textId="5FE3CB99" w:rsidR="00871876" w:rsidRPr="007C6127" w:rsidRDefault="00871876" w:rsidP="007C6127">
      <w:pPr>
        <w:pStyle w:val="Heading2"/>
        <w:shd w:val="clear" w:color="auto" w:fill="4F81BD" w:themeFill="accent1"/>
      </w:pPr>
      <w:r w:rsidRPr="007C6127">
        <w:t>Military Service</w:t>
      </w:r>
      <w:r w:rsidR="00F35D04">
        <w:t>, if Applicable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4F35D5" w14:paraId="601887A4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036AF5F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Branch:</w:t>
            </w:r>
          </w:p>
        </w:tc>
        <w:sdt>
          <w:sdtPr>
            <w:rPr>
              <w:rStyle w:val="FieldTextChar"/>
            </w:rPr>
            <w:id w:val="-1445684769"/>
            <w:placeholder>
              <w:docPart w:val="6D12394911304989B899EBD927C4FD9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207" w:type="dxa"/>
                <w:tcBorders>
                  <w:bottom w:val="single" w:sz="4" w:space="0" w:color="auto"/>
                </w:tcBorders>
                <w:vAlign w:val="bottom"/>
              </w:tcPr>
              <w:p w14:paraId="3CF29532" w14:textId="0EB6FFDA" w:rsidR="000D2539" w:rsidRPr="004F35D5" w:rsidRDefault="006B17CD" w:rsidP="00902964">
                <w:pPr>
                  <w:pStyle w:val="FieldText"/>
                  <w:rPr>
                    <w:color w:val="404040" w:themeColor="text1" w:themeTint="BF"/>
                  </w:rPr>
                </w:pPr>
                <w:r w:rsidRPr="006B17C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846" w:type="dxa"/>
            <w:vAlign w:val="bottom"/>
          </w:tcPr>
          <w:p w14:paraId="41527628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1179310910"/>
            <w:placeholder>
              <w:docPart w:val="B82C261D52EB4A80BCF646648191CED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  <w:sz w:val="14"/>
              <w:szCs w:val="14"/>
            </w:rPr>
          </w:sdtEndPr>
          <w:sdtContent>
            <w:tc>
              <w:tcPr>
                <w:tcW w:w="1314" w:type="dxa"/>
                <w:tcBorders>
                  <w:bottom w:val="single" w:sz="4" w:space="0" w:color="auto"/>
                </w:tcBorders>
                <w:vAlign w:val="bottom"/>
              </w:tcPr>
              <w:p w14:paraId="138BB1F4" w14:textId="632CD839" w:rsidR="000D2539" w:rsidRPr="006B17CD" w:rsidRDefault="00DA69D8" w:rsidP="00902964">
                <w:pPr>
                  <w:pStyle w:val="FieldText"/>
                  <w:rPr>
                    <w:color w:val="404040" w:themeColor="text1" w:themeTint="BF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</w:t>
                </w:r>
              </w:p>
            </w:tc>
          </w:sdtContent>
        </w:sdt>
        <w:tc>
          <w:tcPr>
            <w:tcW w:w="540" w:type="dxa"/>
            <w:vAlign w:val="bottom"/>
          </w:tcPr>
          <w:p w14:paraId="713693D0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-861672496"/>
            <w:placeholder>
              <w:docPart w:val="48C3DA10AD8047F5AD2F652A489102D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14:paraId="55D178EA" w14:textId="5FB3D6CC" w:rsidR="000D2539" w:rsidRPr="004F35D5" w:rsidRDefault="00DA69D8" w:rsidP="00902964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</w:t>
                </w:r>
              </w:p>
            </w:tc>
          </w:sdtContent>
        </w:sdt>
      </w:tr>
    </w:tbl>
    <w:p w14:paraId="2818883B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4F35D5" w14:paraId="24752953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502EF741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Rank at Discharge:</w:t>
            </w:r>
          </w:p>
        </w:tc>
        <w:sdt>
          <w:sdtPr>
            <w:rPr>
              <w:rStyle w:val="FieldTextChar"/>
            </w:rPr>
            <w:id w:val="1929687800"/>
            <w:placeholder>
              <w:docPart w:val="0F78EA376D2E412CB3B39A22A66CD45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120" w:type="dxa"/>
                <w:tcBorders>
                  <w:bottom w:val="single" w:sz="4" w:space="0" w:color="auto"/>
                </w:tcBorders>
                <w:vAlign w:val="bottom"/>
              </w:tcPr>
              <w:p w14:paraId="34D05ED1" w14:textId="54354AC9" w:rsidR="000D2539" w:rsidRPr="004F35D5" w:rsidRDefault="00DA69D8" w:rsidP="00902964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</w:p>
            </w:tc>
          </w:sdtContent>
        </w:sdt>
        <w:tc>
          <w:tcPr>
            <w:tcW w:w="1927" w:type="dxa"/>
            <w:vAlign w:val="bottom"/>
          </w:tcPr>
          <w:p w14:paraId="38D24879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Type of Discharge:</w:t>
            </w:r>
          </w:p>
        </w:tc>
        <w:sdt>
          <w:sdtPr>
            <w:rPr>
              <w:rStyle w:val="FieldTextChar"/>
            </w:rPr>
            <w:id w:val="-1522388556"/>
            <w:placeholder>
              <w:docPart w:val="587ED74E0A8847C489AA3A9D900C106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04" w:type="dxa"/>
                <w:tcBorders>
                  <w:bottom w:val="single" w:sz="4" w:space="0" w:color="auto"/>
                </w:tcBorders>
                <w:vAlign w:val="bottom"/>
              </w:tcPr>
              <w:p w14:paraId="76332DE9" w14:textId="4AE3C0D6" w:rsidR="000D2539" w:rsidRPr="004F35D5" w:rsidRDefault="00DA69D8" w:rsidP="00902964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enter t</w:t>
                </w:r>
              </w:p>
            </w:tc>
          </w:sdtContent>
        </w:sdt>
      </w:tr>
    </w:tbl>
    <w:p w14:paraId="3DBF1B5C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4F35D5" w:rsidRPr="004F35D5" w14:paraId="2ADF8170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78979D4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If other than honorable, explain:</w:t>
            </w:r>
          </w:p>
        </w:tc>
        <w:sdt>
          <w:sdtPr>
            <w:rPr>
              <w:rStyle w:val="FieldTextChar"/>
            </w:rPr>
            <w:id w:val="-299686493"/>
            <w:placeholder>
              <w:docPart w:val="2B702C63989B43F29FDD00AFE6B29E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7238" w:type="dxa"/>
                <w:tcBorders>
                  <w:bottom w:val="single" w:sz="4" w:space="0" w:color="auto"/>
                </w:tcBorders>
                <w:vAlign w:val="bottom"/>
              </w:tcPr>
              <w:p w14:paraId="201398F4" w14:textId="23F37ACF" w:rsidR="000D2539" w:rsidRPr="004F35D5" w:rsidRDefault="006B17CD" w:rsidP="00902964">
                <w:pPr>
                  <w:pStyle w:val="FieldText"/>
                  <w:rPr>
                    <w:color w:val="404040" w:themeColor="text1" w:themeTint="BF"/>
                  </w:rPr>
                </w:pPr>
                <w:r w:rsidRPr="006B17C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B757363" w14:textId="04E479A3" w:rsidR="00871876" w:rsidRPr="007C6127" w:rsidRDefault="000C3D81" w:rsidP="007C6127">
      <w:pPr>
        <w:pStyle w:val="Heading2"/>
        <w:shd w:val="clear" w:color="auto" w:fill="4F81BD" w:themeFill="accent1"/>
      </w:pPr>
      <w:r>
        <w:t>Essay Question</w:t>
      </w:r>
    </w:p>
    <w:p w14:paraId="29472C35" w14:textId="4D476D1C" w:rsidR="00CA7C5E" w:rsidRDefault="000C3D81" w:rsidP="00490804">
      <w:pPr>
        <w:pStyle w:val="Italic"/>
        <w:rPr>
          <w:color w:val="404040" w:themeColor="text1" w:themeTint="BF"/>
        </w:rPr>
      </w:pPr>
      <w:r>
        <w:rPr>
          <w:color w:val="404040" w:themeColor="text1" w:themeTint="BF"/>
        </w:rPr>
        <w:t>Plea</w:t>
      </w:r>
      <w:r w:rsidR="00CA7C5E">
        <w:rPr>
          <w:color w:val="404040" w:themeColor="text1" w:themeTint="BF"/>
        </w:rPr>
        <w:t>se use the available space in the box below</w:t>
      </w:r>
      <w:r w:rsidR="0085561B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for your answer to our essay </w:t>
      </w:r>
      <w:r w:rsidR="00CA7C5E">
        <w:rPr>
          <w:color w:val="404040" w:themeColor="text1" w:themeTint="BF"/>
        </w:rPr>
        <w:t>question. We would like about</w:t>
      </w:r>
      <w:r>
        <w:rPr>
          <w:color w:val="404040" w:themeColor="text1" w:themeTint="BF"/>
        </w:rPr>
        <w:t xml:space="preserve"> 500 words in your response</w:t>
      </w:r>
      <w:r w:rsidR="00270030">
        <w:rPr>
          <w:color w:val="404040" w:themeColor="text1" w:themeTint="BF"/>
        </w:rPr>
        <w:t>. More than that is not necessary, but we welcome the opportunity to get to know you. Please ans</w:t>
      </w:r>
      <w:r w:rsidR="00CA7C5E">
        <w:rPr>
          <w:color w:val="404040" w:themeColor="text1" w:themeTint="BF"/>
        </w:rPr>
        <w:t>wer the question first before</w:t>
      </w:r>
      <w:r w:rsidR="00270030">
        <w:rPr>
          <w:color w:val="404040" w:themeColor="text1" w:themeTint="BF"/>
        </w:rPr>
        <w:t xml:space="preserve"> add</w:t>
      </w:r>
      <w:r w:rsidR="00CA7C5E">
        <w:rPr>
          <w:color w:val="404040" w:themeColor="text1" w:themeTint="BF"/>
        </w:rPr>
        <w:t>ing any</w:t>
      </w:r>
      <w:r w:rsidR="00270030">
        <w:rPr>
          <w:color w:val="404040" w:themeColor="text1" w:themeTint="BF"/>
        </w:rPr>
        <w:t xml:space="preserve"> additional information abou</w:t>
      </w:r>
      <w:r w:rsidR="00CA7C5E">
        <w:rPr>
          <w:color w:val="404040" w:themeColor="text1" w:themeTint="BF"/>
        </w:rPr>
        <w:t>t yourself. We would appreciate no more than 1000 words.</w:t>
      </w:r>
    </w:p>
    <w:p w14:paraId="484AA8D6" w14:textId="3529868F" w:rsidR="00270030" w:rsidRPr="00365BBA" w:rsidRDefault="005C5158" w:rsidP="00490804">
      <w:pPr>
        <w:pStyle w:val="Italic"/>
        <w:rPr>
          <w:i w:val="0"/>
          <w:color w:val="0070C0"/>
        </w:rPr>
      </w:pPr>
      <w:r>
        <w:rPr>
          <w:i w:val="0"/>
          <w:color w:val="0070C0"/>
        </w:rPr>
        <w:t>Why do you believe you are intended to minister the Gospel of Christ?</w:t>
      </w:r>
      <w:r w:rsidR="0085561B" w:rsidRPr="00365BBA">
        <w:rPr>
          <w:i w:val="0"/>
          <w:color w:val="0070C0"/>
        </w:rPr>
        <w:t xml:space="preserve"> Please include a </w:t>
      </w:r>
      <w:r w:rsidR="004F703F" w:rsidRPr="00365BBA">
        <w:rPr>
          <w:i w:val="0"/>
          <w:color w:val="0070C0"/>
        </w:rPr>
        <w:t>specific example that impacte</w:t>
      </w:r>
      <w:r>
        <w:rPr>
          <w:i w:val="0"/>
          <w:color w:val="0070C0"/>
        </w:rPr>
        <w:t>d your decision to pursue</w:t>
      </w:r>
      <w:r w:rsidR="004F703F" w:rsidRPr="00365BBA">
        <w:rPr>
          <w:i w:val="0"/>
          <w:color w:val="0070C0"/>
        </w:rPr>
        <w:t xml:space="preserve"> ministry or explain why you are interested in this leadership position.</w:t>
      </w:r>
      <w:r w:rsidR="00287D53" w:rsidRPr="00365BBA">
        <w:rPr>
          <w:i w:val="0"/>
          <w:color w:val="0070C0"/>
        </w:rPr>
        <w:t xml:space="preserve"> A description of how you intend to use your degree should be part of your answer.</w:t>
      </w:r>
      <w:r w:rsidR="004F703F" w:rsidRPr="00365BBA">
        <w:rPr>
          <w:i w:val="0"/>
          <w:color w:val="0070C0"/>
        </w:rPr>
        <w:t xml:space="preserve">   </w:t>
      </w:r>
    </w:p>
    <w:p w14:paraId="705A5C46" w14:textId="0FF9714A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sdt>
      <w:sdtPr>
        <w:rPr>
          <w:rFonts w:eastAsiaTheme="minorHAnsi" w:cstheme="minorBidi"/>
          <w:i w:val="0"/>
          <w:sz w:val="24"/>
          <w:szCs w:val="24"/>
        </w:rPr>
        <w:tag w:val="Click or tap here to enter text."/>
        <w:id w:val="-1604634786"/>
        <w:placeholder>
          <w:docPart w:val="290971B95492446582AEA6168FADD754"/>
        </w:placeholder>
        <w:showingPlcHdr/>
        <w15:appearance w15:val="hidden"/>
        <w:text w:multiLine="1"/>
      </w:sdtPr>
      <w:sdtEndPr/>
      <w:sdtContent>
        <w:p w14:paraId="35FA4645" w14:textId="6A6244D4" w:rsidR="000C3D81" w:rsidRPr="0038506F" w:rsidRDefault="00826EB5" w:rsidP="00497E56">
          <w:pPr>
            <w:pStyle w:val="Italic"/>
            <w:pBdr>
              <w:top w:val="single" w:sz="4" w:space="1" w:color="auto"/>
              <w:left w:val="single" w:sz="4" w:space="4" w:color="auto"/>
              <w:bottom w:val="single" w:sz="4" w:space="14" w:color="auto"/>
              <w:right w:val="single" w:sz="4" w:space="4" w:color="auto"/>
            </w:pBdr>
            <w:rPr>
              <w:i w:val="0"/>
              <w:color w:val="404040" w:themeColor="text1" w:themeTint="BF"/>
              <w:sz w:val="24"/>
              <w:szCs w:val="24"/>
            </w:rPr>
          </w:pPr>
          <w:r w:rsidRPr="00CA6AC3">
            <w:rPr>
              <w:rStyle w:val="PlaceholderText"/>
            </w:rPr>
            <w:t>Click or tap here to enter text.</w:t>
          </w:r>
        </w:p>
      </w:sdtContent>
    </w:sdt>
    <w:p w14:paraId="732E775E" w14:textId="3BD0001A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35A0BF5C" w14:textId="17885C8B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6552EBE1" w14:textId="2E766822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0F859B40" w14:textId="150D9626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4545FDF4" w14:textId="1FF16815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0B32A18F" w14:textId="78D094C2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74E7C2E5" w14:textId="5EC6F6AC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627FB7F0" w14:textId="6B423AF6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59F1C7F8" w14:textId="70FDB1CA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4F9A85EC" w14:textId="39C28A63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5B068B3E" w14:textId="7D6922EB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1C15EADC" w14:textId="016FE631" w:rsidR="0038506F" w:rsidRPr="0038506F" w:rsidRDefault="00822356" w:rsidP="00490804">
      <w:pPr>
        <w:pStyle w:val="Italic"/>
        <w:rPr>
          <w:i w:val="0"/>
          <w:color w:val="404040" w:themeColor="text1" w:themeTint="BF"/>
          <w:sz w:val="24"/>
          <w:szCs w:val="24"/>
        </w:rPr>
      </w:pPr>
      <w:r>
        <w:rPr>
          <w:i w:val="0"/>
          <w:noProof/>
          <w:color w:val="404040" w:themeColor="text1" w:themeTint="B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8201" wp14:editId="4D08B82A">
                <wp:simplePos x="0" y="0"/>
                <wp:positionH relativeFrom="column">
                  <wp:posOffset>114300</wp:posOffset>
                </wp:positionH>
                <wp:positionV relativeFrom="paragraph">
                  <wp:posOffset>224790</wp:posOffset>
                </wp:positionV>
                <wp:extent cx="615315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5AFA2" w14:textId="7F4CA82E" w:rsidR="0038506F" w:rsidRPr="001616E7" w:rsidRDefault="007B4F7D" w:rsidP="0084152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</w:rPr>
                              <w:t>PLEASE REVIEW YOUR</w:t>
                            </w:r>
                            <w:r w:rsidR="00841526" w:rsidRPr="001616E7">
                              <w:rPr>
                                <w:color w:val="1F497D" w:themeColor="text2"/>
                                <w:sz w:val="24"/>
                              </w:rPr>
                              <w:t xml:space="preserve"> ANSWER</w:t>
                            </w:r>
                            <w:r>
                              <w:rPr>
                                <w:color w:val="1F497D" w:themeColor="text2"/>
                                <w:sz w:val="24"/>
                              </w:rPr>
                              <w:t>S BEFORE SIGNING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82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7.7pt;width:484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" fillcolor="#dbe5f1 [660]" strokecolor="black [3213]" strokeweight="1.25pt">
                <v:textbox>
                  <w:txbxContent>
                    <w:p w14:paraId="2FE5AFA2" w14:textId="7F4CA82E" w:rsidR="0038506F" w:rsidRPr="001616E7" w:rsidRDefault="007B4F7D" w:rsidP="00841526">
                      <w:pPr>
                        <w:jc w:val="center"/>
                        <w:rPr>
                          <w:color w:val="1F497D" w:themeColor="text2"/>
                          <w:sz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</w:rPr>
                        <w:t>PLEASE REVIEW YOUR</w:t>
                      </w:r>
                      <w:r w:rsidR="00841526" w:rsidRPr="001616E7">
                        <w:rPr>
                          <w:color w:val="1F497D" w:themeColor="text2"/>
                          <w:sz w:val="24"/>
                        </w:rPr>
                        <w:t xml:space="preserve"> ANSWER</w:t>
                      </w:r>
                      <w:r>
                        <w:rPr>
                          <w:color w:val="1F497D" w:themeColor="text2"/>
                          <w:sz w:val="24"/>
                        </w:rPr>
                        <w:t>S BEFORE SIGNING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5F1F4BCA" w14:textId="3918A49D" w:rsidR="000C3D81" w:rsidRPr="00841526" w:rsidRDefault="000C3D81" w:rsidP="00490804">
      <w:pPr>
        <w:pStyle w:val="Italic"/>
        <w:rPr>
          <w:i w:val="0"/>
          <w:color w:val="404040" w:themeColor="text1" w:themeTint="BF"/>
        </w:rPr>
      </w:pPr>
    </w:p>
    <w:p w14:paraId="70C5F07A" w14:textId="425C41E9" w:rsidR="000C3D81" w:rsidRDefault="000C3D81" w:rsidP="00490804">
      <w:pPr>
        <w:pStyle w:val="Italic"/>
        <w:rPr>
          <w:color w:val="404040" w:themeColor="text1" w:themeTint="BF"/>
        </w:rPr>
      </w:pPr>
    </w:p>
    <w:p w14:paraId="13115E4F" w14:textId="1A13A73B" w:rsidR="000C3D81" w:rsidRDefault="000C3D81" w:rsidP="00490804">
      <w:pPr>
        <w:pStyle w:val="Italic"/>
        <w:rPr>
          <w:color w:val="404040" w:themeColor="text1" w:themeTint="BF"/>
        </w:rPr>
      </w:pPr>
    </w:p>
    <w:p w14:paraId="40F724C3" w14:textId="042645A8" w:rsidR="000C3D81" w:rsidRPr="007C6127" w:rsidRDefault="000C3D81" w:rsidP="000C3D81">
      <w:pPr>
        <w:pStyle w:val="Heading2"/>
        <w:shd w:val="clear" w:color="auto" w:fill="4F81BD" w:themeFill="accent1"/>
      </w:pPr>
      <w:r>
        <w:t>Disclaimers and Signatures</w:t>
      </w:r>
    </w:p>
    <w:p w14:paraId="43D884AA" w14:textId="71728261" w:rsidR="00871876" w:rsidRPr="004F35D5" w:rsidRDefault="001926BC" w:rsidP="00490804">
      <w:pPr>
        <w:pStyle w:val="Italic"/>
        <w:rPr>
          <w:color w:val="404040" w:themeColor="text1" w:themeTint="BF"/>
        </w:rPr>
      </w:pPr>
      <w:r>
        <w:rPr>
          <w:color w:val="404040" w:themeColor="text1" w:themeTint="BF"/>
        </w:rPr>
        <w:t>By typing my name</w:t>
      </w:r>
      <w:r w:rsidR="00F90B2D" w:rsidRPr="004F35D5">
        <w:rPr>
          <w:color w:val="404040" w:themeColor="text1" w:themeTint="BF"/>
        </w:rPr>
        <w:t xml:space="preserve"> below, </w:t>
      </w:r>
      <w:r w:rsidR="00871876" w:rsidRPr="004F35D5">
        <w:rPr>
          <w:color w:val="404040" w:themeColor="text1" w:themeTint="BF"/>
        </w:rPr>
        <w:t xml:space="preserve">I certify that my answers are true and complete to the best of my knowledge. 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6235"/>
        <w:gridCol w:w="684"/>
        <w:gridCol w:w="2221"/>
      </w:tblGrid>
      <w:tr w:rsidR="00C657DA" w:rsidRPr="004F35D5" w14:paraId="7171B974" w14:textId="77777777" w:rsidTr="00E171BD">
        <w:trPr>
          <w:trHeight w:val="693"/>
        </w:trPr>
        <w:tc>
          <w:tcPr>
            <w:tcW w:w="1087" w:type="dxa"/>
            <w:vAlign w:val="bottom"/>
          </w:tcPr>
          <w:p w14:paraId="36D938D5" w14:textId="77777777" w:rsidR="00C657DA" w:rsidRPr="004F35D5" w:rsidRDefault="00C657DA" w:rsidP="00E171BD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Signature:</w:t>
            </w:r>
          </w:p>
        </w:tc>
        <w:sdt>
          <w:sdtPr>
            <w:rPr>
              <w:rStyle w:val="FieldTextChar"/>
            </w:rPr>
            <w:id w:val="-2047289536"/>
            <w:placeholder>
              <w:docPart w:val="67FE682B7063441D95A9585B006755F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6235" w:type="dxa"/>
                <w:tcBorders>
                  <w:bottom w:val="single" w:sz="4" w:space="0" w:color="auto"/>
                </w:tcBorders>
                <w:vAlign w:val="bottom"/>
              </w:tcPr>
              <w:p w14:paraId="46662190" w14:textId="4CF39A91" w:rsidR="00C657DA" w:rsidRPr="004F35D5" w:rsidRDefault="001926BC" w:rsidP="00E171BD">
                <w:pPr>
                  <w:pStyle w:val="FieldText"/>
                  <w:rPr>
                    <w:color w:val="404040" w:themeColor="text1" w:themeTint="BF"/>
                  </w:rPr>
                </w:pPr>
                <w:r w:rsidRPr="001926B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684" w:type="dxa"/>
            <w:vAlign w:val="bottom"/>
          </w:tcPr>
          <w:p w14:paraId="57227783" w14:textId="77777777" w:rsidR="00C657DA" w:rsidRPr="004F35D5" w:rsidRDefault="00C657DA" w:rsidP="00E171BD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Date:</w:t>
            </w:r>
          </w:p>
        </w:tc>
        <w:sdt>
          <w:sdtPr>
            <w:rPr>
              <w:rStyle w:val="FieldTextChar"/>
            </w:rPr>
            <w:id w:val="-970364798"/>
            <w:placeholder>
              <w:docPart w:val="6EDCABCA95734AF697B143DBDE6BF43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221" w:type="dxa"/>
                <w:tcBorders>
                  <w:bottom w:val="single" w:sz="4" w:space="0" w:color="auto"/>
                </w:tcBorders>
                <w:vAlign w:val="bottom"/>
              </w:tcPr>
              <w:p w14:paraId="604FD380" w14:textId="12DD9045" w:rsidR="00C657DA" w:rsidRPr="004F35D5" w:rsidRDefault="00FB2A03" w:rsidP="00E171BD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</w:t>
                </w:r>
              </w:p>
            </w:tc>
          </w:sdtContent>
        </w:sdt>
      </w:tr>
    </w:tbl>
    <w:p w14:paraId="4120A576" w14:textId="77777777" w:rsidR="00C657DA" w:rsidRPr="004F35D5" w:rsidRDefault="00C657DA" w:rsidP="00490804">
      <w:pPr>
        <w:pStyle w:val="Italic"/>
        <w:rPr>
          <w:color w:val="404040" w:themeColor="text1" w:themeTint="BF"/>
        </w:rPr>
      </w:pPr>
    </w:p>
    <w:p w14:paraId="64665695" w14:textId="64CC8D89" w:rsidR="00871876" w:rsidRPr="004F35D5" w:rsidRDefault="00871876" w:rsidP="00490804">
      <w:pPr>
        <w:pStyle w:val="Italic"/>
        <w:rPr>
          <w:color w:val="404040" w:themeColor="text1" w:themeTint="BF"/>
        </w:rPr>
      </w:pPr>
      <w:r w:rsidRPr="004F35D5">
        <w:rPr>
          <w:color w:val="404040" w:themeColor="text1" w:themeTint="BF"/>
        </w:rPr>
        <w:t xml:space="preserve">If this application leads to </w:t>
      </w:r>
      <w:r w:rsidR="00C657DA" w:rsidRPr="004F35D5">
        <w:rPr>
          <w:color w:val="404040" w:themeColor="text1" w:themeTint="BF"/>
        </w:rPr>
        <w:t xml:space="preserve">a scholarship award, </w:t>
      </w:r>
      <w:r w:rsidRPr="004F35D5">
        <w:rPr>
          <w:color w:val="404040" w:themeColor="text1" w:themeTint="BF"/>
        </w:rPr>
        <w:t xml:space="preserve">I understand that </w:t>
      </w:r>
      <w:r w:rsidR="00C657DA" w:rsidRPr="004F35D5">
        <w:rPr>
          <w:color w:val="404040" w:themeColor="text1" w:themeTint="BF"/>
        </w:rPr>
        <w:t>my personal information—including my name, photogr</w:t>
      </w:r>
      <w:r w:rsidR="0097276C">
        <w:rPr>
          <w:color w:val="404040" w:themeColor="text1" w:themeTint="BF"/>
        </w:rPr>
        <w:t xml:space="preserve">aph, and ministry intentions—may </w:t>
      </w:r>
      <w:r w:rsidR="00C657DA" w:rsidRPr="004F35D5">
        <w:rPr>
          <w:color w:val="404040" w:themeColor="text1" w:themeTint="BF"/>
        </w:rPr>
        <w:t>be shared publicly on</w:t>
      </w:r>
      <w:r w:rsidR="00C657DA" w:rsidRPr="004F35D5">
        <w:rPr>
          <w:b/>
          <w:color w:val="404040" w:themeColor="text1" w:themeTint="BF"/>
        </w:rPr>
        <w:t xml:space="preserve"> </w:t>
      </w:r>
      <w:hyperlink r:id="rId10" w:history="1">
        <w:r w:rsidR="00C657DA" w:rsidRPr="004F35D5">
          <w:rPr>
            <w:rStyle w:val="Hyperlink"/>
            <w:b/>
            <w:color w:val="0070C0"/>
          </w:rPr>
          <w:t>RememberingJanet.com</w:t>
        </w:r>
      </w:hyperlink>
      <w:r w:rsidR="00C657DA" w:rsidRPr="004F35D5">
        <w:rPr>
          <w:color w:val="404040" w:themeColor="text1" w:themeTint="BF"/>
        </w:rPr>
        <w:t xml:space="preserve"> as well as through other social media platforms.</w:t>
      </w:r>
    </w:p>
    <w:p w14:paraId="6BA019FD" w14:textId="3183742B" w:rsidR="00C657DA" w:rsidRPr="004F35D5" w:rsidRDefault="00C657DA" w:rsidP="00490804">
      <w:pPr>
        <w:pStyle w:val="Italic"/>
        <w:rPr>
          <w:color w:val="404040" w:themeColor="text1" w:themeTint="BF"/>
        </w:rPr>
      </w:pPr>
    </w:p>
    <w:p w14:paraId="1B0C535D" w14:textId="44128B47" w:rsidR="00C657DA" w:rsidRPr="004F35D5" w:rsidRDefault="001926BC" w:rsidP="00490804">
      <w:pPr>
        <w:pStyle w:val="Italic"/>
        <w:rPr>
          <w:color w:val="404040" w:themeColor="text1" w:themeTint="BF"/>
        </w:rPr>
      </w:pPr>
      <w:r>
        <w:rPr>
          <w:color w:val="404040" w:themeColor="text1" w:themeTint="BF"/>
        </w:rPr>
        <w:t>By typing my name</w:t>
      </w:r>
      <w:r w:rsidR="00F90B2D" w:rsidRPr="004F35D5">
        <w:rPr>
          <w:color w:val="404040" w:themeColor="text1" w:themeTint="BF"/>
        </w:rPr>
        <w:t xml:space="preserve"> below, </w:t>
      </w:r>
      <w:r w:rsidR="00A04AC2">
        <w:rPr>
          <w:color w:val="404040" w:themeColor="text1" w:themeTint="BF"/>
        </w:rPr>
        <w:t>I agree that</w:t>
      </w:r>
      <w:r w:rsidR="00F90B2D" w:rsidRPr="004F35D5">
        <w:rPr>
          <w:color w:val="404040" w:themeColor="text1" w:themeTint="BF"/>
        </w:rPr>
        <w:t xml:space="preserve"> my name, photograph, and ministry intentions</w:t>
      </w:r>
      <w:r w:rsidR="00A04AC2">
        <w:rPr>
          <w:color w:val="404040" w:themeColor="text1" w:themeTint="BF"/>
        </w:rPr>
        <w:t xml:space="preserve"> may be shared publicly</w:t>
      </w:r>
      <w:r w:rsidR="00F90B2D" w:rsidRPr="004F35D5">
        <w:rPr>
          <w:color w:val="404040" w:themeColor="text1" w:themeTint="BF"/>
        </w:rPr>
        <w:t xml:space="preserve">, if I am selected </w:t>
      </w:r>
      <w:r w:rsidR="00F90B2D" w:rsidRPr="00A20917">
        <w:rPr>
          <w:color w:val="404040" w:themeColor="text1" w:themeTint="BF"/>
        </w:rPr>
        <w:t>as a</w:t>
      </w:r>
      <w:r w:rsidR="00F90B2D" w:rsidRPr="00A20917">
        <w:rPr>
          <w:b/>
          <w:color w:val="0070C0"/>
        </w:rPr>
        <w:t xml:space="preserve"> Pastor Janet Noble-Richardson Memorial Scholarship</w:t>
      </w:r>
      <w:r w:rsidR="00F90B2D" w:rsidRPr="004F35D5">
        <w:rPr>
          <w:color w:val="404040" w:themeColor="text1" w:themeTint="BF"/>
        </w:rPr>
        <w:t xml:space="preserve"> award recipient.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6235"/>
        <w:gridCol w:w="684"/>
        <w:gridCol w:w="2221"/>
      </w:tblGrid>
      <w:tr w:rsidR="004F35D5" w:rsidRPr="004F35D5" w14:paraId="7F82DF02" w14:textId="77777777" w:rsidTr="001F01DB">
        <w:trPr>
          <w:trHeight w:val="693"/>
        </w:trPr>
        <w:tc>
          <w:tcPr>
            <w:tcW w:w="1087" w:type="dxa"/>
            <w:vAlign w:val="bottom"/>
          </w:tcPr>
          <w:p w14:paraId="45147064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Signature:</w:t>
            </w:r>
          </w:p>
        </w:tc>
        <w:sdt>
          <w:sdtPr>
            <w:rPr>
              <w:rStyle w:val="FieldTextChar"/>
            </w:rPr>
            <w:id w:val="-1855797979"/>
            <w:placeholder>
              <w:docPart w:val="BA0F911AD2EA4E5AB3CCCD8C99BB875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6235" w:type="dxa"/>
                <w:tcBorders>
                  <w:bottom w:val="single" w:sz="4" w:space="0" w:color="auto"/>
                </w:tcBorders>
                <w:vAlign w:val="bottom"/>
              </w:tcPr>
              <w:p w14:paraId="3C287323" w14:textId="5140C13A" w:rsidR="000D2539" w:rsidRPr="004F35D5" w:rsidRDefault="001926BC" w:rsidP="00682C69">
                <w:pPr>
                  <w:pStyle w:val="FieldText"/>
                  <w:rPr>
                    <w:color w:val="404040" w:themeColor="text1" w:themeTint="BF"/>
                  </w:rPr>
                </w:pPr>
                <w:r w:rsidRPr="001926B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684" w:type="dxa"/>
            <w:vAlign w:val="bottom"/>
          </w:tcPr>
          <w:p w14:paraId="76D5D224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Date:</w:t>
            </w:r>
          </w:p>
        </w:tc>
        <w:sdt>
          <w:sdtPr>
            <w:rPr>
              <w:rStyle w:val="FieldTextChar"/>
            </w:rPr>
            <w:id w:val="-80529992"/>
            <w:placeholder>
              <w:docPart w:val="6C196166A3C34851A3C1C501EFE420C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221" w:type="dxa"/>
                <w:tcBorders>
                  <w:bottom w:val="single" w:sz="4" w:space="0" w:color="auto"/>
                </w:tcBorders>
                <w:vAlign w:val="bottom"/>
              </w:tcPr>
              <w:p w14:paraId="03EB9369" w14:textId="38EB2859" w:rsidR="000D2539" w:rsidRPr="004F35D5" w:rsidRDefault="00FB2A03" w:rsidP="00682C69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</w:t>
                </w:r>
              </w:p>
            </w:tc>
          </w:sdtContent>
        </w:sdt>
      </w:tr>
    </w:tbl>
    <w:p w14:paraId="5AB254F3" w14:textId="3FF394B1" w:rsidR="002777A8" w:rsidRDefault="002777A8" w:rsidP="004E34C6"/>
    <w:p w14:paraId="7E9C3046" w14:textId="0B7E4441" w:rsidR="006E5923" w:rsidRDefault="006E5923" w:rsidP="004E34C6"/>
    <w:p w14:paraId="43E73972" w14:textId="33E1D6EA" w:rsidR="00270030" w:rsidRDefault="00270030" w:rsidP="004E34C6"/>
    <w:p w14:paraId="28B6D816" w14:textId="1A014E90" w:rsidR="00E171BD" w:rsidRPr="004F35D5" w:rsidRDefault="00E171BD" w:rsidP="004E34C6">
      <w:pPr>
        <w:rPr>
          <w:color w:val="595959" w:themeColor="text1" w:themeTint="A6"/>
        </w:rPr>
      </w:pPr>
    </w:p>
    <w:p w14:paraId="36DE3C4F" w14:textId="380D3472" w:rsidR="00287D53" w:rsidRDefault="00287D53" w:rsidP="00A71B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5CE2EB95" w14:textId="315B261C" w:rsidR="00A71B78" w:rsidRDefault="00287D53" w:rsidP="00A71B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 xml:space="preserve">We must receive your </w:t>
      </w:r>
      <w:r w:rsidR="00E171BD" w:rsidRPr="00731114"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 xml:space="preserve">completed form </w:t>
      </w:r>
      <w:r w:rsidR="00694E6E" w:rsidRPr="00731114"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>by midnight</w:t>
      </w:r>
      <w:r w:rsidR="00694E6E" w:rsidRPr="00496D46"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 xml:space="preserve">, </w:t>
      </w:r>
      <w:r w:rsidR="00496D46" w:rsidRPr="00496D46"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  <w:t>June 15, 2018</w:t>
      </w:r>
      <w:r w:rsidR="00731114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for consideration in 201</w:t>
      </w:r>
      <w:r w:rsidR="00496D46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8</w:t>
      </w:r>
      <w:r w:rsidR="00731114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5F49F864" w14:textId="77777777" w:rsidR="00435483" w:rsidRDefault="00435483" w:rsidP="006E5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70F59491" w14:textId="3ADCE2F3" w:rsidR="00435483" w:rsidRDefault="005C5158" w:rsidP="005C51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Please s</w:t>
      </w:r>
      <w:r w:rsidR="00731114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end your application through email </w:t>
      </w:r>
      <w:r w:rsidR="00731114" w:rsidRPr="00FA5418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to</w:t>
      </w:r>
      <w:r w:rsidR="0043548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hyperlink r:id="rId11" w:history="1">
        <w:r w:rsidR="00731114" w:rsidRPr="00FA5418">
          <w:rPr>
            <w:rStyle w:val="Hyperlink"/>
            <w:rFonts w:asciiTheme="majorHAnsi" w:hAnsiTheme="majorHAnsi" w:cstheme="majorHAnsi"/>
            <w:color w:val="0070C0"/>
            <w:sz w:val="20"/>
            <w:szCs w:val="20"/>
          </w:rPr>
          <w:t>kelly@rememberingjanet.com</w:t>
        </w:r>
      </w:hyperlink>
      <w:r>
        <w:rPr>
          <w:rStyle w:val="Hyperlink"/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2DEDD118" w14:textId="77777777" w:rsidR="005C5158" w:rsidRDefault="005C5158" w:rsidP="005C51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4A6A3E7" w14:textId="73FCDCD4" w:rsidR="00731114" w:rsidRDefault="00287D53" w:rsidP="004354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We will send you an email </w:t>
      </w:r>
      <w:r w:rsidR="00D1327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note </w:t>
      </w: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to confirm that we have received your application</w:t>
      </w:r>
      <w:r w:rsidR="0043548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3313941C" w14:textId="77777777" w:rsidR="00F72BD3" w:rsidRDefault="00F72BD3" w:rsidP="00F72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</w:pPr>
    </w:p>
    <w:p w14:paraId="1125CE11" w14:textId="1DF783E4" w:rsidR="00F72BD3" w:rsidRDefault="00F72BD3" w:rsidP="00F72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287D5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If you have any quest</w:t>
      </w:r>
      <w:r w:rsidR="00D1327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ions about the application process or this form</w:t>
      </w:r>
      <w:r w:rsidR="005C5158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, please send inquiries</w:t>
      </w:r>
      <w:r w:rsidRPr="00287D5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to </w:t>
      </w:r>
      <w:hyperlink r:id="rId12" w:history="1">
        <w:r w:rsidRPr="00F72BD3">
          <w:rPr>
            <w:rStyle w:val="Hyperlink"/>
            <w:rFonts w:asciiTheme="majorHAnsi" w:hAnsiTheme="majorHAnsi" w:cstheme="majorHAnsi"/>
            <w:color w:val="0070C0"/>
            <w:sz w:val="20"/>
            <w:szCs w:val="20"/>
          </w:rPr>
          <w:t>kelly@rememberingjanet.com</w:t>
        </w:r>
      </w:hyperlink>
      <w:r w:rsidRPr="00287D5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05F0C1FC" w14:textId="77777777" w:rsidR="00F72BD3" w:rsidRDefault="00F72BD3" w:rsidP="004354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4CACEC5D" w14:textId="200BE058" w:rsidR="00731114" w:rsidRPr="00435483" w:rsidRDefault="00731114" w:rsidP="004354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i/>
          <w:color w:val="595959" w:themeColor="text1" w:themeTint="A6"/>
          <w:sz w:val="20"/>
          <w:szCs w:val="20"/>
        </w:rPr>
      </w:pPr>
      <w:r w:rsidRPr="00435483">
        <w:rPr>
          <w:rFonts w:asciiTheme="majorHAnsi" w:hAnsiTheme="majorHAnsi" w:cstheme="majorHAnsi"/>
          <w:i/>
          <w:color w:val="595959" w:themeColor="text1" w:themeTint="A6"/>
          <w:sz w:val="20"/>
          <w:szCs w:val="20"/>
        </w:rPr>
        <w:t>Thank you for applying!</w:t>
      </w:r>
    </w:p>
    <w:p w14:paraId="5F3FA2C3" w14:textId="5841D00F" w:rsidR="00694E6E" w:rsidRPr="00FA5418" w:rsidRDefault="00694E6E" w:rsidP="006E5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sectPr w:rsidR="00694E6E" w:rsidRPr="00FA5418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855B" w14:textId="77777777" w:rsidR="00C4595C" w:rsidRDefault="00C4595C" w:rsidP="00176E67">
      <w:r>
        <w:separator/>
      </w:r>
    </w:p>
  </w:endnote>
  <w:endnote w:type="continuationSeparator" w:id="0">
    <w:p w14:paraId="5A91C66C" w14:textId="77777777" w:rsidR="00C4595C" w:rsidRDefault="00C4595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75D15F6" w14:textId="0D72B68F" w:rsidR="00E171BD" w:rsidRDefault="00E17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3596" w14:textId="77777777" w:rsidR="00C4595C" w:rsidRDefault="00C4595C" w:rsidP="00176E67">
      <w:r>
        <w:separator/>
      </w:r>
    </w:p>
  </w:footnote>
  <w:footnote w:type="continuationSeparator" w:id="0">
    <w:p w14:paraId="52124B06" w14:textId="77777777" w:rsidR="00C4595C" w:rsidRDefault="00C4595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MA1Xb2EUddAS+3P6t3vHJ043EdrjC6/Kwmpyc9nB2TsieVXCWqH3HwI86GxH4I14PMRZtsaoEyNlnh6YrR6Yqw==" w:salt="Z6vnjL4IzOa/NeQ/Mp1eo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49"/>
    <w:rsid w:val="000071F7"/>
    <w:rsid w:val="00010B00"/>
    <w:rsid w:val="0002798A"/>
    <w:rsid w:val="00052199"/>
    <w:rsid w:val="00054FD5"/>
    <w:rsid w:val="00063566"/>
    <w:rsid w:val="00065E4D"/>
    <w:rsid w:val="00083002"/>
    <w:rsid w:val="00087B85"/>
    <w:rsid w:val="00095F69"/>
    <w:rsid w:val="00097ECE"/>
    <w:rsid w:val="000A01F1"/>
    <w:rsid w:val="000C1163"/>
    <w:rsid w:val="000C3D81"/>
    <w:rsid w:val="000C77BE"/>
    <w:rsid w:val="000C797A"/>
    <w:rsid w:val="000D2539"/>
    <w:rsid w:val="000D2BB8"/>
    <w:rsid w:val="000E66F6"/>
    <w:rsid w:val="000F2DF4"/>
    <w:rsid w:val="000F6783"/>
    <w:rsid w:val="000F7894"/>
    <w:rsid w:val="00110B67"/>
    <w:rsid w:val="00120C95"/>
    <w:rsid w:val="0014273D"/>
    <w:rsid w:val="0014663E"/>
    <w:rsid w:val="00150789"/>
    <w:rsid w:val="001616E7"/>
    <w:rsid w:val="00175CF3"/>
    <w:rsid w:val="00176E67"/>
    <w:rsid w:val="00177D14"/>
    <w:rsid w:val="00180664"/>
    <w:rsid w:val="001903F7"/>
    <w:rsid w:val="001926BC"/>
    <w:rsid w:val="0019286C"/>
    <w:rsid w:val="0019395E"/>
    <w:rsid w:val="001D2761"/>
    <w:rsid w:val="001D6B76"/>
    <w:rsid w:val="001F01DB"/>
    <w:rsid w:val="00206440"/>
    <w:rsid w:val="00211828"/>
    <w:rsid w:val="00250014"/>
    <w:rsid w:val="00252AD8"/>
    <w:rsid w:val="0026566A"/>
    <w:rsid w:val="00270030"/>
    <w:rsid w:val="00275BB5"/>
    <w:rsid w:val="002777A8"/>
    <w:rsid w:val="00286F6A"/>
    <w:rsid w:val="00287D53"/>
    <w:rsid w:val="00291C8C"/>
    <w:rsid w:val="002A1ECE"/>
    <w:rsid w:val="002A2510"/>
    <w:rsid w:val="002A6FA9"/>
    <w:rsid w:val="002B46B2"/>
    <w:rsid w:val="002B4D1D"/>
    <w:rsid w:val="002C10B1"/>
    <w:rsid w:val="002C1513"/>
    <w:rsid w:val="002C2C17"/>
    <w:rsid w:val="002D222A"/>
    <w:rsid w:val="002D26F5"/>
    <w:rsid w:val="002E591F"/>
    <w:rsid w:val="003076FD"/>
    <w:rsid w:val="00314F06"/>
    <w:rsid w:val="00317005"/>
    <w:rsid w:val="003218EA"/>
    <w:rsid w:val="00330050"/>
    <w:rsid w:val="00332613"/>
    <w:rsid w:val="00335259"/>
    <w:rsid w:val="00336D48"/>
    <w:rsid w:val="00351D8E"/>
    <w:rsid w:val="00365BBA"/>
    <w:rsid w:val="0038506F"/>
    <w:rsid w:val="003929F1"/>
    <w:rsid w:val="0039701D"/>
    <w:rsid w:val="003A1B63"/>
    <w:rsid w:val="003A41A1"/>
    <w:rsid w:val="003B1ADE"/>
    <w:rsid w:val="003B2326"/>
    <w:rsid w:val="003D3A49"/>
    <w:rsid w:val="00400251"/>
    <w:rsid w:val="00403579"/>
    <w:rsid w:val="00414D7B"/>
    <w:rsid w:val="00420D55"/>
    <w:rsid w:val="00427A50"/>
    <w:rsid w:val="00435483"/>
    <w:rsid w:val="00437770"/>
    <w:rsid w:val="00437ED0"/>
    <w:rsid w:val="00440CD8"/>
    <w:rsid w:val="00443837"/>
    <w:rsid w:val="00447DAA"/>
    <w:rsid w:val="00450F66"/>
    <w:rsid w:val="00453DB5"/>
    <w:rsid w:val="00461739"/>
    <w:rsid w:val="00467865"/>
    <w:rsid w:val="0048685F"/>
    <w:rsid w:val="00490804"/>
    <w:rsid w:val="0049377A"/>
    <w:rsid w:val="00496D46"/>
    <w:rsid w:val="00497646"/>
    <w:rsid w:val="00497E56"/>
    <w:rsid w:val="004A1437"/>
    <w:rsid w:val="004A4198"/>
    <w:rsid w:val="004A54EA"/>
    <w:rsid w:val="004B0578"/>
    <w:rsid w:val="004E34C6"/>
    <w:rsid w:val="004F35D5"/>
    <w:rsid w:val="004F62AD"/>
    <w:rsid w:val="004F703F"/>
    <w:rsid w:val="004F79A0"/>
    <w:rsid w:val="00501AE8"/>
    <w:rsid w:val="00504B65"/>
    <w:rsid w:val="005114CE"/>
    <w:rsid w:val="005142C9"/>
    <w:rsid w:val="0052122B"/>
    <w:rsid w:val="005329FA"/>
    <w:rsid w:val="0053761C"/>
    <w:rsid w:val="00550ED5"/>
    <w:rsid w:val="005557F6"/>
    <w:rsid w:val="005632E7"/>
    <w:rsid w:val="00563778"/>
    <w:rsid w:val="00565263"/>
    <w:rsid w:val="005B4AE2"/>
    <w:rsid w:val="005C5158"/>
    <w:rsid w:val="005C77B2"/>
    <w:rsid w:val="005D4D62"/>
    <w:rsid w:val="005D6206"/>
    <w:rsid w:val="005E63CC"/>
    <w:rsid w:val="005F0A52"/>
    <w:rsid w:val="005F6370"/>
    <w:rsid w:val="005F6E87"/>
    <w:rsid w:val="00607FED"/>
    <w:rsid w:val="00611C0E"/>
    <w:rsid w:val="00613129"/>
    <w:rsid w:val="00617C65"/>
    <w:rsid w:val="0063459A"/>
    <w:rsid w:val="00643B0C"/>
    <w:rsid w:val="00647C1C"/>
    <w:rsid w:val="006523A9"/>
    <w:rsid w:val="0066126B"/>
    <w:rsid w:val="00663AF6"/>
    <w:rsid w:val="00667E77"/>
    <w:rsid w:val="00680A6A"/>
    <w:rsid w:val="00682C69"/>
    <w:rsid w:val="00694E6E"/>
    <w:rsid w:val="006B17CD"/>
    <w:rsid w:val="006D2440"/>
    <w:rsid w:val="006D2635"/>
    <w:rsid w:val="006D662C"/>
    <w:rsid w:val="006D779C"/>
    <w:rsid w:val="006E4F63"/>
    <w:rsid w:val="006E5923"/>
    <w:rsid w:val="006E729E"/>
    <w:rsid w:val="006F5581"/>
    <w:rsid w:val="00722A00"/>
    <w:rsid w:val="00724FA4"/>
    <w:rsid w:val="00727152"/>
    <w:rsid w:val="00731114"/>
    <w:rsid w:val="00731DEB"/>
    <w:rsid w:val="007325A9"/>
    <w:rsid w:val="0075451A"/>
    <w:rsid w:val="0075498C"/>
    <w:rsid w:val="007602AC"/>
    <w:rsid w:val="00774B67"/>
    <w:rsid w:val="0078223F"/>
    <w:rsid w:val="00786E50"/>
    <w:rsid w:val="00791D79"/>
    <w:rsid w:val="00793AC6"/>
    <w:rsid w:val="00796E19"/>
    <w:rsid w:val="00796FAF"/>
    <w:rsid w:val="007A71DE"/>
    <w:rsid w:val="007B199B"/>
    <w:rsid w:val="007B4F7D"/>
    <w:rsid w:val="007B6119"/>
    <w:rsid w:val="007C1DA0"/>
    <w:rsid w:val="007C6127"/>
    <w:rsid w:val="007C71B8"/>
    <w:rsid w:val="007E2A15"/>
    <w:rsid w:val="007E3B6C"/>
    <w:rsid w:val="007E4CDC"/>
    <w:rsid w:val="007E56C4"/>
    <w:rsid w:val="007E6A75"/>
    <w:rsid w:val="007F32BF"/>
    <w:rsid w:val="007F3D5B"/>
    <w:rsid w:val="008107D6"/>
    <w:rsid w:val="00813900"/>
    <w:rsid w:val="00822356"/>
    <w:rsid w:val="00826EB5"/>
    <w:rsid w:val="00841526"/>
    <w:rsid w:val="00841645"/>
    <w:rsid w:val="00843B86"/>
    <w:rsid w:val="0084716C"/>
    <w:rsid w:val="0085027A"/>
    <w:rsid w:val="00851D9B"/>
    <w:rsid w:val="00852EC6"/>
    <w:rsid w:val="0085561B"/>
    <w:rsid w:val="00856C35"/>
    <w:rsid w:val="00871876"/>
    <w:rsid w:val="0087448E"/>
    <w:rsid w:val="008753A7"/>
    <w:rsid w:val="008758B7"/>
    <w:rsid w:val="0088782D"/>
    <w:rsid w:val="008A4573"/>
    <w:rsid w:val="008A5F18"/>
    <w:rsid w:val="008A6FF4"/>
    <w:rsid w:val="008B7081"/>
    <w:rsid w:val="008C0573"/>
    <w:rsid w:val="008C420D"/>
    <w:rsid w:val="008C587B"/>
    <w:rsid w:val="008D688B"/>
    <w:rsid w:val="008D7A67"/>
    <w:rsid w:val="008F2F8A"/>
    <w:rsid w:val="008F5BCD"/>
    <w:rsid w:val="00902964"/>
    <w:rsid w:val="009167A9"/>
    <w:rsid w:val="00920507"/>
    <w:rsid w:val="00933455"/>
    <w:rsid w:val="0094790F"/>
    <w:rsid w:val="00952CEF"/>
    <w:rsid w:val="00962342"/>
    <w:rsid w:val="00966B90"/>
    <w:rsid w:val="00970279"/>
    <w:rsid w:val="0097212E"/>
    <w:rsid w:val="0097276C"/>
    <w:rsid w:val="009737B7"/>
    <w:rsid w:val="00976447"/>
    <w:rsid w:val="009802C4"/>
    <w:rsid w:val="00986F00"/>
    <w:rsid w:val="00991339"/>
    <w:rsid w:val="009976D9"/>
    <w:rsid w:val="00997A3E"/>
    <w:rsid w:val="009A12D5"/>
    <w:rsid w:val="009A4EA3"/>
    <w:rsid w:val="009A55DC"/>
    <w:rsid w:val="009C220D"/>
    <w:rsid w:val="009D3378"/>
    <w:rsid w:val="009E2955"/>
    <w:rsid w:val="00A006E9"/>
    <w:rsid w:val="00A04AC2"/>
    <w:rsid w:val="00A20917"/>
    <w:rsid w:val="00A211B2"/>
    <w:rsid w:val="00A2727E"/>
    <w:rsid w:val="00A35524"/>
    <w:rsid w:val="00A54EA4"/>
    <w:rsid w:val="00A60C9E"/>
    <w:rsid w:val="00A71B78"/>
    <w:rsid w:val="00A74F99"/>
    <w:rsid w:val="00A76F68"/>
    <w:rsid w:val="00A82BA3"/>
    <w:rsid w:val="00A94ACC"/>
    <w:rsid w:val="00A97060"/>
    <w:rsid w:val="00AA2EA7"/>
    <w:rsid w:val="00AE53AC"/>
    <w:rsid w:val="00AE6FA4"/>
    <w:rsid w:val="00B03907"/>
    <w:rsid w:val="00B11811"/>
    <w:rsid w:val="00B311E1"/>
    <w:rsid w:val="00B31C66"/>
    <w:rsid w:val="00B4735C"/>
    <w:rsid w:val="00B57619"/>
    <w:rsid w:val="00B579DF"/>
    <w:rsid w:val="00B74803"/>
    <w:rsid w:val="00B90EC2"/>
    <w:rsid w:val="00BA268F"/>
    <w:rsid w:val="00BC07E3"/>
    <w:rsid w:val="00BC1DF9"/>
    <w:rsid w:val="00BF3A79"/>
    <w:rsid w:val="00C079CA"/>
    <w:rsid w:val="00C11AFC"/>
    <w:rsid w:val="00C30827"/>
    <w:rsid w:val="00C4595C"/>
    <w:rsid w:val="00C45FDA"/>
    <w:rsid w:val="00C63343"/>
    <w:rsid w:val="00C657DA"/>
    <w:rsid w:val="00C67741"/>
    <w:rsid w:val="00C74647"/>
    <w:rsid w:val="00C76039"/>
    <w:rsid w:val="00C76480"/>
    <w:rsid w:val="00C80AD2"/>
    <w:rsid w:val="00C82B40"/>
    <w:rsid w:val="00C92A3C"/>
    <w:rsid w:val="00C92FD6"/>
    <w:rsid w:val="00C95560"/>
    <w:rsid w:val="00CA7C5E"/>
    <w:rsid w:val="00CE5DC7"/>
    <w:rsid w:val="00CE7D54"/>
    <w:rsid w:val="00D0129D"/>
    <w:rsid w:val="00D1327C"/>
    <w:rsid w:val="00D14E73"/>
    <w:rsid w:val="00D55AFA"/>
    <w:rsid w:val="00D6155E"/>
    <w:rsid w:val="00D82B47"/>
    <w:rsid w:val="00D83A19"/>
    <w:rsid w:val="00D86A85"/>
    <w:rsid w:val="00D90A75"/>
    <w:rsid w:val="00D92FDC"/>
    <w:rsid w:val="00D97AAC"/>
    <w:rsid w:val="00DA4514"/>
    <w:rsid w:val="00DA69D8"/>
    <w:rsid w:val="00DC1927"/>
    <w:rsid w:val="00DC47A2"/>
    <w:rsid w:val="00DD0277"/>
    <w:rsid w:val="00DE1551"/>
    <w:rsid w:val="00DE1A09"/>
    <w:rsid w:val="00DE7FB7"/>
    <w:rsid w:val="00DF1632"/>
    <w:rsid w:val="00E106E2"/>
    <w:rsid w:val="00E171BD"/>
    <w:rsid w:val="00E20DDA"/>
    <w:rsid w:val="00E32A8B"/>
    <w:rsid w:val="00E352BB"/>
    <w:rsid w:val="00E36054"/>
    <w:rsid w:val="00E37E7B"/>
    <w:rsid w:val="00E40CB9"/>
    <w:rsid w:val="00E46E04"/>
    <w:rsid w:val="00E60EB3"/>
    <w:rsid w:val="00E63460"/>
    <w:rsid w:val="00E72836"/>
    <w:rsid w:val="00E81F4A"/>
    <w:rsid w:val="00E85132"/>
    <w:rsid w:val="00E87396"/>
    <w:rsid w:val="00E94C6E"/>
    <w:rsid w:val="00E96F6F"/>
    <w:rsid w:val="00EB478A"/>
    <w:rsid w:val="00EC42A3"/>
    <w:rsid w:val="00EE352C"/>
    <w:rsid w:val="00F02BAC"/>
    <w:rsid w:val="00F3333F"/>
    <w:rsid w:val="00F35D04"/>
    <w:rsid w:val="00F42ED7"/>
    <w:rsid w:val="00F53442"/>
    <w:rsid w:val="00F72BD3"/>
    <w:rsid w:val="00F76E6E"/>
    <w:rsid w:val="00F83033"/>
    <w:rsid w:val="00F857CC"/>
    <w:rsid w:val="00F90B2D"/>
    <w:rsid w:val="00F966AA"/>
    <w:rsid w:val="00FA5418"/>
    <w:rsid w:val="00FB2A03"/>
    <w:rsid w:val="00FB538F"/>
    <w:rsid w:val="00FC3071"/>
    <w:rsid w:val="00FC4D6A"/>
    <w:rsid w:val="00FD5902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E552E"/>
  <w15:docId w15:val="{BF3E9C8F-9C46-444E-9A75-237A492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link w:val="NoSpacingChar"/>
    <w:uiPriority w:val="1"/>
    <w:qFormat/>
    <w:rsid w:val="00643B0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43B0C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57D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163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11A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1AFC"/>
    <w:rPr>
      <w:rFonts w:asciiTheme="minorHAnsi" w:hAnsiTheme="minorHAnsi"/>
      <w:i/>
      <w:iCs/>
      <w:color w:val="404040" w:themeColor="text1" w:themeTint="BF"/>
      <w:sz w:val="19"/>
      <w:szCs w:val="24"/>
    </w:rPr>
  </w:style>
  <w:style w:type="paragraph" w:styleId="Revision">
    <w:name w:val="Revision"/>
    <w:hidden/>
    <w:uiPriority w:val="99"/>
    <w:semiHidden/>
    <w:rsid w:val="002E591F"/>
    <w:rPr>
      <w:rFonts w:asciiTheme="minorHAnsi" w:hAnsiTheme="minorHAnsi"/>
      <w:sz w:val="19"/>
      <w:szCs w:val="24"/>
    </w:rPr>
  </w:style>
  <w:style w:type="character" w:customStyle="1" w:styleId="Style1">
    <w:name w:val="Style1"/>
    <w:basedOn w:val="DefaultParagraphFont"/>
    <w:uiPriority w:val="1"/>
    <w:rsid w:val="00A76F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elly@rememberingjane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lly@rememberingjanet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rememberingjanet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HDG9SW1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02368E852E4A2BBC7F6A8B4F85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16E1-2CCB-43C4-87E6-5953963C8FD2}"/>
      </w:docPartPr>
      <w:docPartBody>
        <w:p w:rsidR="008640DC" w:rsidRDefault="00910FAA" w:rsidP="008640DC">
          <w:pPr>
            <w:pStyle w:val="AC02368E852E4A2BBC7F6A8B4F85793B117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3A68D37961694E18B20F8302AB8C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4F33-E797-4485-943F-08A29E3DC8DB}"/>
      </w:docPartPr>
      <w:docPartBody>
        <w:p w:rsidR="008640DC" w:rsidRDefault="00910FAA" w:rsidP="008640DC">
          <w:pPr>
            <w:pStyle w:val="3A68D37961694E18B20F8302AB8CB642116"/>
          </w:pPr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0BA1670BF36D4A19BBFC695ECED6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2AD2-EACB-4F70-8062-D3714E26A30C}"/>
      </w:docPartPr>
      <w:docPartBody>
        <w:p w:rsidR="008640DC" w:rsidRDefault="00910FAA" w:rsidP="008640DC">
          <w:pPr>
            <w:pStyle w:val="0BA1670BF36D4A19BBFC695ECED68826114"/>
          </w:pPr>
          <w:r w:rsidRPr="00DF163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4D965FEAA9F41A8A9AF4E2324B6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B4BC-F7B3-4939-B935-67553A4B928C}"/>
      </w:docPartPr>
      <w:docPartBody>
        <w:p w:rsidR="008640DC" w:rsidRDefault="00910FAA" w:rsidP="008640DC">
          <w:pPr>
            <w:pStyle w:val="44D965FEAA9F41A8A9AF4E2324B66E4C106"/>
          </w:pPr>
          <w:r>
            <w:rPr>
              <w:rStyle w:val="PlaceholderText"/>
              <w:color w:val="FFFFFF" w:themeColor="background1"/>
            </w:rPr>
            <w:t>Click o</w:t>
          </w:r>
        </w:p>
      </w:docPartBody>
    </w:docPart>
    <w:docPart>
      <w:docPartPr>
        <w:name w:val="3B179663637C4DA0A7636A9DD2E7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2EEF-1667-4F2B-9576-BAFB0482B45D}"/>
      </w:docPartPr>
      <w:docPartBody>
        <w:p w:rsidR="008640DC" w:rsidRDefault="00910FAA" w:rsidP="008640DC">
          <w:pPr>
            <w:pStyle w:val="3B179663637C4DA0A7636A9DD2E7B416102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3C19EEA6115A4FC2988256F20CE7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2F61-0CC6-45C0-AB72-410885097A55}"/>
      </w:docPartPr>
      <w:docPartBody>
        <w:p w:rsidR="008640DC" w:rsidRDefault="00910FAA" w:rsidP="008640DC">
          <w:pPr>
            <w:pStyle w:val="3C19EEA6115A4FC2988256F20CE7FBF4101"/>
          </w:pPr>
          <w:r w:rsidRPr="0049377A"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632662CAF9FB459A8E6D828670E5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6809-9B35-42C5-AA46-5D3E90D9B13E}"/>
      </w:docPartPr>
      <w:docPartBody>
        <w:p w:rsidR="008640DC" w:rsidRDefault="00910FAA" w:rsidP="008640DC">
          <w:pPr>
            <w:pStyle w:val="632662CAF9FB459A8E6D828670E51EB599"/>
          </w:pPr>
          <w:r w:rsidRPr="0049377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4CFED66C31449E4B8849B9CB04B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BA0C-573D-41E7-B62A-71F80587048C}"/>
      </w:docPartPr>
      <w:docPartBody>
        <w:p w:rsidR="008640DC" w:rsidRDefault="00910FAA" w:rsidP="008640DC">
          <w:pPr>
            <w:pStyle w:val="54CFED66C31449E4B8849B9CB04B5DD797"/>
          </w:pPr>
          <w:r w:rsidRPr="0049377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EA37C4F2CFF4B008245DDE7437D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CA1F-E101-4977-BA9C-CEF388A90AD9}"/>
      </w:docPartPr>
      <w:docPartBody>
        <w:p w:rsidR="00630ECC" w:rsidRDefault="00910FAA" w:rsidP="008640DC">
          <w:pPr>
            <w:pStyle w:val="2EA37C4F2CFF4B008245DDE7437DC7A596"/>
          </w:pPr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F9DF8D3486E5422B9BB2E1B6F9AD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D0EC-DC1A-4031-A438-5161C0130E64}"/>
      </w:docPartPr>
      <w:docPartBody>
        <w:p w:rsidR="00630ECC" w:rsidRDefault="00910FAA" w:rsidP="008640DC">
          <w:pPr>
            <w:pStyle w:val="F9DF8D3486E5422B9BB2E1B6F9ADCA6894"/>
          </w:pPr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A2C74B6093AD4393A3C3A6DF7F30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06C0-77E5-410A-BB49-1A4860440EE4}"/>
      </w:docPartPr>
      <w:docPartBody>
        <w:p w:rsidR="00630ECC" w:rsidRDefault="00910FAA" w:rsidP="008640DC">
          <w:pPr>
            <w:pStyle w:val="A2C74B6093AD4393A3C3A6DF7F303FF992"/>
          </w:pPr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86C7550BC0844D35954F7C597249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2C1B-000B-4972-A66C-BF3587512A5C}"/>
      </w:docPartPr>
      <w:docPartBody>
        <w:p w:rsidR="00630ECC" w:rsidRDefault="00910FAA" w:rsidP="008640DC">
          <w:pPr>
            <w:pStyle w:val="86C7550BC0844D35954F7C597249C6E591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E81F4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FDC5CE014AAF45DFA323496E91B9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7ACB-A2E8-49EB-866F-CE9B256C84A5}"/>
      </w:docPartPr>
      <w:docPartBody>
        <w:p w:rsidR="00630ECC" w:rsidRDefault="00910FAA" w:rsidP="008640DC">
          <w:pPr>
            <w:pStyle w:val="FDC5CE014AAF45DFA323496E91B9F0CC89"/>
          </w:pPr>
          <w:r>
            <w:rPr>
              <w:rStyle w:val="PlaceholderText"/>
              <w:color w:val="FFFFFF" w:themeColor="background1"/>
            </w:rPr>
            <w:t xml:space="preserve">Click or tap here to  </w:t>
          </w:r>
        </w:p>
      </w:docPartBody>
    </w:docPart>
    <w:docPart>
      <w:docPartPr>
        <w:name w:val="E715D04396684F8B91700512C552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6877-D8D1-4F35-B167-BFE99175DDF8}"/>
      </w:docPartPr>
      <w:docPartBody>
        <w:p w:rsidR="00630ECC" w:rsidRDefault="00910FAA" w:rsidP="008640DC">
          <w:pPr>
            <w:pStyle w:val="E715D04396684F8B91700512C552F0C588"/>
          </w:pPr>
          <w:r>
            <w:rPr>
              <w:rStyle w:val="PlaceholderText"/>
              <w:color w:val="FFFFFF" w:themeColor="background1"/>
            </w:rPr>
            <w:t xml:space="preserve">Click or tap here to  </w:t>
          </w:r>
        </w:p>
      </w:docPartBody>
    </w:docPart>
    <w:docPart>
      <w:docPartPr>
        <w:name w:val="9AD61910792E4A199A2CC5DDCD13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37D6-BF95-440D-99C0-68CFFCDC2056}"/>
      </w:docPartPr>
      <w:docPartBody>
        <w:p w:rsidR="00630ECC" w:rsidRDefault="00910FAA" w:rsidP="008640DC">
          <w:pPr>
            <w:pStyle w:val="9AD61910792E4A199A2CC5DDCD13C42F87"/>
          </w:pPr>
          <w:r>
            <w:rPr>
              <w:rStyle w:val="PlaceholderText"/>
              <w:color w:val="FFFFFF" w:themeColor="background1"/>
            </w:rPr>
            <w:t xml:space="preserve">Click or  </w:t>
          </w:r>
        </w:p>
      </w:docPartBody>
    </w:docPart>
    <w:docPart>
      <w:docPartPr>
        <w:name w:val="0DDF0627845B4ED5985A5D9409AF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21EC-E479-450A-8028-C594AB8120F8}"/>
      </w:docPartPr>
      <w:docPartBody>
        <w:p w:rsidR="00630ECC" w:rsidRDefault="00910FAA" w:rsidP="008640DC">
          <w:pPr>
            <w:pStyle w:val="0DDF0627845B4ED5985A5D9409AFC99386"/>
          </w:pPr>
          <w:r>
            <w:rPr>
              <w:rStyle w:val="PlaceholderText"/>
              <w:color w:val="FFFFFF" w:themeColor="background1"/>
            </w:rPr>
            <w:t xml:space="preserve">Click or t </w:t>
          </w:r>
        </w:p>
      </w:docPartBody>
    </w:docPart>
    <w:docPart>
      <w:docPartPr>
        <w:name w:val="86533EDBAA394D15B891B3CA4AD0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25D1-7AB7-43FB-9812-A55E6AA30F4E}"/>
      </w:docPartPr>
      <w:docPartBody>
        <w:p w:rsidR="00630ECC" w:rsidRDefault="00910FAA" w:rsidP="008640DC">
          <w:pPr>
            <w:pStyle w:val="86533EDBAA394D15B891B3CA4AD04D7E84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FC05F05F7F0F46E3B6E5CA149750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0EAA-4133-4276-AD03-8EF418420181}"/>
      </w:docPartPr>
      <w:docPartBody>
        <w:p w:rsidR="00630ECC" w:rsidRDefault="00910FAA" w:rsidP="008640DC">
          <w:pPr>
            <w:pStyle w:val="FC05F05F7F0F46E3B6E5CA149750A4C383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497646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34823B4E21E481ABC943124A1FB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E754-6119-439E-BFA7-B2C238A5F348}"/>
      </w:docPartPr>
      <w:docPartBody>
        <w:p w:rsidR="00630ECC" w:rsidRDefault="00910FAA" w:rsidP="008640DC">
          <w:pPr>
            <w:pStyle w:val="534823B4E21E481ABC943124A1FB28E177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</w:p>
      </w:docPartBody>
    </w:docPart>
    <w:docPart>
      <w:docPartPr>
        <w:name w:val="6DC69A12643743D2B75143841003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785B-4091-4F1B-B599-33A2C2FA8BF0}"/>
      </w:docPartPr>
      <w:docPartBody>
        <w:p w:rsidR="00630ECC" w:rsidRDefault="00910FAA" w:rsidP="008640DC">
          <w:pPr>
            <w:pStyle w:val="6DC69A12643743D2B75143841003D39F70"/>
          </w:pPr>
          <w:r>
            <w:rPr>
              <w:rStyle w:val="PlaceholderText"/>
              <w:color w:val="FFFFFF" w:themeColor="background1"/>
            </w:rPr>
            <w:t>Click or tap here to enter t</w:t>
          </w:r>
        </w:p>
      </w:docPartBody>
    </w:docPart>
    <w:docPart>
      <w:docPartPr>
        <w:name w:val="3A0E034AA1FE49F19F353140DC68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30CF-F3D1-4972-B5EC-7D3C937DE82E}"/>
      </w:docPartPr>
      <w:docPartBody>
        <w:p w:rsidR="00630ECC" w:rsidRDefault="00910FAA" w:rsidP="008640DC">
          <w:pPr>
            <w:pStyle w:val="3A0E034AA1FE49F19F353140DC685F0363"/>
          </w:pPr>
          <w:r w:rsidRPr="000E66F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F525D883F9E4C2AB5CEE7CE063A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2B07-624F-4A65-BBCB-50D4425BF3AF}"/>
      </w:docPartPr>
      <w:docPartBody>
        <w:p w:rsidR="00630ECC" w:rsidRDefault="00910FAA" w:rsidP="008640DC">
          <w:pPr>
            <w:pStyle w:val="9F525D883F9E4C2AB5CEE7CE063A7DAF53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BC8BF87AEF6C4CE4A5BDC655E838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B606-7A62-479B-AECD-56114A981AFD}"/>
      </w:docPartPr>
      <w:docPartBody>
        <w:p w:rsidR="00630ECC" w:rsidRDefault="00910FAA" w:rsidP="008640DC">
          <w:pPr>
            <w:pStyle w:val="BC8BF87AEF6C4CE4A5BDC655E838FF9B52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28EA55F79564970979364CA7D60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07E-D22A-47C8-B7C3-6611AAAC763D}"/>
      </w:docPartPr>
      <w:docPartBody>
        <w:p w:rsidR="00630ECC" w:rsidRDefault="00910FAA" w:rsidP="008640DC">
          <w:pPr>
            <w:pStyle w:val="628EA55F79564970979364CA7D60F87648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7CB1A22898BF44F1BD3545CC7A6F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B116-D8AB-4540-BA81-5CC43CF27E58}"/>
      </w:docPartPr>
      <w:docPartBody>
        <w:p w:rsidR="00630ECC" w:rsidRDefault="00910FAA" w:rsidP="008640DC">
          <w:pPr>
            <w:pStyle w:val="7CB1A22898BF44F1BD3545CC7A6FD43247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89D029B0AB74827BCFB9A23BB1B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7A95-2C13-444F-BBFD-D39E94AD8F26}"/>
      </w:docPartPr>
      <w:docPartBody>
        <w:p w:rsidR="00630ECC" w:rsidRDefault="00910FAA" w:rsidP="008640DC">
          <w:pPr>
            <w:pStyle w:val="C89D029B0AB74827BCFB9A23BB1BA43143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6C79809D5285445AACB5BA83832C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3589-5539-48AF-859D-1BBCFE4B7EAB}"/>
      </w:docPartPr>
      <w:docPartBody>
        <w:p w:rsidR="00630ECC" w:rsidRDefault="00910FAA" w:rsidP="008640DC">
          <w:pPr>
            <w:pStyle w:val="6C79809D5285445AACB5BA83832C4D0142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D1021FEC44914C738A057DB348D0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7B08-C10D-4AE1-9257-CB2C986C4736}"/>
      </w:docPartPr>
      <w:docPartBody>
        <w:p w:rsidR="00630ECC" w:rsidRDefault="00910FAA" w:rsidP="008640DC">
          <w:pPr>
            <w:pStyle w:val="D1021FEC44914C738A057DB348D02C9A41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AC0D7F4BE1314DB58268F0CC2C80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9013-9B87-4FA0-AC2B-F045F379BAAE}"/>
      </w:docPartPr>
      <w:docPartBody>
        <w:p w:rsidR="00630ECC" w:rsidRDefault="00910FAA" w:rsidP="008640DC">
          <w:pPr>
            <w:pStyle w:val="AC0D7F4BE1314DB58268F0CC2C809E5C40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647C1C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B3DD4CC4DA14501BFFC6FD34CA1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594B-5D6C-4AE1-9328-2CD96B45B62D}"/>
      </w:docPartPr>
      <w:docPartBody>
        <w:p w:rsidR="00630ECC" w:rsidRDefault="00910FAA" w:rsidP="008640DC">
          <w:pPr>
            <w:pStyle w:val="5B3DD4CC4DA14501BFFC6FD34CA1698A39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5C474B3175141DB811F8C2A652A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920D-68BA-4FBB-AF74-48672C4A0BFC}"/>
      </w:docPartPr>
      <w:docPartBody>
        <w:p w:rsidR="00630ECC" w:rsidRDefault="00910FAA" w:rsidP="008640DC">
          <w:pPr>
            <w:pStyle w:val="45C474B3175141DB811F8C2A652A9B4238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47D1223493C4650BFA27CB6E495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4B65-3A53-4087-8F75-FCA4573F0301}"/>
      </w:docPartPr>
      <w:docPartBody>
        <w:p w:rsidR="00630ECC" w:rsidRDefault="00910FAA" w:rsidP="008640DC">
          <w:pPr>
            <w:pStyle w:val="A47D1223493C4650BFA27CB6E49527C737"/>
          </w:pPr>
          <w:r w:rsidRPr="00FB2A0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3053C90227C4A338A96B5303CA2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CBA7-AC24-4F69-8D56-ACB9CCACD501}"/>
      </w:docPartPr>
      <w:docPartBody>
        <w:p w:rsidR="00630ECC" w:rsidRDefault="00910FAA" w:rsidP="008640DC">
          <w:pPr>
            <w:pStyle w:val="33053C90227C4A338A96B5303CA2DCB736"/>
          </w:pPr>
          <w:r w:rsidRPr="008C05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8AF22C0032043F49C3A2DC0E975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50CE-0DF5-4913-811D-0A63D0711FB3}"/>
      </w:docPartPr>
      <w:docPartBody>
        <w:p w:rsidR="00630ECC" w:rsidRDefault="00910FAA" w:rsidP="008640DC">
          <w:pPr>
            <w:pStyle w:val="98AF22C0032043F49C3A2DC0E9750F2E35"/>
          </w:pPr>
          <w:r w:rsidRPr="008C05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42FA2D4FAD648B49BE6FB3F8D34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E984-7FF2-4D44-8BE3-36EDC66AD233}"/>
      </w:docPartPr>
      <w:docPartBody>
        <w:p w:rsidR="00630ECC" w:rsidRDefault="00910FAA" w:rsidP="008640DC">
          <w:pPr>
            <w:pStyle w:val="342FA2D4FAD648B49BE6FB3F8D34814734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E43D5EAA1115428B9A88D2D3C10C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112B-03AF-4D61-982E-569A0278C391}"/>
      </w:docPartPr>
      <w:docPartBody>
        <w:p w:rsidR="00630ECC" w:rsidRDefault="00910FAA" w:rsidP="008640DC">
          <w:pPr>
            <w:pStyle w:val="E43D5EAA1115428B9A88D2D3C10C2FF133"/>
          </w:pPr>
          <w:r w:rsidRPr="00E6346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1E704EF62284BB79BCAEBCEDCF2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C2BE-812B-49BD-9D20-4279A69A70E2}"/>
      </w:docPartPr>
      <w:docPartBody>
        <w:p w:rsidR="00630ECC" w:rsidRDefault="00910FAA" w:rsidP="008640DC">
          <w:pPr>
            <w:pStyle w:val="D1E704EF62284BB79BCAEBCEDCF2A95826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  <w:r w:rsidRPr="00E63460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A28E9AF8C44B409FBDF387B86565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6D8F-4496-4457-AF8F-3C24719C70C3}"/>
      </w:docPartPr>
      <w:docPartBody>
        <w:p w:rsidR="00630ECC" w:rsidRDefault="00910FAA" w:rsidP="008640DC">
          <w:pPr>
            <w:pStyle w:val="A28E9AF8C44B409FBDF387B8656508A914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76E8484004CC4804BF22ADA072B9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0B95-03A2-41D8-938C-694D419A4017}"/>
      </w:docPartPr>
      <w:docPartBody>
        <w:p w:rsidR="00630ECC" w:rsidRDefault="00910FAA" w:rsidP="008640DC">
          <w:pPr>
            <w:pStyle w:val="76E8484004CC4804BF22ADA072B9DD1713"/>
          </w:pPr>
          <w:r>
            <w:rPr>
              <w:rStyle w:val="PlaceholderText"/>
              <w:color w:val="FFFFFF" w:themeColor="background1"/>
            </w:rPr>
            <w:t xml:space="preserve">Click or tap h </w:t>
          </w:r>
        </w:p>
      </w:docPartBody>
    </w:docPart>
    <w:docPart>
      <w:docPartPr>
        <w:name w:val="E1F6729761354BAE9070926BBBA8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C8E-6EA0-4AD0-BE61-43EE29C0D137}"/>
      </w:docPartPr>
      <w:docPartBody>
        <w:p w:rsidR="00630ECC" w:rsidRDefault="00910FAA" w:rsidP="008640DC">
          <w:pPr>
            <w:pStyle w:val="E1F6729761354BAE9070926BBBA8945A10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F610919D1054A22B16E8DE88D54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DAD3-4575-4BBF-921C-C3EBAC784F11}"/>
      </w:docPartPr>
      <w:docPartBody>
        <w:p w:rsidR="00630ECC" w:rsidRDefault="00910FAA" w:rsidP="008640DC">
          <w:pPr>
            <w:pStyle w:val="EF610919D1054A22B16E8DE88D54D84510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3D8608DD649B420281A33CB9E250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FBB7-6053-4C07-9733-7F0E8D1065ED}"/>
      </w:docPartPr>
      <w:docPartBody>
        <w:p w:rsidR="00630ECC" w:rsidRDefault="00910FAA" w:rsidP="008640DC">
          <w:pPr>
            <w:pStyle w:val="3D8608DD649B420281A33CB9E250470210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D3A1CB9BDD84D75B2DB04356DBF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AF8E-CA32-45B3-B617-E9D386EB93A3}"/>
      </w:docPartPr>
      <w:docPartBody>
        <w:p w:rsidR="00630ECC" w:rsidRDefault="00910FAA" w:rsidP="008640DC">
          <w:pPr>
            <w:pStyle w:val="FD3A1CB9BDD84D75B2DB04356DBF58D510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FC3F8ECB892548E18716EE2EB61B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42F0-B8B5-4A49-9D18-941428E8EE77}"/>
      </w:docPartPr>
      <w:docPartBody>
        <w:p w:rsidR="00630ECC" w:rsidRDefault="00910FAA" w:rsidP="008640DC">
          <w:pPr>
            <w:pStyle w:val="FC3F8ECB892548E18716EE2EB61BF8D310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D218416F1C4211A77BFDC61872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D7E7-7F35-4422-BA36-1F84789823F6}"/>
      </w:docPartPr>
      <w:docPartBody>
        <w:p w:rsidR="00630ECC" w:rsidRDefault="00910FAA" w:rsidP="008640DC">
          <w:pPr>
            <w:pStyle w:val="DCD218416F1C4211A77BFDC618729ABD10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t.</w:t>
          </w:r>
        </w:p>
      </w:docPartBody>
    </w:docPart>
    <w:docPart>
      <w:docPartPr>
        <w:name w:val="F2EBBEF6631345858221B42DFDE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FEFD-7112-4E6A-8513-1F3C809C87F6}"/>
      </w:docPartPr>
      <w:docPartBody>
        <w:p w:rsidR="00630ECC" w:rsidRDefault="00910FAA" w:rsidP="008640DC">
          <w:pPr>
            <w:pStyle w:val="F2EBBEF6631345858221B42DFDE5B8AB9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04B127C5B454F8E8C4378EB42E2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F1C9-C69A-41DC-AD18-205C93848CB7}"/>
      </w:docPartPr>
      <w:docPartBody>
        <w:p w:rsidR="00630ECC" w:rsidRDefault="00910FAA" w:rsidP="008640DC">
          <w:pPr>
            <w:pStyle w:val="A04B127C5B454F8E8C4378EB42E24AB49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DF9EEACA47114C128E66DACA3347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3E13-C08F-47F5-A660-3BED8A0980DE}"/>
      </w:docPartPr>
      <w:docPartBody>
        <w:p w:rsidR="00630ECC" w:rsidRDefault="00910FAA" w:rsidP="008640DC">
          <w:pPr>
            <w:pStyle w:val="DF9EEACA47114C128E66DACA33474C199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1F1DD14823347CF89EFD53C7333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F9A-8E6D-46F9-A8A7-92AE75CC5799}"/>
      </w:docPartPr>
      <w:docPartBody>
        <w:p w:rsidR="00630ECC" w:rsidRDefault="00910FAA" w:rsidP="008640DC">
          <w:pPr>
            <w:pStyle w:val="C1F1DD14823347CF89EFD53C7333DED99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631EA0E6C5264BFEB91BF52DF809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0D1F-EBF3-41CF-BBA7-27C12B2E3586}"/>
      </w:docPartPr>
      <w:docPartBody>
        <w:p w:rsidR="00630ECC" w:rsidRDefault="00910FAA" w:rsidP="008640DC">
          <w:pPr>
            <w:pStyle w:val="631EA0E6C5264BFEB91BF52DF8091D8E9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02CFED251AA448385DBA29A107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01FF-73BF-4709-B946-13921BF2CDB9}"/>
      </w:docPartPr>
      <w:docPartBody>
        <w:p w:rsidR="00630ECC" w:rsidRDefault="00910FAA" w:rsidP="008640DC">
          <w:pPr>
            <w:pStyle w:val="D02CFED251AA448385DBA29A107ADCCF9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82768D6344C64930907C7F7CDC7E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1D9-103E-419E-BA87-841A86FBE003}"/>
      </w:docPartPr>
      <w:docPartBody>
        <w:p w:rsidR="00630ECC" w:rsidRDefault="00910FAA" w:rsidP="008640DC">
          <w:pPr>
            <w:pStyle w:val="82768D6344C64930907C7F7CDC7EFA188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02B8E19947A4D998FAD46C9C25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818E-8B5A-4C0A-A82D-3C8241102C3E}"/>
      </w:docPartPr>
      <w:docPartBody>
        <w:p w:rsidR="00630ECC" w:rsidRDefault="00910FAA" w:rsidP="008640DC">
          <w:pPr>
            <w:pStyle w:val="202B8E19947A4D998FAD46C9C25542D98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C47D1CA24FF467BA953B45A9CF6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C5A6-EC43-4E68-ACA9-36195E4AEBA3}"/>
      </w:docPartPr>
      <w:docPartBody>
        <w:p w:rsidR="00630ECC" w:rsidRDefault="00910FAA" w:rsidP="008640DC">
          <w:pPr>
            <w:pStyle w:val="5C47D1CA24FF467BA953B45A9CF616888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567B665D0774B9A84BA09FC9539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5D8D-7C92-48AF-81BA-0164A823D305}"/>
      </w:docPartPr>
      <w:docPartBody>
        <w:p w:rsidR="00630ECC" w:rsidRDefault="00910FAA" w:rsidP="008640DC">
          <w:pPr>
            <w:pStyle w:val="1567B665D0774B9A84BA09FC95392D318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ACE840D48A84C008D8518535649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B40A-B809-47ED-A963-74EF97A88C29}"/>
      </w:docPartPr>
      <w:docPartBody>
        <w:p w:rsidR="00630ECC" w:rsidRDefault="00910FAA" w:rsidP="008640DC">
          <w:pPr>
            <w:pStyle w:val="5ACE840D48A84C008D8518535649D8568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BE025DB073564F6595DB2EEB1BA2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9A6A-6BB8-4376-A346-2CBC23FA9517}"/>
      </w:docPartPr>
      <w:docPartBody>
        <w:p w:rsidR="00630ECC" w:rsidRDefault="00910FAA" w:rsidP="008640DC">
          <w:pPr>
            <w:pStyle w:val="BE025DB073564F6595DB2EEB1BA2768E7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5A7C1CFAD974FFE8DF1DB8BB7D4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79BB-742C-42CD-91EB-388C7A66E9FD}"/>
      </w:docPartPr>
      <w:docPartBody>
        <w:p w:rsidR="00630ECC" w:rsidRDefault="00910FAA" w:rsidP="008640DC">
          <w:pPr>
            <w:pStyle w:val="A5A7C1CFAD974FFE8DF1DB8BB7D4CF016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DC5F3C137574D5E839BF40347CD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281F-D694-4D56-9247-C3DB3C73CBF5}"/>
      </w:docPartPr>
      <w:docPartBody>
        <w:p w:rsidR="00630ECC" w:rsidRDefault="00910FAA" w:rsidP="008640DC">
          <w:pPr>
            <w:pStyle w:val="FDC5F3C137574D5E839BF40347CDD17C6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9E2955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A2B5654646BF4359AFC7F997DD49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B811-949E-4E05-8821-1C0A547F9078}"/>
      </w:docPartPr>
      <w:docPartBody>
        <w:p w:rsidR="00630ECC" w:rsidRDefault="00910FAA" w:rsidP="008640DC">
          <w:pPr>
            <w:pStyle w:val="A2B5654646BF4359AFC7F997DD49A3506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86BB29B025F470584B684DF7E91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3A38-F59E-4881-A758-57A14221E0CE}"/>
      </w:docPartPr>
      <w:docPartBody>
        <w:p w:rsidR="00630ECC" w:rsidRDefault="00910FAA" w:rsidP="008640DC">
          <w:pPr>
            <w:pStyle w:val="186BB29B025F470584B684DF7E91693D6"/>
          </w:pPr>
          <w:r>
            <w:rPr>
              <w:rStyle w:val="PlaceholderText"/>
              <w:color w:val="FFFFFF" w:themeColor="background1"/>
            </w:rPr>
            <w:t xml:space="preserve">Click or tap  </w:t>
          </w:r>
          <w:r w:rsidRPr="009E2955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C0F6AD6EB9894E6396B2D4ABBB62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4EE7-6B7D-4E95-B22C-647EB471DC1B}"/>
      </w:docPartPr>
      <w:docPartBody>
        <w:p w:rsidR="00630ECC" w:rsidRDefault="00910FAA" w:rsidP="008640DC">
          <w:pPr>
            <w:pStyle w:val="C0F6AD6EB9894E6396B2D4ABBB6276446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A78ECD0FC2194C518A2AA7E12C55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5726-86F8-4D14-B28D-9BC46451BBCF}"/>
      </w:docPartPr>
      <w:docPartBody>
        <w:p w:rsidR="00630ECC" w:rsidRDefault="00910FAA" w:rsidP="008640DC">
          <w:pPr>
            <w:pStyle w:val="A78ECD0FC2194C518A2AA7E12C55C52B6"/>
          </w:pPr>
          <w:r w:rsidRPr="009E295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A7855B2C3AE4F459F58591C973F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C8E8-9B10-43B9-B2B1-F1E616E1F076}"/>
      </w:docPartPr>
      <w:docPartBody>
        <w:p w:rsidR="00630ECC" w:rsidRDefault="00910FAA" w:rsidP="008640DC">
          <w:pPr>
            <w:pStyle w:val="AA7855B2C3AE4F459F58591C973FB0906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</w:p>
      </w:docPartBody>
    </w:docPart>
    <w:docPart>
      <w:docPartPr>
        <w:name w:val="802DE31927E14C3E910B76020D63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5810-AD1A-41DF-97C4-B0C6C854FD7A}"/>
      </w:docPartPr>
      <w:docPartBody>
        <w:p w:rsidR="00630ECC" w:rsidRDefault="00910FAA" w:rsidP="008640DC">
          <w:pPr>
            <w:pStyle w:val="802DE31927E14C3E910B76020D6352383"/>
          </w:pPr>
          <w:r w:rsidRPr="008471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2EDB898FA9F4F5CA9FBE5B08E12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0A43-5CB9-40C5-B796-ECC9FE36ECB1}"/>
      </w:docPartPr>
      <w:docPartBody>
        <w:p w:rsidR="00630ECC" w:rsidRDefault="00910FAA" w:rsidP="008640DC">
          <w:pPr>
            <w:pStyle w:val="52EDB898FA9F4F5CA9FBE5B08E12CA9C3"/>
          </w:pPr>
          <w:r w:rsidRPr="008471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5215370860648928FC609A5A481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417A-053C-4CC8-898E-04CF77B27AF0}"/>
      </w:docPartPr>
      <w:docPartBody>
        <w:p w:rsidR="00630ECC" w:rsidRDefault="00910FAA" w:rsidP="008640DC">
          <w:pPr>
            <w:pStyle w:val="85215370860648928FC609A5A481FD623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84716C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64F1FF74DF754EE39F5B0B771760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A782-642E-4F4B-85D3-43649850F58E}"/>
      </w:docPartPr>
      <w:docPartBody>
        <w:p w:rsidR="00630ECC" w:rsidRDefault="00910FAA" w:rsidP="008640DC">
          <w:pPr>
            <w:pStyle w:val="64F1FF74DF754EE39F5B0B7717604C4E3"/>
          </w:pPr>
          <w:r w:rsidRPr="008471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AF212CA4450478A90F3210933E8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3A4B-83D1-4992-9F7E-16D4E9538736}"/>
      </w:docPartPr>
      <w:docPartBody>
        <w:p w:rsidR="00630ECC" w:rsidRDefault="00910FAA" w:rsidP="008640DC">
          <w:pPr>
            <w:pStyle w:val="CAF212CA4450478A90F3210933E86EBD3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  <w:r w:rsidRPr="0084716C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FA1B1609F25474C916824AA78DE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2844-EF0E-42DC-8A61-B9303624475B}"/>
      </w:docPartPr>
      <w:docPartBody>
        <w:p w:rsidR="00707113" w:rsidRDefault="00910FAA">
          <w:r w:rsidRPr="009167A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4A6221176F54CD19C8A15D45A3C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6848-B0C9-42A7-AB8A-175CEA6074EF}"/>
      </w:docPartPr>
      <w:docPartBody>
        <w:p w:rsidR="00707113" w:rsidRDefault="00910FAA">
          <w:r>
            <w:t xml:space="preserve"> </w:t>
          </w:r>
        </w:p>
      </w:docPartBody>
    </w:docPart>
    <w:docPart>
      <w:docPartPr>
        <w:name w:val="CAF8DEAA9CFE46F7B2598CC081BF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A254-9BD2-40F3-8309-8485C3AA56A5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23ACCF065AC64B80AE7CB1FA4C4C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04C2-7A37-48F5-AD12-A20448199CEE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F9694861DDFB4BD1AD6A3BB17DF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C9A0-94D5-48E7-BFC2-9761768C039C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Ce</w:t>
          </w:r>
        </w:p>
      </w:docPartBody>
    </w:docPart>
    <w:docPart>
      <w:docPartPr>
        <w:name w:val="8EA69193726D404484B2814B6BF5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30FE-968B-4393-B4D1-5ADA986016B1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22656D78675D4E54B6AAEDE09FED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DAD-60D1-40C1-8AE4-3622B2085948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Ce</w:t>
          </w:r>
        </w:p>
      </w:docPartBody>
    </w:docPart>
    <w:docPart>
      <w:docPartPr>
        <w:name w:val="7E16EE7F39A246BA9981E5AD23F4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37A8-B917-462F-A14C-FD64339758E0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3F79E93225FA4F7C8EACBCDD3A3F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1B2A-B4D2-4238-A1D1-14CA23F565E6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74EE87B70ACB4812BD48AEEE6004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4B7E-6B1F-41F9-8B65-453868495CAF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</w:t>
          </w:r>
        </w:p>
      </w:docPartBody>
    </w:docPart>
    <w:docPart>
      <w:docPartPr>
        <w:name w:val="A3AAB1C13F6B4017B9F8FF823B22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CF39-34C3-494E-9C00-961DF301EF7E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BD8994876FFE4A70B9B54B087B15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21D9-4301-4C42-865A-96439C992F66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 h</w:t>
          </w:r>
        </w:p>
      </w:docPartBody>
    </w:docPart>
    <w:docPart>
      <w:docPartPr>
        <w:name w:val="9D71C490F019462B90B0CFD45CFA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E6CF-D1F4-46CC-ADBE-AEA8F00675C6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2EAB298A48C246D689C9D302EA66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91CE-0553-4B11-96E3-F60DAE270E0A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</w:t>
          </w:r>
        </w:p>
      </w:docPartBody>
    </w:docPart>
    <w:docPart>
      <w:docPartPr>
        <w:name w:val="A9D200F5EB064C68B6ED758FD42D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D5BE-C759-4BF0-90EA-98F7559EAE7A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73F2D3B1ACF04203B6D3683266D9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7B9F-F23E-4F5B-B5CC-1041025CAFB8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</w:t>
          </w:r>
          <w:r w:rsidRPr="00DA69D8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B7581DCDE70C4763BC8F83C89816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4E45-71A7-4ACE-9949-DB96F806F798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D322B00F9A0A44D1AF885BB18D09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7A82-F6C8-4592-A540-8C254CAD309B}"/>
      </w:docPartPr>
      <w:docPartBody>
        <w:p w:rsidR="00E7218C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F8F24792B8C5493A8CC11F3C3920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5F85-AC5A-486B-ABDF-DE75B71490F4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 xml:space="preserve">Click or tap here  </w:t>
          </w:r>
        </w:p>
      </w:docPartBody>
    </w:docPart>
    <w:docPart>
      <w:docPartPr>
        <w:name w:val="7C31ECC1FD684C1A9DD799D16992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4B2C-418F-4E38-A68F-775D1A009D40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>Click or tap here to e</w:t>
          </w:r>
          <w:r w:rsidRPr="00667E77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4B5DE63E75734D2DAD6A285F8EB2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7B04-9784-4688-8606-2A3D9F628B48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FD9A03C523E6474BBBBF7CECDFC2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5E00-923E-45B9-90AA-D94FA64DEC0D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 xml:space="preserve">Click or tap here to  </w:t>
          </w:r>
        </w:p>
      </w:docPartBody>
    </w:docPart>
    <w:docPart>
      <w:docPartPr>
        <w:name w:val="F0151FFEB47C48C9A0FE3A5CACBC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9A66-E15C-4148-8A4A-DF3CF9AB25B8}"/>
      </w:docPartPr>
      <w:docPartBody>
        <w:p w:rsidR="007F0BA7" w:rsidRDefault="00910FAA">
          <w:r>
            <w:rPr>
              <w:rStyle w:val="PlaceholderText"/>
              <w:color w:val="FFFFFF" w:themeColor="background1"/>
            </w:rPr>
            <w:t>Click or ta</w:t>
          </w:r>
        </w:p>
      </w:docPartBody>
    </w:docPart>
    <w:docPart>
      <w:docPartPr>
        <w:name w:val="44C8453C302F4205B2DBEBF82C8E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76C2-44FA-4881-B0DE-5F48C1161E57}"/>
      </w:docPartPr>
      <w:docPartBody>
        <w:p w:rsidR="007F0BA7" w:rsidRDefault="00910FAA">
          <w:r w:rsidRPr="007E3B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D12394911304989B899EBD927C4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8052-1B19-42CA-BE83-E2ED3D44BE4F}"/>
      </w:docPartPr>
      <w:docPartBody>
        <w:p w:rsidR="000B5A8B" w:rsidRDefault="00910FAA">
          <w:r w:rsidRPr="006B17C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82C261D52EB4A80BCF646648191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A011-B00B-42CD-8B6A-5002150F8EAB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 xml:space="preserve">Click </w:t>
          </w:r>
        </w:p>
      </w:docPartBody>
    </w:docPart>
    <w:docPart>
      <w:docPartPr>
        <w:name w:val="48C3DA10AD8047F5AD2F652A4891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2DC5-F266-4963-B941-D0B5A4788952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 xml:space="preserve">Click </w:t>
          </w:r>
        </w:p>
      </w:docPartBody>
    </w:docPart>
    <w:docPart>
      <w:docPartPr>
        <w:name w:val="0F78EA376D2E412CB3B39A22A66C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0B27-5AB1-4F88-8CB4-1A7B42474980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 xml:space="preserve">Click or tap here to enter </w:t>
          </w:r>
        </w:p>
      </w:docPartBody>
    </w:docPart>
    <w:docPart>
      <w:docPartPr>
        <w:name w:val="587ED74E0A8847C489AA3A9D900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75F5-C1B3-4B8B-9A12-C2D986FD0E93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>Click or tap here to enter t</w:t>
          </w:r>
        </w:p>
      </w:docPartBody>
    </w:docPart>
    <w:docPart>
      <w:docPartPr>
        <w:name w:val="2B702C63989B43F29FDD00AFE6B2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4BF4-5E41-4879-B0DD-AEF5B3069F9E}"/>
      </w:docPartPr>
      <w:docPartBody>
        <w:p w:rsidR="000B5A8B" w:rsidRDefault="00910FAA">
          <w:r w:rsidRPr="006B17C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90971B95492446582AEA6168FAD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511E-B1A3-4B85-80E0-C581D6CC7AE1}"/>
      </w:docPartPr>
      <w:docPartBody>
        <w:p w:rsidR="000B5A8B" w:rsidRDefault="00910FAA">
          <w:r w:rsidRPr="00CA6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E682B7063441D95A9585B0067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F414-AC80-43DC-BE2F-CC118BF7A7EF}"/>
      </w:docPartPr>
      <w:docPartBody>
        <w:p w:rsidR="000B5A8B" w:rsidRDefault="00910FAA">
          <w:r w:rsidRPr="001926B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EDCABCA95734AF697B143DBDE6B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E7EE-847C-4AA9-BF51-F9F6D1B14380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>Click or tap her</w:t>
          </w:r>
        </w:p>
      </w:docPartBody>
    </w:docPart>
    <w:docPart>
      <w:docPartPr>
        <w:name w:val="BA0F911AD2EA4E5AB3CCCD8C99BB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83FF-7C47-47DC-871C-817B02E9548F}"/>
      </w:docPartPr>
      <w:docPartBody>
        <w:p w:rsidR="000B5A8B" w:rsidRDefault="00910FAA">
          <w:r w:rsidRPr="001926B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C196166A3C34851A3C1C501EFE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760F-8171-4CC9-9FAA-77012F5CFCFA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>Click or tap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2A8"/>
    <w:rsid w:val="0007641A"/>
    <w:rsid w:val="00086AA6"/>
    <w:rsid w:val="000B26BF"/>
    <w:rsid w:val="000B5A8B"/>
    <w:rsid w:val="001162A8"/>
    <w:rsid w:val="00532CD3"/>
    <w:rsid w:val="00542774"/>
    <w:rsid w:val="00567D86"/>
    <w:rsid w:val="00630ECC"/>
    <w:rsid w:val="00654A9D"/>
    <w:rsid w:val="006C721F"/>
    <w:rsid w:val="00707113"/>
    <w:rsid w:val="007F0BA7"/>
    <w:rsid w:val="008640DC"/>
    <w:rsid w:val="008A0DAE"/>
    <w:rsid w:val="008C74E2"/>
    <w:rsid w:val="00910FAA"/>
    <w:rsid w:val="00971EAD"/>
    <w:rsid w:val="00A1163C"/>
    <w:rsid w:val="00A34BB2"/>
    <w:rsid w:val="00A6606A"/>
    <w:rsid w:val="00B25DB1"/>
    <w:rsid w:val="00B34372"/>
    <w:rsid w:val="00B462A9"/>
    <w:rsid w:val="00BF4DF9"/>
    <w:rsid w:val="00CC1D5B"/>
    <w:rsid w:val="00D447E9"/>
    <w:rsid w:val="00E7218C"/>
    <w:rsid w:val="00E86203"/>
    <w:rsid w:val="00E957D2"/>
    <w:rsid w:val="00F307E6"/>
    <w:rsid w:val="00F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FAA"/>
    <w:rPr>
      <w:color w:val="808080"/>
    </w:rPr>
  </w:style>
  <w:style w:type="paragraph" w:customStyle="1" w:styleId="4182D3C880F84E038644A5F287FACCAF">
    <w:name w:val="4182D3C880F84E038644A5F287FACCAF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">
    <w:name w:val="4182D3C880F84E038644A5F287FACCAF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">
    <w:name w:val="AC02368E852E4A2BBC7F6A8B4F85793B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2">
    <w:name w:val="4182D3C880F84E038644A5F287FACCAF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">
    <w:name w:val="AC02368E852E4A2BBC7F6A8B4F85793B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">
    <w:name w:val="3A68D37961694E18B20F8302AB8CB64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3">
    <w:name w:val="4182D3C880F84E038644A5F287FACCAF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">
    <w:name w:val="AC02368E852E4A2BBC7F6A8B4F85793B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">
    <w:name w:val="3A68D37961694E18B20F8302AB8CB642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4">
    <w:name w:val="4182D3C880F84E038644A5F287FACCAF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">
    <w:name w:val="AC02368E852E4A2BBC7F6A8B4F85793B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">
    <w:name w:val="3A68D37961694E18B20F8302AB8CB642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">
    <w:name w:val="0BA1670BF36D4A19BBFC695ECED6882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5">
    <w:name w:val="4182D3C880F84E038644A5F287FACCAF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">
    <w:name w:val="AC02368E852E4A2BBC7F6A8B4F85793B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">
    <w:name w:val="3A68D37961694E18B20F8302AB8CB642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">
    <w:name w:val="0BA1670BF36D4A19BBFC695ECED68826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">
    <w:name w:val="4E3061544988442AA1DC0811C219E31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6">
    <w:name w:val="4182D3C880F84E038644A5F287FACCAF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">
    <w:name w:val="AC02368E852E4A2BBC7F6A8B4F85793B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">
    <w:name w:val="3A68D37961694E18B20F8302AB8CB642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">
    <w:name w:val="0BA1670BF36D4A19BBFC695ECED68826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1">
    <w:name w:val="4E3061544988442AA1DC0811C219E314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7">
    <w:name w:val="4182D3C880F84E038644A5F287FACCAF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">
    <w:name w:val="AC02368E852E4A2BBC7F6A8B4F85793B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">
    <w:name w:val="3A68D37961694E18B20F8302AB8CB642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">
    <w:name w:val="0BA1670BF36D4A19BBFC695ECED68826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2">
    <w:name w:val="4E3061544988442AA1DC0811C219E314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8">
    <w:name w:val="4182D3C880F84E038644A5F287FACCAF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">
    <w:name w:val="AC02368E852E4A2BBC7F6A8B4F85793B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">
    <w:name w:val="3A68D37961694E18B20F8302AB8CB642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">
    <w:name w:val="0BA1670BF36D4A19BBFC695ECED68826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3">
    <w:name w:val="4E3061544988442AA1DC0811C219E314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">
    <w:name w:val="9D2D900F3BE24DF5AA0D4A34A9D140CE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9">
    <w:name w:val="4182D3C880F84E038644A5F287FACCAF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">
    <w:name w:val="AC02368E852E4A2BBC7F6A8B4F85793B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">
    <w:name w:val="3A68D37961694E18B20F8302AB8CB642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">
    <w:name w:val="0BA1670BF36D4A19BBFC695ECED68826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4">
    <w:name w:val="4E3061544988442AA1DC0811C219E314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">
    <w:name w:val="9D2D900F3BE24DF5AA0D4A34A9D140CE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8435E50A5F4EA6926D9933FDABF098">
    <w:name w:val="668435E50A5F4EA6926D9933FDABF09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0">
    <w:name w:val="4182D3C880F84E038644A5F287FACCAF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">
    <w:name w:val="AC02368E852E4A2BBC7F6A8B4F85793B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">
    <w:name w:val="3A68D37961694E18B20F8302AB8CB642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">
    <w:name w:val="0BA1670BF36D4A19BBFC695ECED68826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5">
    <w:name w:val="4E3061544988442AA1DC0811C219E314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">
    <w:name w:val="9D2D900F3BE24DF5AA0D4A34A9D140CE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8435E50A5F4EA6926D9933FDABF0981">
    <w:name w:val="668435E50A5F4EA6926D9933FDABF098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1">
    <w:name w:val="4182D3C880F84E038644A5F287FACCAF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">
    <w:name w:val="AC02368E852E4A2BBC7F6A8B4F85793B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">
    <w:name w:val="3A68D37961694E18B20F8302AB8CB642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">
    <w:name w:val="0BA1670BF36D4A19BBFC695ECED68826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6">
    <w:name w:val="4E3061544988442AA1DC0811C219E314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">
    <w:name w:val="9D2D900F3BE24DF5AA0D4A34A9D140CE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8435E50A5F4EA6926D9933FDABF0982">
    <w:name w:val="668435E50A5F4EA6926D9933FDABF098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2">
    <w:name w:val="4182D3C880F84E038644A5F287FACCAF1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">
    <w:name w:val="AC02368E852E4A2BBC7F6A8B4F85793B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">
    <w:name w:val="3A68D37961694E18B20F8302AB8CB642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">
    <w:name w:val="0BA1670BF36D4A19BBFC695ECED68826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7">
    <w:name w:val="4E3061544988442AA1DC0811C219E314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">
    <w:name w:val="9D2D900F3BE24DF5AA0D4A34A9D140CE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">
    <w:name w:val="44D965FEAA9F41A8A9AF4E2324B66E4C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3">
    <w:name w:val="4182D3C880F84E038644A5F287FACCAF1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2">
    <w:name w:val="AC02368E852E4A2BBC7F6A8B4F85793B1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">
    <w:name w:val="3A68D37961694E18B20F8302AB8CB642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">
    <w:name w:val="0BA1670BF36D4A19BBFC695ECED68826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8">
    <w:name w:val="4E3061544988442AA1DC0811C219E314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">
    <w:name w:val="9D2D900F3BE24DF5AA0D4A34A9D140CE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">
    <w:name w:val="44D965FEAA9F41A8A9AF4E2324B66E4C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">
    <w:name w:val="9562B15C0AEF47C3A7936383BB40C8B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4">
    <w:name w:val="4182D3C880F84E038644A5F287FACCAF1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3">
    <w:name w:val="AC02368E852E4A2BBC7F6A8B4F85793B1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2">
    <w:name w:val="3A68D37961694E18B20F8302AB8CB6421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">
    <w:name w:val="0BA1670BF36D4A19BBFC695ECED68826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9">
    <w:name w:val="4E3061544988442AA1DC0811C219E314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">
    <w:name w:val="9D2D900F3BE24DF5AA0D4A34A9D140CE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">
    <w:name w:val="44D965FEAA9F41A8A9AF4E2324B66E4C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">
    <w:name w:val="9562B15C0AEF47C3A7936383BB40C8B3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82D3C880F84E038644A5F287FACCAF15">
    <w:name w:val="4182D3C880F84E038644A5F287FACCAF1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4">
    <w:name w:val="AC02368E852E4A2BBC7F6A8B4F85793B1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3">
    <w:name w:val="3A68D37961694E18B20F8302AB8CB6421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">
    <w:name w:val="0BA1670BF36D4A19BBFC695ECED68826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10">
    <w:name w:val="4E3061544988442AA1DC0811C219E314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">
    <w:name w:val="9D2D900F3BE24DF5AA0D4A34A9D140CE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">
    <w:name w:val="44D965FEAA9F41A8A9AF4E2324B66E4C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">
    <w:name w:val="9562B15C0AEF47C3A7936383BB40C8B3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">
    <w:name w:val="3B179663637C4DA0A7636A9DD2E7B41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5">
    <w:name w:val="AC02368E852E4A2BBC7F6A8B4F85793B1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4">
    <w:name w:val="3A68D37961694E18B20F8302AB8CB6421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2">
    <w:name w:val="0BA1670BF36D4A19BBFC695ECED688261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3061544988442AA1DC0811C219E31411">
    <w:name w:val="4E3061544988442AA1DC0811C219E314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">
    <w:name w:val="9D2D900F3BE24DF5AA0D4A34A9D140CE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">
    <w:name w:val="44D965FEAA9F41A8A9AF4E2324B66E4C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">
    <w:name w:val="9562B15C0AEF47C3A7936383BB40C8B3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">
    <w:name w:val="3B179663637C4DA0A7636A9DD2E7B416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6">
    <w:name w:val="AC02368E852E4A2BBC7F6A8B4F85793B1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5">
    <w:name w:val="3A68D37961694E18B20F8302AB8CB6421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3">
    <w:name w:val="0BA1670BF36D4A19BBFC695ECED688261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">
    <w:name w:val="3C19EEA6115A4FC2988256F20CE7FBF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">
    <w:name w:val="9D2D900F3BE24DF5AA0D4A34A9D140CE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">
    <w:name w:val="44D965FEAA9F41A8A9AF4E2324B66E4C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">
    <w:name w:val="9562B15C0AEF47C3A7936383BB40C8B3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">
    <w:name w:val="3B179663637C4DA0A7636A9DD2E7B416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7">
    <w:name w:val="AC02368E852E4A2BBC7F6A8B4F85793B1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6">
    <w:name w:val="3A68D37961694E18B20F8302AB8CB6421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4">
    <w:name w:val="0BA1670BF36D4A19BBFC695ECED688261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">
    <w:name w:val="3C19EEA6115A4FC2988256F20CE7FBF4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">
    <w:name w:val="9D2D900F3BE24DF5AA0D4A34A9D140CE10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">
    <w:name w:val="44D965FEAA9F41A8A9AF4E2324B66E4C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">
    <w:name w:val="9562B15C0AEF47C3A7936383BB40C8B3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">
    <w:name w:val="3B179663637C4DA0A7636A9DD2E7B416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8">
    <w:name w:val="AC02368E852E4A2BBC7F6A8B4F85793B1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7">
    <w:name w:val="3A68D37961694E18B20F8302AB8CB6421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5">
    <w:name w:val="0BA1670BF36D4A19BBFC695ECED688261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">
    <w:name w:val="3C19EEA6115A4FC2988256F20CE7FBF4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1">
    <w:name w:val="9D2D900F3BE24DF5AA0D4A34A9D140CE1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">
    <w:name w:val="44D965FEAA9F41A8A9AF4E2324B66E4C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">
    <w:name w:val="9562B15C0AEF47C3A7936383BB40C8B3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">
    <w:name w:val="632662CAF9FB459A8E6D828670E51EB5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">
    <w:name w:val="3B179663637C4DA0A7636A9DD2E7B4164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9">
    <w:name w:val="AC02368E852E4A2BBC7F6A8B4F85793B19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8">
    <w:name w:val="3A68D37961694E18B20F8302AB8CB6421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6">
    <w:name w:val="0BA1670BF36D4A19BBFC695ECED6882616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">
    <w:name w:val="3C19EEA6115A4FC2988256F20CE7FBF43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2">
    <w:name w:val="9D2D900F3BE24DF5AA0D4A34A9D140CE12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">
    <w:name w:val="44D965FEAA9F41A8A9AF4E2324B66E4C8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">
    <w:name w:val="9562B15C0AEF47C3A7936383BB40C8B3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">
    <w:name w:val="632662CAF9FB459A8E6D828670E51EB51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">
    <w:name w:val="54CFED66C31449E4B8849B9CB04B5DD7"/>
    <w:rsid w:val="001162A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">
    <w:name w:val="3B179663637C4DA0A7636A9DD2E7B41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0">
    <w:name w:val="AC02368E852E4A2BBC7F6A8B4F85793B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9">
    <w:name w:val="3A68D37961694E18B20F8302AB8CB642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7">
    <w:name w:val="0BA1670BF36D4A19BBFC695ECED68826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">
    <w:name w:val="3C19EEA6115A4FC2988256F20CE7FBF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3">
    <w:name w:val="9D2D900F3BE24DF5AA0D4A34A9D140CE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">
    <w:name w:val="44D965FEAA9F41A8A9AF4E2324B66E4C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">
    <w:name w:val="9562B15C0AEF47C3A7936383BB40C8B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">
    <w:name w:val="632662CAF9FB459A8E6D828670E51EB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">
    <w:name w:val="54CFED66C31449E4B8849B9CB04B5DD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">
    <w:name w:val="2EA37C4F2CFF4B008245DDE7437DC7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">
    <w:name w:val="3B179663637C4DA0A7636A9DD2E7B41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1">
    <w:name w:val="AC02368E852E4A2BBC7F6A8B4F85793B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0">
    <w:name w:val="3A68D37961694E18B20F8302AB8CB642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8">
    <w:name w:val="0BA1670BF36D4A19BBFC695ECED68826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">
    <w:name w:val="3C19EEA6115A4FC2988256F20CE7FBF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4">
    <w:name w:val="9D2D900F3BE24DF5AA0D4A34A9D140CE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">
    <w:name w:val="44D965FEAA9F41A8A9AF4E2324B66E4C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">
    <w:name w:val="9562B15C0AEF47C3A7936383BB40C8B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">
    <w:name w:val="632662CAF9FB459A8E6D828670E51EB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">
    <w:name w:val="54CFED66C31449E4B8849B9CB04B5DD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">
    <w:name w:val="2EA37C4F2CFF4B008245DDE7437DC7A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">
    <w:name w:val="D15B9BD9D78C43D5988DACB3664020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">
    <w:name w:val="3B179663637C4DA0A7636A9DD2E7B41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2">
    <w:name w:val="AC02368E852E4A2BBC7F6A8B4F85793B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1">
    <w:name w:val="3A68D37961694E18B20F8302AB8CB642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9">
    <w:name w:val="0BA1670BF36D4A19BBFC695ECED68826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">
    <w:name w:val="3C19EEA6115A4FC2988256F20CE7FBF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5">
    <w:name w:val="9D2D900F3BE24DF5AA0D4A34A9D140CE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1">
    <w:name w:val="44D965FEAA9F41A8A9AF4E2324B66E4C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">
    <w:name w:val="9562B15C0AEF47C3A7936383BB40C8B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">
    <w:name w:val="632662CAF9FB459A8E6D828670E51EB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">
    <w:name w:val="54CFED66C31449E4B8849B9CB04B5DD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">
    <w:name w:val="2EA37C4F2CFF4B008245DDE7437DC7A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">
    <w:name w:val="D15B9BD9D78C43D5988DACB3664020C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">
    <w:name w:val="F9DF8D3486E5422B9BB2E1B6F9ADCA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">
    <w:name w:val="3B179663637C4DA0A7636A9DD2E7B41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3">
    <w:name w:val="AC02368E852E4A2BBC7F6A8B4F85793B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2">
    <w:name w:val="3A68D37961694E18B20F8302AB8CB642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0">
    <w:name w:val="0BA1670BF36D4A19BBFC695ECED68826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">
    <w:name w:val="3C19EEA6115A4FC2988256F20CE7FBF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6">
    <w:name w:val="9D2D900F3BE24DF5AA0D4A34A9D140CE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2">
    <w:name w:val="44D965FEAA9F41A8A9AF4E2324B66E4C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1">
    <w:name w:val="9562B15C0AEF47C3A7936383BB40C8B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">
    <w:name w:val="632662CAF9FB459A8E6D828670E51EB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">
    <w:name w:val="54CFED66C31449E4B8849B9CB04B5DD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">
    <w:name w:val="2EA37C4F2CFF4B008245DDE7437DC7A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">
    <w:name w:val="D15B9BD9D78C43D5988DACB3664020C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">
    <w:name w:val="F9DF8D3486E5422B9BB2E1B6F9ADCA6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">
    <w:name w:val="3B179663637C4DA0A7636A9DD2E7B41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4">
    <w:name w:val="AC02368E852E4A2BBC7F6A8B4F85793B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3">
    <w:name w:val="3A68D37961694E18B20F8302AB8CB642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1">
    <w:name w:val="0BA1670BF36D4A19BBFC695ECED68826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">
    <w:name w:val="3C19EEA6115A4FC2988256F20CE7FBF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7">
    <w:name w:val="9D2D900F3BE24DF5AA0D4A34A9D140CE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3">
    <w:name w:val="44D965FEAA9F41A8A9AF4E2324B66E4C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2">
    <w:name w:val="9562B15C0AEF47C3A7936383BB40C8B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">
    <w:name w:val="632662CAF9FB459A8E6D828670E51EB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">
    <w:name w:val="54CFED66C31449E4B8849B9CB04B5DD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">
    <w:name w:val="2EA37C4F2CFF4B008245DDE7437DC7A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">
    <w:name w:val="D15B9BD9D78C43D5988DACB3664020C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">
    <w:name w:val="F9DF8D3486E5422B9BB2E1B6F9ADCA6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">
    <w:name w:val="A2C74B6093AD4393A3C3A6DF7F303F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0">
    <w:name w:val="3B179663637C4DA0A7636A9DD2E7B416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5">
    <w:name w:val="AC02368E852E4A2BBC7F6A8B4F85793B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4">
    <w:name w:val="3A68D37961694E18B20F8302AB8CB642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2">
    <w:name w:val="0BA1670BF36D4A19BBFC695ECED68826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">
    <w:name w:val="3C19EEA6115A4FC2988256F20CE7FBF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8">
    <w:name w:val="9D2D900F3BE24DF5AA0D4A34A9D140CE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4">
    <w:name w:val="44D965FEAA9F41A8A9AF4E2324B66E4C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3">
    <w:name w:val="9562B15C0AEF47C3A7936383BB40C8B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">
    <w:name w:val="632662CAF9FB459A8E6D828670E51EB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">
    <w:name w:val="54CFED66C31449E4B8849B9CB04B5DD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">
    <w:name w:val="2EA37C4F2CFF4B008245DDE7437DC7A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">
    <w:name w:val="86C7550BC0844D35954F7C597249C6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">
    <w:name w:val="D15B9BD9D78C43D5988DACB3664020C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">
    <w:name w:val="F9DF8D3486E5422B9BB2E1B6F9ADCA6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">
    <w:name w:val="A2C74B6093AD4393A3C3A6DF7F303FF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1">
    <w:name w:val="3B179663637C4DA0A7636A9DD2E7B416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6">
    <w:name w:val="AC02368E852E4A2BBC7F6A8B4F85793B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5">
    <w:name w:val="3A68D37961694E18B20F8302AB8CB642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3">
    <w:name w:val="0BA1670BF36D4A19BBFC695ECED68826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0">
    <w:name w:val="3C19EEA6115A4FC2988256F20CE7FBF4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9">
    <w:name w:val="9D2D900F3BE24DF5AA0D4A34A9D140CE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5">
    <w:name w:val="44D965FEAA9F41A8A9AF4E2324B66E4C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4">
    <w:name w:val="9562B15C0AEF47C3A7936383BB40C8B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">
    <w:name w:val="632662CAF9FB459A8E6D828670E51EB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">
    <w:name w:val="54CFED66C31449E4B8849B9CB04B5DD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">
    <w:name w:val="2EA37C4F2CFF4B008245DDE7437DC7A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">
    <w:name w:val="86C7550BC0844D35954F7C597249C6E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">
    <w:name w:val="D15B9BD9D78C43D5988DACB3664020C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">
    <w:name w:val="F7D568CC803E45A4ADDA8D5105883E0B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">
    <w:name w:val="F9DF8D3486E5422B9BB2E1B6F9ADCA6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">
    <w:name w:val="A2C74B6093AD4393A3C3A6DF7F303FF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2">
    <w:name w:val="3B179663637C4DA0A7636A9DD2E7B416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7">
    <w:name w:val="AC02368E852E4A2BBC7F6A8B4F85793B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6">
    <w:name w:val="3A68D37961694E18B20F8302AB8CB642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4">
    <w:name w:val="0BA1670BF36D4A19BBFC695ECED68826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1">
    <w:name w:val="3C19EEA6115A4FC2988256F20CE7FBF4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0">
    <w:name w:val="9D2D900F3BE24DF5AA0D4A34A9D140CE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6">
    <w:name w:val="44D965FEAA9F41A8A9AF4E2324B66E4C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5">
    <w:name w:val="9562B15C0AEF47C3A7936383BB40C8B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">
    <w:name w:val="632662CAF9FB459A8E6D828670E51EB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">
    <w:name w:val="54CFED66C31449E4B8849B9CB04B5DD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">
    <w:name w:val="2EA37C4F2CFF4B008245DDE7437DC7A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">
    <w:name w:val="86C7550BC0844D35954F7C597249C6E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">
    <w:name w:val="D15B9BD9D78C43D5988DACB3664020C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">
    <w:name w:val="F7D568CC803E45A4ADDA8D5105883E0B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">
    <w:name w:val="F9DF8D3486E5422B9BB2E1B6F9ADCA6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">
    <w:name w:val="FDC5CE014AAF45DFA323496E91B9F0C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">
    <w:name w:val="A2C74B6093AD4393A3C3A6DF7F303FF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3">
    <w:name w:val="3B179663637C4DA0A7636A9DD2E7B416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8">
    <w:name w:val="AC02368E852E4A2BBC7F6A8B4F85793B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7">
    <w:name w:val="3A68D37961694E18B20F8302AB8CB642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5">
    <w:name w:val="0BA1670BF36D4A19BBFC695ECED68826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2">
    <w:name w:val="3C19EEA6115A4FC2988256F20CE7FBF4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1">
    <w:name w:val="9D2D900F3BE24DF5AA0D4A34A9D140CE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7">
    <w:name w:val="44D965FEAA9F41A8A9AF4E2324B66E4C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6">
    <w:name w:val="9562B15C0AEF47C3A7936383BB40C8B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0">
    <w:name w:val="632662CAF9FB459A8E6D828670E51EB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">
    <w:name w:val="54CFED66C31449E4B8849B9CB04B5DD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">
    <w:name w:val="2EA37C4F2CFF4B008245DDE7437DC7A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">
    <w:name w:val="86C7550BC0844D35954F7C597249C6E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">
    <w:name w:val="D15B9BD9D78C43D5988DACB3664020C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">
    <w:name w:val="F7D568CC803E45A4ADDA8D5105883E0B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">
    <w:name w:val="F9DF8D3486E5422B9BB2E1B6F9ADCA6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">
    <w:name w:val="FDC5CE014AAF45DFA323496E91B9F0C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">
    <w:name w:val="A2C74B6093AD4393A3C3A6DF7F303FF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">
    <w:name w:val="E715D04396684F8B91700512C552F0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4">
    <w:name w:val="3B179663637C4DA0A7636A9DD2E7B416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29">
    <w:name w:val="AC02368E852E4A2BBC7F6A8B4F85793B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8">
    <w:name w:val="3A68D37961694E18B20F8302AB8CB642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6">
    <w:name w:val="0BA1670BF36D4A19BBFC695ECED68826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3">
    <w:name w:val="3C19EEA6115A4FC2988256F20CE7FBF4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2">
    <w:name w:val="9D2D900F3BE24DF5AA0D4A34A9D140CE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8">
    <w:name w:val="44D965FEAA9F41A8A9AF4E2324B66E4C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7">
    <w:name w:val="9562B15C0AEF47C3A7936383BB40C8B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1">
    <w:name w:val="632662CAF9FB459A8E6D828670E51EB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0">
    <w:name w:val="54CFED66C31449E4B8849B9CB04B5DD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">
    <w:name w:val="2EA37C4F2CFF4B008245DDE7437DC7A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">
    <w:name w:val="86C7550BC0844D35954F7C597249C6E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">
    <w:name w:val="D15B9BD9D78C43D5988DACB3664020C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">
    <w:name w:val="F7D568CC803E45A4ADDA8D5105883E0B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">
    <w:name w:val="F9DF8D3486E5422B9BB2E1B6F9ADCA6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">
    <w:name w:val="FDC5CE014AAF45DFA323496E91B9F0C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">
    <w:name w:val="A2C74B6093AD4393A3C3A6DF7F303FF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">
    <w:name w:val="E715D04396684F8B91700512C552F0C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">
    <w:name w:val="9AD61910792E4A199A2CC5DDCD13C42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5">
    <w:name w:val="3B179663637C4DA0A7636A9DD2E7B416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0">
    <w:name w:val="AC02368E852E4A2BBC7F6A8B4F85793B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29">
    <w:name w:val="3A68D37961694E18B20F8302AB8CB642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7">
    <w:name w:val="0BA1670BF36D4A19BBFC695ECED68826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4">
    <w:name w:val="3C19EEA6115A4FC2988256F20CE7FBF4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3">
    <w:name w:val="9D2D900F3BE24DF5AA0D4A34A9D140CE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9">
    <w:name w:val="44D965FEAA9F41A8A9AF4E2324B66E4C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8">
    <w:name w:val="9562B15C0AEF47C3A7936383BB40C8B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2">
    <w:name w:val="632662CAF9FB459A8E6D828670E51EB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1">
    <w:name w:val="54CFED66C31449E4B8849B9CB04B5DD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0">
    <w:name w:val="2EA37C4F2CFF4B008245DDE7437DC7A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">
    <w:name w:val="86C7550BC0844D35954F7C597249C6E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">
    <w:name w:val="D15B9BD9D78C43D5988DACB3664020C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">
    <w:name w:val="F7D568CC803E45A4ADDA8D5105883E0B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">
    <w:name w:val="F9DF8D3486E5422B9BB2E1B6F9ADCA6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">
    <w:name w:val="FDC5CE014AAF45DFA323496E91B9F0C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">
    <w:name w:val="A2C74B6093AD4393A3C3A6DF7F303FF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">
    <w:name w:val="E715D04396684F8B91700512C552F0C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">
    <w:name w:val="9AD61910792E4A199A2CC5DDCD13C42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">
    <w:name w:val="0DDF0627845B4ED5985A5D9409AFC9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6">
    <w:name w:val="3B179663637C4DA0A7636A9DD2E7B416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1">
    <w:name w:val="AC02368E852E4A2BBC7F6A8B4F85793B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0">
    <w:name w:val="3A68D37961694E18B20F8302AB8CB642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8">
    <w:name w:val="0BA1670BF36D4A19BBFC695ECED68826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5">
    <w:name w:val="3C19EEA6115A4FC2988256F20CE7FBF4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4">
    <w:name w:val="9D2D900F3BE24DF5AA0D4A34A9D140CE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0">
    <w:name w:val="44D965FEAA9F41A8A9AF4E2324B66E4C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9">
    <w:name w:val="9562B15C0AEF47C3A7936383BB40C8B3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3">
    <w:name w:val="632662CAF9FB459A8E6D828670E51EB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2">
    <w:name w:val="54CFED66C31449E4B8849B9CB04B5DD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1">
    <w:name w:val="2EA37C4F2CFF4B008245DDE7437DC7A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">
    <w:name w:val="86C7550BC0844D35954F7C597249C6E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0">
    <w:name w:val="D15B9BD9D78C43D5988DACB3664020C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">
    <w:name w:val="F7D568CC803E45A4ADDA8D5105883E0B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">
    <w:name w:val="F9DF8D3486E5422B9BB2E1B6F9ADCA6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">
    <w:name w:val="FDC5CE014AAF45DFA323496E91B9F0CC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">
    <w:name w:val="A2C74B6093AD4393A3C3A6DF7F303FF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">
    <w:name w:val="E715D04396684F8B91700512C552F0C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">
    <w:name w:val="9AD61910792E4A199A2CC5DDCD13C42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">
    <w:name w:val="10A20C4A6156499AA5DDB65AEFF04C5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">
    <w:name w:val="0DDF0627845B4ED5985A5D9409AFC99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7">
    <w:name w:val="3B179663637C4DA0A7636A9DD2E7B416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2">
    <w:name w:val="AC02368E852E4A2BBC7F6A8B4F85793B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1">
    <w:name w:val="3A68D37961694E18B20F8302AB8CB642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29">
    <w:name w:val="0BA1670BF36D4A19BBFC695ECED68826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6">
    <w:name w:val="3C19EEA6115A4FC2988256F20CE7FBF4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5">
    <w:name w:val="9D2D900F3BE24DF5AA0D4A34A9D140CE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1">
    <w:name w:val="44D965FEAA9F41A8A9AF4E2324B66E4C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0">
    <w:name w:val="9562B15C0AEF47C3A7936383BB40C8B3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4">
    <w:name w:val="632662CAF9FB459A8E6D828670E51EB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3">
    <w:name w:val="54CFED66C31449E4B8849B9CB04B5DD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2">
    <w:name w:val="2EA37C4F2CFF4B008245DDE7437DC7A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">
    <w:name w:val="86C7550BC0844D35954F7C597249C6E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1">
    <w:name w:val="D15B9BD9D78C43D5988DACB3664020C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">
    <w:name w:val="F7D568CC803E45A4ADDA8D5105883E0B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0">
    <w:name w:val="F9DF8D3486E5422B9BB2E1B6F9ADCA68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">
    <w:name w:val="FDC5CE014AAF45DFA323496E91B9F0C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">
    <w:name w:val="A2C74B6093AD4393A3C3A6DF7F303FF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">
    <w:name w:val="E715D04396684F8B91700512C552F0C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">
    <w:name w:val="9AD61910792E4A199A2CC5DDCD13C42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">
    <w:name w:val="10A20C4A6156499AA5DDB65AEFF04C5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">
    <w:name w:val="0DDF0627845B4ED5985A5D9409AFC99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">
    <w:name w:val="86533EDBAA394D15B891B3CA4AD04D7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8">
    <w:name w:val="3B179663637C4DA0A7636A9DD2E7B416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3">
    <w:name w:val="AC02368E852E4A2BBC7F6A8B4F85793B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2">
    <w:name w:val="3A68D37961694E18B20F8302AB8CB642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0">
    <w:name w:val="0BA1670BF36D4A19BBFC695ECED68826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7">
    <w:name w:val="3C19EEA6115A4FC2988256F20CE7FBF4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6">
    <w:name w:val="9D2D900F3BE24DF5AA0D4A34A9D140CE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2">
    <w:name w:val="44D965FEAA9F41A8A9AF4E2324B66E4C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1">
    <w:name w:val="9562B15C0AEF47C3A7936383BB40C8B3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5">
    <w:name w:val="632662CAF9FB459A8E6D828670E51EB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4">
    <w:name w:val="54CFED66C31449E4B8849B9CB04B5DD7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3">
    <w:name w:val="2EA37C4F2CFF4B008245DDE7437DC7A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">
    <w:name w:val="86C7550BC0844D35954F7C597249C6E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2">
    <w:name w:val="D15B9BD9D78C43D5988DACB3664020C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">
    <w:name w:val="F7D568CC803E45A4ADDA8D5105883E0B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1">
    <w:name w:val="F9DF8D3486E5422B9BB2E1B6F9ADCA68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">
    <w:name w:val="FDC5CE014AAF45DFA323496E91B9F0CC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9">
    <w:name w:val="A2C74B6093AD4393A3C3A6DF7F303FF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">
    <w:name w:val="E715D04396684F8B91700512C552F0C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">
    <w:name w:val="9AD61910792E4A199A2CC5DDCD13C42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">
    <w:name w:val="10A20C4A6156499AA5DDB65AEFF04C5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">
    <w:name w:val="0DDF0627845B4ED5985A5D9409AFC99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">
    <w:name w:val="86533EDBAA394D15B891B3CA4AD04D7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">
    <w:name w:val="FC05F05F7F0F46E3B6E5CA149750A4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9">
    <w:name w:val="3B179663637C4DA0A7636A9DD2E7B416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4">
    <w:name w:val="AC02368E852E4A2BBC7F6A8B4F85793B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3">
    <w:name w:val="3A68D37961694E18B20F8302AB8CB642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1">
    <w:name w:val="0BA1670BF36D4A19BBFC695ECED68826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8">
    <w:name w:val="3C19EEA6115A4FC2988256F20CE7FBF4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7">
    <w:name w:val="9D2D900F3BE24DF5AA0D4A34A9D140CE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3">
    <w:name w:val="44D965FEAA9F41A8A9AF4E2324B66E4C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2">
    <w:name w:val="9562B15C0AEF47C3A7936383BB40C8B3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6">
    <w:name w:val="632662CAF9FB459A8E6D828670E51EB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5">
    <w:name w:val="54CFED66C31449E4B8849B9CB04B5DD7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4">
    <w:name w:val="2EA37C4F2CFF4B008245DDE7437DC7A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9">
    <w:name w:val="86C7550BC0844D35954F7C597249C6E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3">
    <w:name w:val="D15B9BD9D78C43D5988DACB3664020C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">
    <w:name w:val="F7D568CC803E45A4ADDA8D5105883E0B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2">
    <w:name w:val="F9DF8D3486E5422B9BB2E1B6F9ADCA68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">
    <w:name w:val="FDC5CE014AAF45DFA323496E91B9F0CC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0">
    <w:name w:val="A2C74B6093AD4393A3C3A6DF7F303FF9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">
    <w:name w:val="E715D04396684F8B91700512C552F0C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">
    <w:name w:val="9AD61910792E4A199A2CC5DDCD13C42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">
    <w:name w:val="10A20C4A6156499AA5DDB65AEFF04C5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">
    <w:name w:val="0DDF0627845B4ED5985A5D9409AFC99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">
    <w:name w:val="86533EDBAA394D15B891B3CA4AD04D7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">
    <w:name w:val="FC05F05F7F0F46E3B6E5CA149750A4C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">
    <w:name w:val="07EA880ED7ED40C589FD313B5799B02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0">
    <w:name w:val="3B179663637C4DA0A7636A9DD2E7B416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5">
    <w:name w:val="AC02368E852E4A2BBC7F6A8B4F85793B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4">
    <w:name w:val="3A68D37961694E18B20F8302AB8CB642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2">
    <w:name w:val="0BA1670BF36D4A19BBFC695ECED68826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9">
    <w:name w:val="3C19EEA6115A4FC2988256F20CE7FBF4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8">
    <w:name w:val="9D2D900F3BE24DF5AA0D4A34A9D140CE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4">
    <w:name w:val="44D965FEAA9F41A8A9AF4E2324B66E4C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3">
    <w:name w:val="9562B15C0AEF47C3A7936383BB40C8B3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7">
    <w:name w:val="632662CAF9FB459A8E6D828670E51EB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6">
    <w:name w:val="54CFED66C31449E4B8849B9CB04B5DD7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5">
    <w:name w:val="2EA37C4F2CFF4B008245DDE7437DC7A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0">
    <w:name w:val="86C7550BC0844D35954F7C597249C6E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4">
    <w:name w:val="D15B9BD9D78C43D5988DACB3664020C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9">
    <w:name w:val="F7D568CC803E45A4ADDA8D5105883E0B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3">
    <w:name w:val="F9DF8D3486E5422B9BB2E1B6F9ADCA68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">
    <w:name w:val="FDC5CE014AAF45DFA323496E91B9F0CC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1">
    <w:name w:val="A2C74B6093AD4393A3C3A6DF7F303FF9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">
    <w:name w:val="E715D04396684F8B91700512C552F0C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">
    <w:name w:val="9AD61910792E4A199A2CC5DDCD13C42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">
    <w:name w:val="10A20C4A6156499AA5DDB65AEFF04C5C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">
    <w:name w:val="0DDF0627845B4ED5985A5D9409AFC99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">
    <w:name w:val="86533EDBAA394D15B891B3CA4AD04D7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">
    <w:name w:val="FC05F05F7F0F46E3B6E5CA149750A4C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">
    <w:name w:val="07EA880ED7ED40C589FD313B5799B02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1">
    <w:name w:val="3B179663637C4DA0A7636A9DD2E7B416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6">
    <w:name w:val="AC02368E852E4A2BBC7F6A8B4F85793B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5">
    <w:name w:val="3A68D37961694E18B20F8302AB8CB642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3">
    <w:name w:val="0BA1670BF36D4A19BBFC695ECED68826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0">
    <w:name w:val="3C19EEA6115A4FC2988256F20CE7FBF4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29">
    <w:name w:val="9D2D900F3BE24DF5AA0D4A34A9D140CE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5">
    <w:name w:val="44D965FEAA9F41A8A9AF4E2324B66E4C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4">
    <w:name w:val="9562B15C0AEF47C3A7936383BB40C8B3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8">
    <w:name w:val="632662CAF9FB459A8E6D828670E51EB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7">
    <w:name w:val="54CFED66C31449E4B8849B9CB04B5DD7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6">
    <w:name w:val="2EA37C4F2CFF4B008245DDE7437DC7A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1">
    <w:name w:val="86C7550BC0844D35954F7C597249C6E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5">
    <w:name w:val="D15B9BD9D78C43D5988DACB3664020C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0">
    <w:name w:val="F7D568CC803E45A4ADDA8D5105883E0B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4">
    <w:name w:val="F9DF8D3486E5422B9BB2E1B6F9ADCA68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9">
    <w:name w:val="FDC5CE014AAF45DFA323496E91B9F0CC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2">
    <w:name w:val="A2C74B6093AD4393A3C3A6DF7F303FF9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">
    <w:name w:val="E715D04396684F8B91700512C552F0C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">
    <w:name w:val="9AD61910792E4A199A2CC5DDCD13C42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">
    <w:name w:val="10A20C4A6156499AA5DDB65AEFF04C5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">
    <w:name w:val="0DDF0627845B4ED5985A5D9409AFC99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">
    <w:name w:val="86533EDBAA394D15B891B3CA4AD04D7E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">
    <w:name w:val="FC05F05F7F0F46E3B6E5CA149750A4C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">
    <w:name w:val="07EA880ED7ED40C589FD313B5799B02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2">
    <w:name w:val="3B179663637C4DA0A7636A9DD2E7B416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7">
    <w:name w:val="AC02368E852E4A2BBC7F6A8B4F85793B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6">
    <w:name w:val="3A68D37961694E18B20F8302AB8CB642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4">
    <w:name w:val="0BA1670BF36D4A19BBFC695ECED68826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1">
    <w:name w:val="3C19EEA6115A4FC2988256F20CE7FBF4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0">
    <w:name w:val="9D2D900F3BE24DF5AA0D4A34A9D140CE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6">
    <w:name w:val="44D965FEAA9F41A8A9AF4E2324B66E4C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5">
    <w:name w:val="9562B15C0AEF47C3A7936383BB40C8B3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19">
    <w:name w:val="632662CAF9FB459A8E6D828670E51EB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8">
    <w:name w:val="54CFED66C31449E4B8849B9CB04B5DD7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7">
    <w:name w:val="2EA37C4F2CFF4B008245DDE7437DC7A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2">
    <w:name w:val="86C7550BC0844D35954F7C597249C6E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6">
    <w:name w:val="D15B9BD9D78C43D5988DACB3664020C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1">
    <w:name w:val="F7D568CC803E45A4ADDA8D5105883E0B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5">
    <w:name w:val="F9DF8D3486E5422B9BB2E1B6F9ADCA68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0">
    <w:name w:val="FDC5CE014AAF45DFA323496E91B9F0CC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3">
    <w:name w:val="A2C74B6093AD4393A3C3A6DF7F303FF9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9">
    <w:name w:val="E715D04396684F8B91700512C552F0C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">
    <w:name w:val="9AD61910792E4A199A2CC5DDCD13C42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">
    <w:name w:val="10A20C4A6156499AA5DDB65AEFF04C5C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">
    <w:name w:val="0DDF0627845B4ED5985A5D9409AFC99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">
    <w:name w:val="86533EDBAA394D15B891B3CA4AD04D7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">
    <w:name w:val="FC05F05F7F0F46E3B6E5CA149750A4C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">
    <w:name w:val="07EA880ED7ED40C589FD313B5799B02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3">
    <w:name w:val="3B179663637C4DA0A7636A9DD2E7B416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8">
    <w:name w:val="AC02368E852E4A2BBC7F6A8B4F85793B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7">
    <w:name w:val="3A68D37961694E18B20F8302AB8CB642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5">
    <w:name w:val="0BA1670BF36D4A19BBFC695ECED68826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2">
    <w:name w:val="3C19EEA6115A4FC2988256F20CE7FBF4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1">
    <w:name w:val="9D2D900F3BE24DF5AA0D4A34A9D140CE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7">
    <w:name w:val="44D965FEAA9F41A8A9AF4E2324B66E4C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6">
    <w:name w:val="9562B15C0AEF47C3A7936383BB40C8B3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0">
    <w:name w:val="632662CAF9FB459A8E6D828670E51EB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19">
    <w:name w:val="54CFED66C31449E4B8849B9CB04B5DD7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8">
    <w:name w:val="2EA37C4F2CFF4B008245DDE7437DC7A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3">
    <w:name w:val="86C7550BC0844D35954F7C597249C6E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7">
    <w:name w:val="D15B9BD9D78C43D5988DACB3664020C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2">
    <w:name w:val="F7D568CC803E45A4ADDA8D5105883E0B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6">
    <w:name w:val="F9DF8D3486E5422B9BB2E1B6F9ADCA68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1">
    <w:name w:val="FDC5CE014AAF45DFA323496E91B9F0CC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4">
    <w:name w:val="A2C74B6093AD4393A3C3A6DF7F303FF9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0">
    <w:name w:val="E715D04396684F8B91700512C552F0C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9">
    <w:name w:val="9AD61910792E4A199A2CC5DDCD13C42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">
    <w:name w:val="10A20C4A6156499AA5DDB65AEFF04C5C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">
    <w:name w:val="0DDF0627845B4ED5985A5D9409AFC99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">
    <w:name w:val="86533EDBAA394D15B891B3CA4AD04D7E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">
    <w:name w:val="FC05F05F7F0F46E3B6E5CA149750A4C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">
    <w:name w:val="07EA880ED7ED40C589FD313B5799B02E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">
    <w:name w:val="607104A5E13E478695F0C43011BC56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4">
    <w:name w:val="3B179663637C4DA0A7636A9DD2E7B416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39">
    <w:name w:val="AC02368E852E4A2BBC7F6A8B4F85793B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8">
    <w:name w:val="3A68D37961694E18B20F8302AB8CB642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6">
    <w:name w:val="0BA1670BF36D4A19BBFC695ECED68826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3">
    <w:name w:val="3C19EEA6115A4FC2988256F20CE7FBF4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2">
    <w:name w:val="9D2D900F3BE24DF5AA0D4A34A9D140CE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8">
    <w:name w:val="44D965FEAA9F41A8A9AF4E2324B66E4C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7">
    <w:name w:val="9562B15C0AEF47C3A7936383BB40C8B3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1">
    <w:name w:val="632662CAF9FB459A8E6D828670E51EB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0">
    <w:name w:val="54CFED66C31449E4B8849B9CB04B5DD7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19">
    <w:name w:val="2EA37C4F2CFF4B008245DDE7437DC7A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4">
    <w:name w:val="86C7550BC0844D35954F7C597249C6E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8">
    <w:name w:val="D15B9BD9D78C43D5988DACB3664020C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3">
    <w:name w:val="F7D568CC803E45A4ADDA8D5105883E0B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7">
    <w:name w:val="F9DF8D3486E5422B9BB2E1B6F9ADCA68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2">
    <w:name w:val="FDC5CE014AAF45DFA323496E91B9F0CC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5">
    <w:name w:val="A2C74B6093AD4393A3C3A6DF7F303FF9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1">
    <w:name w:val="E715D04396684F8B91700512C552F0C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0">
    <w:name w:val="9AD61910792E4A199A2CC5DDCD13C42F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">
    <w:name w:val="10A20C4A6156499AA5DDB65AEFF04C5C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9">
    <w:name w:val="0DDF0627845B4ED5985A5D9409AFC99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">
    <w:name w:val="86533EDBAA394D15B891B3CA4AD04D7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">
    <w:name w:val="FC05F05F7F0F46E3B6E5CA149750A4C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">
    <w:name w:val="07EA880ED7ED40C589FD313B5799B02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">
    <w:name w:val="607104A5E13E478695F0C43011BC567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">
    <w:name w:val="534823B4E21E481ABC943124A1FB28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5">
    <w:name w:val="3B179663637C4DA0A7636A9DD2E7B416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0">
    <w:name w:val="AC02368E852E4A2BBC7F6A8B4F85793B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39">
    <w:name w:val="3A68D37961694E18B20F8302AB8CB642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7">
    <w:name w:val="0BA1670BF36D4A19BBFC695ECED68826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4">
    <w:name w:val="3C19EEA6115A4FC2988256F20CE7FBF4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3">
    <w:name w:val="9D2D900F3BE24DF5AA0D4A34A9D140CE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29">
    <w:name w:val="44D965FEAA9F41A8A9AF4E2324B66E4C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8">
    <w:name w:val="9562B15C0AEF47C3A7936383BB40C8B3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2">
    <w:name w:val="632662CAF9FB459A8E6D828670E51EB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1">
    <w:name w:val="54CFED66C31449E4B8849B9CB04B5DD7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0">
    <w:name w:val="2EA37C4F2CFF4B008245DDE7437DC7A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5">
    <w:name w:val="86C7550BC0844D35954F7C597249C6E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19">
    <w:name w:val="D15B9BD9D78C43D5988DACB3664020C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4">
    <w:name w:val="F7D568CC803E45A4ADDA8D5105883E0B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8">
    <w:name w:val="F9DF8D3486E5422B9BB2E1B6F9ADCA68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3">
    <w:name w:val="FDC5CE014AAF45DFA323496E91B9F0CC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6">
    <w:name w:val="A2C74B6093AD4393A3C3A6DF7F303FF9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2">
    <w:name w:val="E715D04396684F8B91700512C552F0C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1">
    <w:name w:val="9AD61910792E4A199A2CC5DDCD13C42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9">
    <w:name w:val="10A20C4A6156499AA5DDB65AEFF04C5C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0">
    <w:name w:val="0DDF0627845B4ED5985A5D9409AFC99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">
    <w:name w:val="86533EDBAA394D15B891B3CA4AD04D7E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">
    <w:name w:val="FC05F05F7F0F46E3B6E5CA149750A4C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">
    <w:name w:val="07EA880ED7ED40C589FD313B5799B02E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">
    <w:name w:val="607104A5E13E478695F0C43011BC567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">
    <w:name w:val="534823B4E21E481ABC943124A1FB28E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">
    <w:name w:val="4C653BAB858D41A78CBC957ABA8A1E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6">
    <w:name w:val="3B179663637C4DA0A7636A9DD2E7B416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1">
    <w:name w:val="AC02368E852E4A2BBC7F6A8B4F85793B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0">
    <w:name w:val="3A68D37961694E18B20F8302AB8CB642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8">
    <w:name w:val="0BA1670BF36D4A19BBFC695ECED68826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5">
    <w:name w:val="3C19EEA6115A4FC2988256F20CE7FBF4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4">
    <w:name w:val="9D2D900F3BE24DF5AA0D4A34A9D140CE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0">
    <w:name w:val="44D965FEAA9F41A8A9AF4E2324B66E4C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29">
    <w:name w:val="9562B15C0AEF47C3A7936383BB40C8B3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3">
    <w:name w:val="632662CAF9FB459A8E6D828670E51EB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2">
    <w:name w:val="54CFED66C31449E4B8849B9CB04B5DD7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1">
    <w:name w:val="2EA37C4F2CFF4B008245DDE7437DC7A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6">
    <w:name w:val="86C7550BC0844D35954F7C597249C6E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0">
    <w:name w:val="D15B9BD9D78C43D5988DACB3664020C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5">
    <w:name w:val="F7D568CC803E45A4ADDA8D5105883E0B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19">
    <w:name w:val="F9DF8D3486E5422B9BB2E1B6F9ADCA68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4">
    <w:name w:val="FDC5CE014AAF45DFA323496E91B9F0CC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7">
    <w:name w:val="A2C74B6093AD4393A3C3A6DF7F303FF9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3">
    <w:name w:val="E715D04396684F8B91700512C552F0C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2">
    <w:name w:val="9AD61910792E4A199A2CC5DDCD13C42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0">
    <w:name w:val="10A20C4A6156499AA5DDB65AEFF04C5C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1">
    <w:name w:val="0DDF0627845B4ED5985A5D9409AFC99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9">
    <w:name w:val="86533EDBAA394D15B891B3CA4AD04D7E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">
    <w:name w:val="FC05F05F7F0F46E3B6E5CA149750A4C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">
    <w:name w:val="07EA880ED7ED40C589FD313B5799B02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">
    <w:name w:val="607104A5E13E478695F0C43011BC567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">
    <w:name w:val="534823B4E21E481ABC943124A1FB28E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">
    <w:name w:val="4C653BAB858D41A78CBC957ABA8A1EA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">
    <w:name w:val="6B3BB59009E8430FB77CA62D35C11BC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7">
    <w:name w:val="3B179663637C4DA0A7636A9DD2E7B416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2">
    <w:name w:val="AC02368E852E4A2BBC7F6A8B4F85793B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1">
    <w:name w:val="3A68D37961694E18B20F8302AB8CB642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39">
    <w:name w:val="0BA1670BF36D4A19BBFC695ECED68826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6">
    <w:name w:val="3C19EEA6115A4FC2988256F20CE7FBF4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5">
    <w:name w:val="9D2D900F3BE24DF5AA0D4A34A9D140CE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1">
    <w:name w:val="44D965FEAA9F41A8A9AF4E2324B66E4C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0">
    <w:name w:val="9562B15C0AEF47C3A7936383BB40C8B3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4">
    <w:name w:val="632662CAF9FB459A8E6D828670E51EB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3">
    <w:name w:val="54CFED66C31449E4B8849B9CB04B5DD7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2">
    <w:name w:val="2EA37C4F2CFF4B008245DDE7437DC7A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7">
    <w:name w:val="86C7550BC0844D35954F7C597249C6E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1">
    <w:name w:val="D15B9BD9D78C43D5988DACB3664020C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6">
    <w:name w:val="F7D568CC803E45A4ADDA8D5105883E0B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0">
    <w:name w:val="F9DF8D3486E5422B9BB2E1B6F9ADCA68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5">
    <w:name w:val="FDC5CE014AAF45DFA323496E91B9F0CC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8">
    <w:name w:val="A2C74B6093AD4393A3C3A6DF7F303FF9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4">
    <w:name w:val="E715D04396684F8B91700512C552F0C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3">
    <w:name w:val="9AD61910792E4A199A2CC5DDCD13C42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1">
    <w:name w:val="10A20C4A6156499AA5DDB65AEFF04C5C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2">
    <w:name w:val="0DDF0627845B4ED5985A5D9409AFC99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0">
    <w:name w:val="86533EDBAA394D15B891B3CA4AD04D7E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9">
    <w:name w:val="FC05F05F7F0F46E3B6E5CA149750A4C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8">
    <w:name w:val="07EA880ED7ED40C589FD313B5799B02E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">
    <w:name w:val="607104A5E13E478695F0C43011BC567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">
    <w:name w:val="534823B4E21E481ABC943124A1FB28E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">
    <w:name w:val="4C653BAB858D41A78CBC957ABA8A1EA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">
    <w:name w:val="6B3BB59009E8430FB77CA62D35C11BC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8">
    <w:name w:val="3B179663637C4DA0A7636A9DD2E7B416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3">
    <w:name w:val="AC02368E852E4A2BBC7F6A8B4F85793B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2">
    <w:name w:val="3A68D37961694E18B20F8302AB8CB642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0">
    <w:name w:val="0BA1670BF36D4A19BBFC695ECED68826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7">
    <w:name w:val="3C19EEA6115A4FC2988256F20CE7FBF4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6">
    <w:name w:val="9D2D900F3BE24DF5AA0D4A34A9D140CE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2">
    <w:name w:val="44D965FEAA9F41A8A9AF4E2324B66E4C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1">
    <w:name w:val="9562B15C0AEF47C3A7936383BB40C8B3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5">
    <w:name w:val="632662CAF9FB459A8E6D828670E51EB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4">
    <w:name w:val="54CFED66C31449E4B8849B9CB04B5DD7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3">
    <w:name w:val="2EA37C4F2CFF4B008245DDE7437DC7A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8">
    <w:name w:val="86C7550BC0844D35954F7C597249C6E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2">
    <w:name w:val="D15B9BD9D78C43D5988DACB3664020C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7">
    <w:name w:val="F7D568CC803E45A4ADDA8D5105883E0B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1">
    <w:name w:val="F9DF8D3486E5422B9BB2E1B6F9ADCA68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6">
    <w:name w:val="FDC5CE014AAF45DFA323496E91B9F0CC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19">
    <w:name w:val="A2C74B6093AD4393A3C3A6DF7F303FF9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5">
    <w:name w:val="E715D04396684F8B91700512C552F0C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4">
    <w:name w:val="9AD61910792E4A199A2CC5DDCD13C42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2">
    <w:name w:val="10A20C4A6156499AA5DDB65AEFF04C5C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3">
    <w:name w:val="0DDF0627845B4ED5985A5D9409AFC99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1">
    <w:name w:val="86533EDBAA394D15B891B3CA4AD04D7E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0">
    <w:name w:val="FC05F05F7F0F46E3B6E5CA149750A4C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9">
    <w:name w:val="07EA880ED7ED40C589FD313B5799B02E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">
    <w:name w:val="607104A5E13E478695F0C43011BC567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">
    <w:name w:val="534823B4E21E481ABC943124A1FB28E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">
    <w:name w:val="4C653BAB858D41A78CBC957ABA8A1EA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">
    <w:name w:val="6B3BB59009E8430FB77CA62D35C11BC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29">
    <w:name w:val="3B179663637C4DA0A7636A9DD2E7B416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4">
    <w:name w:val="AC02368E852E4A2BBC7F6A8B4F85793B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3">
    <w:name w:val="3A68D37961694E18B20F8302AB8CB642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1">
    <w:name w:val="0BA1670BF36D4A19BBFC695ECED68826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8">
    <w:name w:val="3C19EEA6115A4FC2988256F20CE7FBF4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7">
    <w:name w:val="9D2D900F3BE24DF5AA0D4A34A9D140CE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3">
    <w:name w:val="44D965FEAA9F41A8A9AF4E2324B66E4C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2">
    <w:name w:val="9562B15C0AEF47C3A7936383BB40C8B3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6">
    <w:name w:val="632662CAF9FB459A8E6D828670E51EB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5">
    <w:name w:val="54CFED66C31449E4B8849B9CB04B5DD7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4">
    <w:name w:val="2EA37C4F2CFF4B008245DDE7437DC7A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19">
    <w:name w:val="86C7550BC0844D35954F7C597249C6E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3">
    <w:name w:val="D15B9BD9D78C43D5988DACB3664020C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8">
    <w:name w:val="F7D568CC803E45A4ADDA8D5105883E0B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2">
    <w:name w:val="F9DF8D3486E5422B9BB2E1B6F9ADCA68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7">
    <w:name w:val="FDC5CE014AAF45DFA323496E91B9F0CC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0">
    <w:name w:val="A2C74B6093AD4393A3C3A6DF7F303FF9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6">
    <w:name w:val="E715D04396684F8B91700512C552F0C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5">
    <w:name w:val="9AD61910792E4A199A2CC5DDCD13C42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3">
    <w:name w:val="10A20C4A6156499AA5DDB65AEFF04C5C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4">
    <w:name w:val="0DDF0627845B4ED5985A5D9409AFC99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2">
    <w:name w:val="86533EDBAA394D15B891B3CA4AD04D7E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1">
    <w:name w:val="FC05F05F7F0F46E3B6E5CA149750A4C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0">
    <w:name w:val="07EA880ED7ED40C589FD313B5799B02E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">
    <w:name w:val="607104A5E13E478695F0C43011BC567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">
    <w:name w:val="534823B4E21E481ABC943124A1FB28E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">
    <w:name w:val="4C653BAB858D41A78CBC957ABA8A1EA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">
    <w:name w:val="6B3BB59009E8430FB77CA62D35C11BC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0">
    <w:name w:val="3B179663637C4DA0A7636A9DD2E7B416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5">
    <w:name w:val="AC02368E852E4A2BBC7F6A8B4F85793B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4">
    <w:name w:val="3A68D37961694E18B20F8302AB8CB642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2">
    <w:name w:val="0BA1670BF36D4A19BBFC695ECED68826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29">
    <w:name w:val="3C19EEA6115A4FC2988256F20CE7FBF4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8">
    <w:name w:val="9D2D900F3BE24DF5AA0D4A34A9D140CE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4">
    <w:name w:val="44D965FEAA9F41A8A9AF4E2324B66E4C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3">
    <w:name w:val="9562B15C0AEF47C3A7936383BB40C8B3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7">
    <w:name w:val="632662CAF9FB459A8E6D828670E51EB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6">
    <w:name w:val="54CFED66C31449E4B8849B9CB04B5DD7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5">
    <w:name w:val="2EA37C4F2CFF4B008245DDE7437DC7A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0">
    <w:name w:val="86C7550BC0844D35954F7C597249C6E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4">
    <w:name w:val="D15B9BD9D78C43D5988DACB3664020C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19">
    <w:name w:val="F7D568CC803E45A4ADDA8D5105883E0B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3">
    <w:name w:val="F9DF8D3486E5422B9BB2E1B6F9ADCA68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8">
    <w:name w:val="FDC5CE014AAF45DFA323496E91B9F0CC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1">
    <w:name w:val="A2C74B6093AD4393A3C3A6DF7F303FF9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7">
    <w:name w:val="E715D04396684F8B91700512C552F0C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6">
    <w:name w:val="9AD61910792E4A199A2CC5DDCD13C42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4">
    <w:name w:val="10A20C4A6156499AA5DDB65AEFF04C5C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5">
    <w:name w:val="0DDF0627845B4ED5985A5D9409AFC99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3">
    <w:name w:val="86533EDBAA394D15B891B3CA4AD04D7E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2">
    <w:name w:val="FC05F05F7F0F46E3B6E5CA149750A4C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1">
    <w:name w:val="07EA880ED7ED40C589FD313B5799B02E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">
    <w:name w:val="607104A5E13E478695F0C43011BC567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">
    <w:name w:val="534823B4E21E481ABC943124A1FB28E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">
    <w:name w:val="4C653BAB858D41A78CBC957ABA8A1EA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">
    <w:name w:val="6B3BB59009E8430FB77CA62D35C11BC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1">
    <w:name w:val="3B179663637C4DA0A7636A9DD2E7B416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6">
    <w:name w:val="AC02368E852E4A2BBC7F6A8B4F85793B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5">
    <w:name w:val="3A68D37961694E18B20F8302AB8CB642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3">
    <w:name w:val="0BA1670BF36D4A19BBFC695ECED68826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0">
    <w:name w:val="3C19EEA6115A4FC2988256F20CE7FBF4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39">
    <w:name w:val="9D2D900F3BE24DF5AA0D4A34A9D140CE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5">
    <w:name w:val="44D965FEAA9F41A8A9AF4E2324B66E4C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4">
    <w:name w:val="9562B15C0AEF47C3A7936383BB40C8B3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8">
    <w:name w:val="632662CAF9FB459A8E6D828670E51EB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7">
    <w:name w:val="54CFED66C31449E4B8849B9CB04B5DD7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6">
    <w:name w:val="2EA37C4F2CFF4B008245DDE7437DC7A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1">
    <w:name w:val="86C7550BC0844D35954F7C597249C6E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5">
    <w:name w:val="D15B9BD9D78C43D5988DACB3664020C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0">
    <w:name w:val="F7D568CC803E45A4ADDA8D5105883E0B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4">
    <w:name w:val="F9DF8D3486E5422B9BB2E1B6F9ADCA68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19">
    <w:name w:val="FDC5CE014AAF45DFA323496E91B9F0CC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2">
    <w:name w:val="A2C74B6093AD4393A3C3A6DF7F303FF9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8">
    <w:name w:val="E715D04396684F8B91700512C552F0C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7">
    <w:name w:val="9AD61910792E4A199A2CC5DDCD13C42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5">
    <w:name w:val="10A20C4A6156499AA5DDB65AEFF04C5C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6">
    <w:name w:val="0DDF0627845B4ED5985A5D9409AFC99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4">
    <w:name w:val="86533EDBAA394D15B891B3CA4AD04D7E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3">
    <w:name w:val="FC05F05F7F0F46E3B6E5CA149750A4C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2">
    <w:name w:val="07EA880ED7ED40C589FD313B5799B02E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8">
    <w:name w:val="607104A5E13E478695F0C43011BC567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">
    <w:name w:val="534823B4E21E481ABC943124A1FB28E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">
    <w:name w:val="4C653BAB858D41A78CBC957ABA8A1EA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">
    <w:name w:val="6B3BB59009E8430FB77CA62D35C11BC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">
    <w:name w:val="6DC69A12643743D2B75143841003D39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2">
    <w:name w:val="3B179663637C4DA0A7636A9DD2E7B416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7">
    <w:name w:val="AC02368E852E4A2BBC7F6A8B4F85793B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6">
    <w:name w:val="3A68D37961694E18B20F8302AB8CB642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4">
    <w:name w:val="0BA1670BF36D4A19BBFC695ECED68826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1">
    <w:name w:val="3C19EEA6115A4FC2988256F20CE7FBF4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0">
    <w:name w:val="9D2D900F3BE24DF5AA0D4A34A9D140CE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6">
    <w:name w:val="44D965FEAA9F41A8A9AF4E2324B66E4C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5">
    <w:name w:val="9562B15C0AEF47C3A7936383BB40C8B3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29">
    <w:name w:val="632662CAF9FB459A8E6D828670E51EB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8">
    <w:name w:val="54CFED66C31449E4B8849B9CB04B5DD7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7">
    <w:name w:val="2EA37C4F2CFF4B008245DDE7437DC7A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2">
    <w:name w:val="86C7550BC0844D35954F7C597249C6E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6">
    <w:name w:val="D15B9BD9D78C43D5988DACB3664020C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1">
    <w:name w:val="F7D568CC803E45A4ADDA8D5105883E0B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5">
    <w:name w:val="F9DF8D3486E5422B9BB2E1B6F9ADCA68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0">
    <w:name w:val="FDC5CE014AAF45DFA323496E91B9F0CC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3">
    <w:name w:val="A2C74B6093AD4393A3C3A6DF7F303FF9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19">
    <w:name w:val="E715D04396684F8B91700512C552F0C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8">
    <w:name w:val="9AD61910792E4A199A2CC5DDCD13C42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6">
    <w:name w:val="10A20C4A6156499AA5DDB65AEFF04C5C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7">
    <w:name w:val="0DDF0627845B4ED5985A5D9409AFC99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5">
    <w:name w:val="86533EDBAA394D15B891B3CA4AD04D7E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4">
    <w:name w:val="FC05F05F7F0F46E3B6E5CA149750A4C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3">
    <w:name w:val="07EA880ED7ED40C589FD313B5799B02E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9">
    <w:name w:val="607104A5E13E478695F0C43011BC567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8">
    <w:name w:val="534823B4E21E481ABC943124A1FB28E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">
    <w:name w:val="4C653BAB858D41A78CBC957ABA8A1EA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">
    <w:name w:val="6B3BB59009E8430FB77CA62D35C11BC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">
    <w:name w:val="6DC69A12643743D2B75143841003D39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3">
    <w:name w:val="3B179663637C4DA0A7636A9DD2E7B416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8">
    <w:name w:val="AC02368E852E4A2BBC7F6A8B4F85793B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7">
    <w:name w:val="3A68D37961694E18B20F8302AB8CB642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5">
    <w:name w:val="0BA1670BF36D4A19BBFC695ECED68826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2">
    <w:name w:val="3C19EEA6115A4FC2988256F20CE7FBF4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1">
    <w:name w:val="9D2D900F3BE24DF5AA0D4A34A9D140CE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7">
    <w:name w:val="44D965FEAA9F41A8A9AF4E2324B66E4C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6">
    <w:name w:val="9562B15C0AEF47C3A7936383BB40C8B3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0">
    <w:name w:val="632662CAF9FB459A8E6D828670E51EB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29">
    <w:name w:val="54CFED66C31449E4B8849B9CB04B5DD7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8">
    <w:name w:val="2EA37C4F2CFF4B008245DDE7437DC7A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3">
    <w:name w:val="86C7550BC0844D35954F7C597249C6E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7">
    <w:name w:val="D15B9BD9D78C43D5988DACB3664020C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2">
    <w:name w:val="F7D568CC803E45A4ADDA8D5105883E0B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6">
    <w:name w:val="F9DF8D3486E5422B9BB2E1B6F9ADCA68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1">
    <w:name w:val="FDC5CE014AAF45DFA323496E91B9F0CC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4">
    <w:name w:val="A2C74B6093AD4393A3C3A6DF7F303FF9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0">
    <w:name w:val="E715D04396684F8B91700512C552F0C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19">
    <w:name w:val="9AD61910792E4A199A2CC5DDCD13C42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7">
    <w:name w:val="10A20C4A6156499AA5DDB65AEFF04C5C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8">
    <w:name w:val="0DDF0627845B4ED5985A5D9409AFC99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6">
    <w:name w:val="86533EDBAA394D15B891B3CA4AD04D7E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5">
    <w:name w:val="FC05F05F7F0F46E3B6E5CA149750A4C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4">
    <w:name w:val="07EA880ED7ED40C589FD313B5799B02E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0">
    <w:name w:val="607104A5E13E478695F0C43011BC5678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9">
    <w:name w:val="534823B4E21E481ABC943124A1FB28E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8">
    <w:name w:val="4C653BAB858D41A78CBC957ABA8A1EA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">
    <w:name w:val="6B3BB59009E8430FB77CA62D35C11BC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">
    <w:name w:val="6DC69A12643743D2B75143841003D39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4">
    <w:name w:val="3B179663637C4DA0A7636A9DD2E7B416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49">
    <w:name w:val="AC02368E852E4A2BBC7F6A8B4F85793B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8">
    <w:name w:val="3A68D37961694E18B20F8302AB8CB642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6">
    <w:name w:val="0BA1670BF36D4A19BBFC695ECED68826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3">
    <w:name w:val="3C19EEA6115A4FC2988256F20CE7FBF4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2">
    <w:name w:val="9D2D900F3BE24DF5AA0D4A34A9D140CE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8">
    <w:name w:val="44D965FEAA9F41A8A9AF4E2324B66E4C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7">
    <w:name w:val="9562B15C0AEF47C3A7936383BB40C8B3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1">
    <w:name w:val="632662CAF9FB459A8E6D828670E51EB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0">
    <w:name w:val="54CFED66C31449E4B8849B9CB04B5DD7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29">
    <w:name w:val="2EA37C4F2CFF4B008245DDE7437DC7A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4">
    <w:name w:val="86C7550BC0844D35954F7C597249C6E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8">
    <w:name w:val="D15B9BD9D78C43D5988DACB3664020C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3">
    <w:name w:val="F7D568CC803E45A4ADDA8D5105883E0B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7">
    <w:name w:val="F9DF8D3486E5422B9BB2E1B6F9ADCA68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2">
    <w:name w:val="FDC5CE014AAF45DFA323496E91B9F0CC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5">
    <w:name w:val="A2C74B6093AD4393A3C3A6DF7F303FF9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1">
    <w:name w:val="E715D04396684F8B91700512C552F0C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0">
    <w:name w:val="9AD61910792E4A199A2CC5DDCD13C42F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8">
    <w:name w:val="10A20C4A6156499AA5DDB65AEFF04C5C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19">
    <w:name w:val="0DDF0627845B4ED5985A5D9409AFC993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7">
    <w:name w:val="86533EDBAA394D15B891B3CA4AD04D7E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6">
    <w:name w:val="FC05F05F7F0F46E3B6E5CA149750A4C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5">
    <w:name w:val="07EA880ED7ED40C589FD313B5799B02E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1">
    <w:name w:val="607104A5E13E478695F0C43011BC5678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0">
    <w:name w:val="534823B4E21E481ABC943124A1FB28E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9">
    <w:name w:val="4C653BAB858D41A78CBC957ABA8A1EA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8">
    <w:name w:val="6B3BB59009E8430FB77CA62D35C11BC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">
    <w:name w:val="6DC69A12643743D2B75143841003D39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5">
    <w:name w:val="3B179663637C4DA0A7636A9DD2E7B416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0">
    <w:name w:val="AC02368E852E4A2BBC7F6A8B4F85793B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49">
    <w:name w:val="3A68D37961694E18B20F8302AB8CB642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7">
    <w:name w:val="0BA1670BF36D4A19BBFC695ECED68826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4">
    <w:name w:val="3C19EEA6115A4FC2988256F20CE7FBF4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3">
    <w:name w:val="9D2D900F3BE24DF5AA0D4A34A9D140CE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39">
    <w:name w:val="44D965FEAA9F41A8A9AF4E2324B66E4C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8">
    <w:name w:val="9562B15C0AEF47C3A7936383BB40C8B3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2">
    <w:name w:val="632662CAF9FB459A8E6D828670E51EB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1">
    <w:name w:val="54CFED66C31449E4B8849B9CB04B5DD7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0">
    <w:name w:val="2EA37C4F2CFF4B008245DDE7437DC7A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5">
    <w:name w:val="86C7550BC0844D35954F7C597249C6E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29">
    <w:name w:val="D15B9BD9D78C43D5988DACB3664020C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4">
    <w:name w:val="F7D568CC803E45A4ADDA8D5105883E0B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8">
    <w:name w:val="F9DF8D3486E5422B9BB2E1B6F9ADCA68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3">
    <w:name w:val="FDC5CE014AAF45DFA323496E91B9F0CC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6">
    <w:name w:val="A2C74B6093AD4393A3C3A6DF7F303FF9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2">
    <w:name w:val="E715D04396684F8B91700512C552F0C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1">
    <w:name w:val="9AD61910792E4A199A2CC5DDCD13C42F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19">
    <w:name w:val="10A20C4A6156499AA5DDB65AEFF04C5C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0">
    <w:name w:val="0DDF0627845B4ED5985A5D9409AFC993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8">
    <w:name w:val="86533EDBAA394D15B891B3CA4AD04D7E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7">
    <w:name w:val="FC05F05F7F0F46E3B6E5CA149750A4C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6">
    <w:name w:val="07EA880ED7ED40C589FD313B5799B02E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2">
    <w:name w:val="607104A5E13E478695F0C43011BC5678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1">
    <w:name w:val="534823B4E21E481ABC943124A1FB28E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0">
    <w:name w:val="4C653BAB858D41A78CBC957ABA8A1EA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9">
    <w:name w:val="6B3BB59009E8430FB77CA62D35C11BC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">
    <w:name w:val="6DC69A12643743D2B75143841003D39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">
    <w:name w:val="AF7321A1EC854FD78F64592983DE61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6">
    <w:name w:val="3B179663637C4DA0A7636A9DD2E7B416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1">
    <w:name w:val="AC02368E852E4A2BBC7F6A8B4F85793B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0">
    <w:name w:val="3A68D37961694E18B20F8302AB8CB642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8">
    <w:name w:val="0BA1670BF36D4A19BBFC695ECED68826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5">
    <w:name w:val="3C19EEA6115A4FC2988256F20CE7FBF4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4">
    <w:name w:val="9D2D900F3BE24DF5AA0D4A34A9D140CE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0">
    <w:name w:val="44D965FEAA9F41A8A9AF4E2324B66E4C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39">
    <w:name w:val="9562B15C0AEF47C3A7936383BB40C8B3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3">
    <w:name w:val="632662CAF9FB459A8E6D828670E51EB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2">
    <w:name w:val="54CFED66C31449E4B8849B9CB04B5DD7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1">
    <w:name w:val="2EA37C4F2CFF4B008245DDE7437DC7A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6">
    <w:name w:val="86C7550BC0844D35954F7C597249C6E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0">
    <w:name w:val="D15B9BD9D78C43D5988DACB3664020C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5">
    <w:name w:val="F7D568CC803E45A4ADDA8D5105883E0B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29">
    <w:name w:val="F9DF8D3486E5422B9BB2E1B6F9ADCA68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4">
    <w:name w:val="FDC5CE014AAF45DFA323496E91B9F0CC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7">
    <w:name w:val="A2C74B6093AD4393A3C3A6DF7F303FF9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3">
    <w:name w:val="E715D04396684F8B91700512C552F0C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2">
    <w:name w:val="9AD61910792E4A199A2CC5DDCD13C42F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0">
    <w:name w:val="10A20C4A6156499AA5DDB65AEFF04C5C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1">
    <w:name w:val="0DDF0627845B4ED5985A5D9409AFC993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19">
    <w:name w:val="86533EDBAA394D15B891B3CA4AD04D7E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8">
    <w:name w:val="FC05F05F7F0F46E3B6E5CA149750A4C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7">
    <w:name w:val="07EA880ED7ED40C589FD313B5799B02E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3">
    <w:name w:val="607104A5E13E478695F0C43011BC5678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2">
    <w:name w:val="534823B4E21E481ABC943124A1FB28E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1">
    <w:name w:val="4C653BAB858D41A78CBC957ABA8A1EA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0">
    <w:name w:val="6B3BB59009E8430FB77CA62D35C11BC9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">
    <w:name w:val="6DC69A12643743D2B75143841003D39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">
    <w:name w:val="AF7321A1EC854FD78F64592983DE612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">
    <w:name w:val="9560F61100AF4446AE0C38C6FBD81A1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7">
    <w:name w:val="3B179663637C4DA0A7636A9DD2E7B416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2">
    <w:name w:val="AC02368E852E4A2BBC7F6A8B4F85793B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1">
    <w:name w:val="3A68D37961694E18B20F8302AB8CB642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49">
    <w:name w:val="0BA1670BF36D4A19BBFC695ECED68826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6">
    <w:name w:val="3C19EEA6115A4FC2988256F20CE7FBF4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5">
    <w:name w:val="9D2D900F3BE24DF5AA0D4A34A9D140CE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1">
    <w:name w:val="44D965FEAA9F41A8A9AF4E2324B66E4C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0">
    <w:name w:val="9562B15C0AEF47C3A7936383BB40C8B3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4">
    <w:name w:val="632662CAF9FB459A8E6D828670E51EB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3">
    <w:name w:val="54CFED66C31449E4B8849B9CB04B5DD7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2">
    <w:name w:val="2EA37C4F2CFF4B008245DDE7437DC7A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7">
    <w:name w:val="86C7550BC0844D35954F7C597249C6E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1">
    <w:name w:val="D15B9BD9D78C43D5988DACB3664020C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6">
    <w:name w:val="F7D568CC803E45A4ADDA8D5105883E0B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0">
    <w:name w:val="F9DF8D3486E5422B9BB2E1B6F9ADCA68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5">
    <w:name w:val="FDC5CE014AAF45DFA323496E91B9F0CC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8">
    <w:name w:val="A2C74B6093AD4393A3C3A6DF7F303FF9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4">
    <w:name w:val="E715D04396684F8B91700512C552F0C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3">
    <w:name w:val="9AD61910792E4A199A2CC5DDCD13C42F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1">
    <w:name w:val="10A20C4A6156499AA5DDB65AEFF04C5C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2">
    <w:name w:val="0DDF0627845B4ED5985A5D9409AFC993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0">
    <w:name w:val="86533EDBAA394D15B891B3CA4AD04D7E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19">
    <w:name w:val="FC05F05F7F0F46E3B6E5CA149750A4C3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8">
    <w:name w:val="07EA880ED7ED40C589FD313B5799B02E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4">
    <w:name w:val="607104A5E13E478695F0C43011BC5678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3">
    <w:name w:val="534823B4E21E481ABC943124A1FB28E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2">
    <w:name w:val="4C653BAB858D41A78CBC957ABA8A1EA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1">
    <w:name w:val="6B3BB59009E8430FB77CA62D35C11BC9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">
    <w:name w:val="6DC69A12643743D2B75143841003D39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">
    <w:name w:val="AF7321A1EC854FD78F64592983DE612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">
    <w:name w:val="9560F61100AF4446AE0C38C6FBD81A1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8">
    <w:name w:val="3B179663637C4DA0A7636A9DD2E7B416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3">
    <w:name w:val="AC02368E852E4A2BBC7F6A8B4F85793B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2">
    <w:name w:val="3A68D37961694E18B20F8302AB8CB642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0">
    <w:name w:val="0BA1670BF36D4A19BBFC695ECED68826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7">
    <w:name w:val="3C19EEA6115A4FC2988256F20CE7FBF4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6">
    <w:name w:val="9D2D900F3BE24DF5AA0D4A34A9D140CE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2">
    <w:name w:val="44D965FEAA9F41A8A9AF4E2324B66E4C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1">
    <w:name w:val="9562B15C0AEF47C3A7936383BB40C8B3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5">
    <w:name w:val="632662CAF9FB459A8E6D828670E51EB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4">
    <w:name w:val="54CFED66C31449E4B8849B9CB04B5DD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3">
    <w:name w:val="2EA37C4F2CFF4B008245DDE7437DC7A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8">
    <w:name w:val="86C7550BC0844D35954F7C597249C6E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2">
    <w:name w:val="D15B9BD9D78C43D5988DACB3664020C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7">
    <w:name w:val="F7D568CC803E45A4ADDA8D5105883E0B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1">
    <w:name w:val="F9DF8D3486E5422B9BB2E1B6F9ADCA68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6">
    <w:name w:val="FDC5CE014AAF45DFA323496E91B9F0CC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29">
    <w:name w:val="A2C74B6093AD4393A3C3A6DF7F303FF9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5">
    <w:name w:val="E715D04396684F8B91700512C552F0C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4">
    <w:name w:val="9AD61910792E4A199A2CC5DDCD13C42F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2">
    <w:name w:val="10A20C4A6156499AA5DDB65AEFF04C5C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3">
    <w:name w:val="0DDF0627845B4ED5985A5D9409AFC993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1">
    <w:name w:val="86533EDBAA394D15B891B3CA4AD04D7E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0">
    <w:name w:val="FC05F05F7F0F46E3B6E5CA149750A4C3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">
    <w:name w:val="3A0E034AA1FE49F19F353140DC685F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19">
    <w:name w:val="07EA880ED7ED40C589FD313B5799B02E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5">
    <w:name w:val="607104A5E13E478695F0C43011BC5678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4">
    <w:name w:val="534823B4E21E481ABC943124A1FB28E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3">
    <w:name w:val="4C653BAB858D41A78CBC957ABA8A1EA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2">
    <w:name w:val="6B3BB59009E8430FB77CA62D35C11BC9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7">
    <w:name w:val="6DC69A12643743D2B75143841003D39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">
    <w:name w:val="AF7321A1EC854FD78F64592983DE612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">
    <w:name w:val="9560F61100AF4446AE0C38C6FBD81A1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39">
    <w:name w:val="3B179663637C4DA0A7636A9DD2E7B416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4">
    <w:name w:val="AC02368E852E4A2BBC7F6A8B4F85793B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3">
    <w:name w:val="3A68D37961694E18B20F8302AB8CB642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1">
    <w:name w:val="0BA1670BF36D4A19BBFC695ECED68826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8">
    <w:name w:val="3C19EEA6115A4FC2988256F20CE7FBF4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7">
    <w:name w:val="9D2D900F3BE24DF5AA0D4A34A9D140CE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3">
    <w:name w:val="44D965FEAA9F41A8A9AF4E2324B66E4C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2">
    <w:name w:val="9562B15C0AEF47C3A7936383BB40C8B3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6">
    <w:name w:val="632662CAF9FB459A8E6D828670E51EB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5">
    <w:name w:val="54CFED66C31449E4B8849B9CB04B5DD7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4">
    <w:name w:val="2EA37C4F2CFF4B008245DDE7437DC7A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29">
    <w:name w:val="86C7550BC0844D35954F7C597249C6E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3">
    <w:name w:val="D15B9BD9D78C43D5988DACB3664020C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8">
    <w:name w:val="F7D568CC803E45A4ADDA8D5105883E0B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2">
    <w:name w:val="F9DF8D3486E5422B9BB2E1B6F9ADCA68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7">
    <w:name w:val="FDC5CE014AAF45DFA323496E91B9F0CC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0">
    <w:name w:val="A2C74B6093AD4393A3C3A6DF7F303FF9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6">
    <w:name w:val="E715D04396684F8B91700512C552F0C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5">
    <w:name w:val="9AD61910792E4A199A2CC5DDCD13C42F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3">
    <w:name w:val="10A20C4A6156499AA5DDB65AEFF04C5C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4">
    <w:name w:val="0DDF0627845B4ED5985A5D9409AFC993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2">
    <w:name w:val="86533EDBAA394D15B891B3CA4AD04D7E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1">
    <w:name w:val="FC05F05F7F0F46E3B6E5CA149750A4C3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">
    <w:name w:val="3A0E034AA1FE49F19F353140DC685F0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0">
    <w:name w:val="07EA880ED7ED40C589FD313B5799B02E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6">
    <w:name w:val="607104A5E13E478695F0C43011BC5678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5">
    <w:name w:val="534823B4E21E481ABC943124A1FB28E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4">
    <w:name w:val="4C653BAB858D41A78CBC957ABA8A1EA7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3">
    <w:name w:val="6B3BB59009E8430FB77CA62D35C11BC9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8">
    <w:name w:val="6DC69A12643743D2B75143841003D39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">
    <w:name w:val="AF7321A1EC854FD78F64592983DE612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">
    <w:name w:val="9560F61100AF4446AE0C38C6FBD81A1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0">
    <w:name w:val="3B179663637C4DA0A7636A9DD2E7B416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5">
    <w:name w:val="AC02368E852E4A2BBC7F6A8B4F85793B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4">
    <w:name w:val="3A68D37961694E18B20F8302AB8CB642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2">
    <w:name w:val="0BA1670BF36D4A19BBFC695ECED68826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39">
    <w:name w:val="3C19EEA6115A4FC2988256F20CE7FBF4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8">
    <w:name w:val="9D2D900F3BE24DF5AA0D4A34A9D140CE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4">
    <w:name w:val="44D965FEAA9F41A8A9AF4E2324B66E4C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3">
    <w:name w:val="9562B15C0AEF47C3A7936383BB40C8B3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7">
    <w:name w:val="632662CAF9FB459A8E6D828670E51EB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6">
    <w:name w:val="54CFED66C31449E4B8849B9CB04B5DD7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5">
    <w:name w:val="2EA37C4F2CFF4B008245DDE7437DC7A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0">
    <w:name w:val="86C7550BC0844D35954F7C597249C6E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4">
    <w:name w:val="D15B9BD9D78C43D5988DACB3664020C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29">
    <w:name w:val="F7D568CC803E45A4ADDA8D5105883E0B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3">
    <w:name w:val="F9DF8D3486E5422B9BB2E1B6F9ADCA68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8">
    <w:name w:val="FDC5CE014AAF45DFA323496E91B9F0CC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1">
    <w:name w:val="A2C74B6093AD4393A3C3A6DF7F303FF9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7">
    <w:name w:val="E715D04396684F8B91700512C552F0C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6">
    <w:name w:val="9AD61910792E4A199A2CC5DDCD13C42F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4">
    <w:name w:val="10A20C4A6156499AA5DDB65AEFF04C5C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5">
    <w:name w:val="0DDF0627845B4ED5985A5D9409AFC993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3">
    <w:name w:val="86533EDBAA394D15B891B3CA4AD04D7E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2">
    <w:name w:val="FC05F05F7F0F46E3B6E5CA149750A4C3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">
    <w:name w:val="3A0E034AA1FE49F19F353140DC685F0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1">
    <w:name w:val="07EA880ED7ED40C589FD313B5799B02E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7">
    <w:name w:val="607104A5E13E478695F0C43011BC5678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6">
    <w:name w:val="534823B4E21E481ABC943124A1FB28E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5">
    <w:name w:val="4C653BAB858D41A78CBC957ABA8A1EA7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4">
    <w:name w:val="6B3BB59009E8430FB77CA62D35C11BC9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9">
    <w:name w:val="6DC69A12643743D2B75143841003D39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">
    <w:name w:val="AF7321A1EC854FD78F64592983DE612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">
    <w:name w:val="9560F61100AF4446AE0C38C6FBD81A1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1">
    <w:name w:val="3B179663637C4DA0A7636A9DD2E7B416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6">
    <w:name w:val="AC02368E852E4A2BBC7F6A8B4F85793B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5">
    <w:name w:val="3A68D37961694E18B20F8302AB8CB642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3">
    <w:name w:val="0BA1670BF36D4A19BBFC695ECED68826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0">
    <w:name w:val="3C19EEA6115A4FC2988256F20CE7FBF4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49">
    <w:name w:val="9D2D900F3BE24DF5AA0D4A34A9D140CE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5">
    <w:name w:val="44D965FEAA9F41A8A9AF4E2324B66E4C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4">
    <w:name w:val="9562B15C0AEF47C3A7936383BB40C8B3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8">
    <w:name w:val="632662CAF9FB459A8E6D828670E51EB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7">
    <w:name w:val="54CFED66C31449E4B8849B9CB04B5DD7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6">
    <w:name w:val="2EA37C4F2CFF4B008245DDE7437DC7A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1">
    <w:name w:val="86C7550BC0844D35954F7C597249C6E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5">
    <w:name w:val="D15B9BD9D78C43D5988DACB3664020C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0">
    <w:name w:val="F7D568CC803E45A4ADDA8D5105883E0B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4">
    <w:name w:val="F9DF8D3486E5422B9BB2E1B6F9ADCA68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29">
    <w:name w:val="FDC5CE014AAF45DFA323496E91B9F0CC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2">
    <w:name w:val="A2C74B6093AD4393A3C3A6DF7F303FF9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8">
    <w:name w:val="E715D04396684F8B91700512C552F0C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7">
    <w:name w:val="9AD61910792E4A199A2CC5DDCD13C42F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5">
    <w:name w:val="10A20C4A6156499AA5DDB65AEFF04C5C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6">
    <w:name w:val="0DDF0627845B4ED5985A5D9409AFC993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4">
    <w:name w:val="86533EDBAA394D15B891B3CA4AD04D7E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3">
    <w:name w:val="FC05F05F7F0F46E3B6E5CA149750A4C3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">
    <w:name w:val="3A0E034AA1FE49F19F353140DC685F0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2">
    <w:name w:val="07EA880ED7ED40C589FD313B5799B02E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8">
    <w:name w:val="607104A5E13E478695F0C43011BC5678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7">
    <w:name w:val="534823B4E21E481ABC943124A1FB28E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6">
    <w:name w:val="4C653BAB858D41A78CBC957ABA8A1EA7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5">
    <w:name w:val="6B3BB59009E8430FB77CA62D35C11BC9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0">
    <w:name w:val="6DC69A12643743D2B75143841003D39F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">
    <w:name w:val="AF7321A1EC854FD78F64592983DE612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">
    <w:name w:val="9560F61100AF4446AE0C38C6FBD81A1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2">
    <w:name w:val="3B179663637C4DA0A7636A9DD2E7B416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7">
    <w:name w:val="AC02368E852E4A2BBC7F6A8B4F85793B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6">
    <w:name w:val="3A68D37961694E18B20F8302AB8CB642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4">
    <w:name w:val="0BA1670BF36D4A19BBFC695ECED68826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1">
    <w:name w:val="3C19EEA6115A4FC2988256F20CE7FBF4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0">
    <w:name w:val="9D2D900F3BE24DF5AA0D4A34A9D140CE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6">
    <w:name w:val="44D965FEAA9F41A8A9AF4E2324B66E4C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5">
    <w:name w:val="9562B15C0AEF47C3A7936383BB40C8B3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39">
    <w:name w:val="632662CAF9FB459A8E6D828670E51EB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8">
    <w:name w:val="54CFED66C31449E4B8849B9CB04B5DD7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7">
    <w:name w:val="2EA37C4F2CFF4B008245DDE7437DC7A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2">
    <w:name w:val="86C7550BC0844D35954F7C597249C6E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6">
    <w:name w:val="D15B9BD9D78C43D5988DACB3664020C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1">
    <w:name w:val="F7D568CC803E45A4ADDA8D5105883E0B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5">
    <w:name w:val="F9DF8D3486E5422B9BB2E1B6F9ADCA68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0">
    <w:name w:val="FDC5CE014AAF45DFA323496E91B9F0CC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3">
    <w:name w:val="A2C74B6093AD4393A3C3A6DF7F303FF9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29">
    <w:name w:val="E715D04396684F8B91700512C552F0C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8">
    <w:name w:val="9AD61910792E4A199A2CC5DDCD13C42F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6">
    <w:name w:val="10A20C4A6156499AA5DDB65AEFF04C5C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7">
    <w:name w:val="0DDF0627845B4ED5985A5D9409AFC993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5">
    <w:name w:val="86533EDBAA394D15B891B3CA4AD04D7E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4">
    <w:name w:val="FC05F05F7F0F46E3B6E5CA149750A4C3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">
    <w:name w:val="3A0E034AA1FE49F19F353140DC685F0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3">
    <w:name w:val="07EA880ED7ED40C589FD313B5799B02E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19">
    <w:name w:val="607104A5E13E478695F0C43011BC5678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8">
    <w:name w:val="534823B4E21E481ABC943124A1FB28E1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7">
    <w:name w:val="4C653BAB858D41A78CBC957ABA8A1EA7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6">
    <w:name w:val="6B3BB59009E8430FB77CA62D35C11BC9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1">
    <w:name w:val="6DC69A12643743D2B75143841003D39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7">
    <w:name w:val="AF7321A1EC854FD78F64592983DE612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">
    <w:name w:val="9560F61100AF4446AE0C38C6FBD81A1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3F7D9B9394E4A3C89C92AEBA9DC0A19">
    <w:name w:val="13F7D9B9394E4A3C89C92AEBA9DC0A19"/>
    <w:rsid w:val="008640DC"/>
  </w:style>
  <w:style w:type="paragraph" w:customStyle="1" w:styleId="11EC9CD197624B4EA3B0FBD114BB8E9A">
    <w:name w:val="11EC9CD197624B4EA3B0FBD114BB8E9A"/>
    <w:rsid w:val="008640DC"/>
  </w:style>
  <w:style w:type="paragraph" w:customStyle="1" w:styleId="C7877F178B62496296CC9E0EB4AA3B6A">
    <w:name w:val="C7877F178B62496296CC9E0EB4AA3B6A"/>
    <w:rsid w:val="008640DC"/>
  </w:style>
  <w:style w:type="paragraph" w:customStyle="1" w:styleId="3B179663637C4DA0A7636A9DD2E7B41643">
    <w:name w:val="3B179663637C4DA0A7636A9DD2E7B416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8">
    <w:name w:val="AC02368E852E4A2BBC7F6A8B4F85793B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7">
    <w:name w:val="3A68D37961694E18B20F8302AB8CB642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5">
    <w:name w:val="0BA1670BF36D4A19BBFC695ECED68826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2">
    <w:name w:val="3C19EEA6115A4FC2988256F20CE7FBF4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1">
    <w:name w:val="9D2D900F3BE24DF5AA0D4A34A9D140CE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7">
    <w:name w:val="44D965FEAA9F41A8A9AF4E2324B66E4C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6">
    <w:name w:val="9562B15C0AEF47C3A7936383BB40C8B3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0">
    <w:name w:val="632662CAF9FB459A8E6D828670E51EB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39">
    <w:name w:val="54CFED66C31449E4B8849B9CB04B5DD7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8">
    <w:name w:val="2EA37C4F2CFF4B008245DDE7437DC7A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3">
    <w:name w:val="86C7550BC0844D35954F7C597249C6E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7">
    <w:name w:val="D15B9BD9D78C43D5988DACB3664020C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2">
    <w:name w:val="F7D568CC803E45A4ADDA8D5105883E0B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6">
    <w:name w:val="F9DF8D3486E5422B9BB2E1B6F9ADCA68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1">
    <w:name w:val="FDC5CE014AAF45DFA323496E91B9F0CC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4">
    <w:name w:val="A2C74B6093AD4393A3C3A6DF7F303FF9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0">
    <w:name w:val="E715D04396684F8B91700512C552F0C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29">
    <w:name w:val="9AD61910792E4A199A2CC5DDCD13C42F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7">
    <w:name w:val="10A20C4A6156499AA5DDB65AEFF04C5C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8">
    <w:name w:val="0DDF0627845B4ED5985A5D9409AFC993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6">
    <w:name w:val="86533EDBAA394D15B891B3CA4AD04D7E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5">
    <w:name w:val="FC05F05F7F0F46E3B6E5CA149750A4C3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">
    <w:name w:val="3A0E034AA1FE49F19F353140DC685F0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4">
    <w:name w:val="07EA880ED7ED40C589FD313B5799B02E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0">
    <w:name w:val="607104A5E13E478695F0C43011BC5678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19">
    <w:name w:val="534823B4E21E481ABC943124A1FB28E1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8">
    <w:name w:val="4C653BAB858D41A78CBC957ABA8A1EA7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7">
    <w:name w:val="6B3BB59009E8430FB77CA62D35C11BC9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2">
    <w:name w:val="6DC69A12643743D2B75143841003D39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8">
    <w:name w:val="AF7321A1EC854FD78F64592983DE612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7">
    <w:name w:val="9560F61100AF4446AE0C38C6FBD81A1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4">
    <w:name w:val="3B179663637C4DA0A7636A9DD2E7B416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59">
    <w:name w:val="AC02368E852E4A2BBC7F6A8B4F85793B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8">
    <w:name w:val="3A68D37961694E18B20F8302AB8CB642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6">
    <w:name w:val="0BA1670BF36D4A19BBFC695ECED68826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3">
    <w:name w:val="3C19EEA6115A4FC2988256F20CE7FBF4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2">
    <w:name w:val="9D2D900F3BE24DF5AA0D4A34A9D140CE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8">
    <w:name w:val="44D965FEAA9F41A8A9AF4E2324B66E4C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7">
    <w:name w:val="9562B15C0AEF47C3A7936383BB40C8B3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1">
    <w:name w:val="632662CAF9FB459A8E6D828670E51EB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0">
    <w:name w:val="54CFED66C31449E4B8849B9CB04B5DD7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39">
    <w:name w:val="2EA37C4F2CFF4B008245DDE7437DC7A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4">
    <w:name w:val="86C7550BC0844D35954F7C597249C6E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8">
    <w:name w:val="D15B9BD9D78C43D5988DACB3664020C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3">
    <w:name w:val="F7D568CC803E45A4ADDA8D5105883E0B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7">
    <w:name w:val="F9DF8D3486E5422B9BB2E1B6F9ADCA68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2">
    <w:name w:val="FDC5CE014AAF45DFA323496E91B9F0CC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5">
    <w:name w:val="A2C74B6093AD4393A3C3A6DF7F303FF9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1">
    <w:name w:val="E715D04396684F8B91700512C552F0C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0">
    <w:name w:val="9AD61910792E4A199A2CC5DDCD13C42F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8">
    <w:name w:val="10A20C4A6156499AA5DDB65AEFF04C5C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29">
    <w:name w:val="0DDF0627845B4ED5985A5D9409AFC993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7">
    <w:name w:val="86533EDBAA394D15B891B3CA4AD04D7E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6">
    <w:name w:val="FC05F05F7F0F46E3B6E5CA149750A4C3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">
    <w:name w:val="3A0E034AA1FE49F19F353140DC685F0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5">
    <w:name w:val="07EA880ED7ED40C589FD313B5799B02E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1">
    <w:name w:val="607104A5E13E478695F0C43011BC5678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0">
    <w:name w:val="534823B4E21E481ABC943124A1FB28E1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19">
    <w:name w:val="4C653BAB858D41A78CBC957ABA8A1EA7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8">
    <w:name w:val="6B3BB59009E8430FB77CA62D35C11BC9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3">
    <w:name w:val="6DC69A12643743D2B75143841003D39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9">
    <w:name w:val="AF7321A1EC854FD78F64592983DE612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8">
    <w:name w:val="9560F61100AF4446AE0C38C6FBD81A1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5">
    <w:name w:val="3B179663637C4DA0A7636A9DD2E7B416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0">
    <w:name w:val="AC02368E852E4A2BBC7F6A8B4F85793B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59">
    <w:name w:val="3A68D37961694E18B20F8302AB8CB642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7">
    <w:name w:val="0BA1670BF36D4A19BBFC695ECED68826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4">
    <w:name w:val="3C19EEA6115A4FC2988256F20CE7FBF4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3">
    <w:name w:val="9D2D900F3BE24DF5AA0D4A34A9D140CE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49">
    <w:name w:val="44D965FEAA9F41A8A9AF4E2324B66E4C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8">
    <w:name w:val="9562B15C0AEF47C3A7936383BB40C8B3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2">
    <w:name w:val="632662CAF9FB459A8E6D828670E51EB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1">
    <w:name w:val="54CFED66C31449E4B8849B9CB04B5DD7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0">
    <w:name w:val="2EA37C4F2CFF4B008245DDE7437DC7A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5">
    <w:name w:val="86C7550BC0844D35954F7C597249C6E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39">
    <w:name w:val="D15B9BD9D78C43D5988DACB3664020C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4">
    <w:name w:val="F7D568CC803E45A4ADDA8D5105883E0B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8">
    <w:name w:val="F9DF8D3486E5422B9BB2E1B6F9ADCA68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3">
    <w:name w:val="FDC5CE014AAF45DFA323496E91B9F0CC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6">
    <w:name w:val="A2C74B6093AD4393A3C3A6DF7F303FF9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2">
    <w:name w:val="E715D04396684F8B91700512C552F0C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1">
    <w:name w:val="9AD61910792E4A199A2CC5DDCD13C42F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29">
    <w:name w:val="10A20C4A6156499AA5DDB65AEFF04C5C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0">
    <w:name w:val="0DDF0627845B4ED5985A5D9409AFC993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8">
    <w:name w:val="86533EDBAA394D15B891B3CA4AD04D7E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7">
    <w:name w:val="FC05F05F7F0F46E3B6E5CA149750A4C3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7">
    <w:name w:val="3A0E034AA1FE49F19F353140DC685F0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6">
    <w:name w:val="07EA880ED7ED40C589FD313B5799B02E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2">
    <w:name w:val="607104A5E13E478695F0C43011BC5678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1">
    <w:name w:val="534823B4E21E481ABC943124A1FB28E1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0">
    <w:name w:val="4C653BAB858D41A78CBC957ABA8A1EA7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19">
    <w:name w:val="6B3BB59009E8430FB77CA62D35C11BC9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4">
    <w:name w:val="6DC69A12643743D2B75143841003D39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0">
    <w:name w:val="AF7321A1EC854FD78F64592983DE612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9">
    <w:name w:val="9560F61100AF4446AE0C38C6FBD81A1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6">
    <w:name w:val="3B179663637C4DA0A7636A9DD2E7B416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1">
    <w:name w:val="AC02368E852E4A2BBC7F6A8B4F85793B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0">
    <w:name w:val="3A68D37961694E18B20F8302AB8CB642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8">
    <w:name w:val="0BA1670BF36D4A19BBFC695ECED68826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5">
    <w:name w:val="3C19EEA6115A4FC2988256F20CE7FBF4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4">
    <w:name w:val="9D2D900F3BE24DF5AA0D4A34A9D140CE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0">
    <w:name w:val="44D965FEAA9F41A8A9AF4E2324B66E4C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49">
    <w:name w:val="9562B15C0AEF47C3A7936383BB40C8B3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3">
    <w:name w:val="632662CAF9FB459A8E6D828670E51EB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2">
    <w:name w:val="54CFED66C31449E4B8849B9CB04B5DD7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1">
    <w:name w:val="2EA37C4F2CFF4B008245DDE7437DC7A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6">
    <w:name w:val="86C7550BC0844D35954F7C597249C6E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0">
    <w:name w:val="D15B9BD9D78C43D5988DACB3664020C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5">
    <w:name w:val="F7D568CC803E45A4ADDA8D5105883E0B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39">
    <w:name w:val="F9DF8D3486E5422B9BB2E1B6F9ADCA68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4">
    <w:name w:val="FDC5CE014AAF45DFA323496E91B9F0CC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7">
    <w:name w:val="A2C74B6093AD4393A3C3A6DF7F303FF9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3">
    <w:name w:val="E715D04396684F8B91700512C552F0C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2">
    <w:name w:val="9AD61910792E4A199A2CC5DDCD13C42F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0">
    <w:name w:val="10A20C4A6156499AA5DDB65AEFF04C5C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1">
    <w:name w:val="0DDF0627845B4ED5985A5D9409AFC993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29">
    <w:name w:val="86533EDBAA394D15B891B3CA4AD04D7E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8">
    <w:name w:val="FC05F05F7F0F46E3B6E5CA149750A4C3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8">
    <w:name w:val="3A0E034AA1FE49F19F353140DC685F0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7">
    <w:name w:val="07EA880ED7ED40C589FD313B5799B02E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3">
    <w:name w:val="607104A5E13E478695F0C43011BC5678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2">
    <w:name w:val="534823B4E21E481ABC943124A1FB28E1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1">
    <w:name w:val="4C653BAB858D41A78CBC957ABA8A1EA7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0">
    <w:name w:val="6B3BB59009E8430FB77CA62D35C11BC9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5">
    <w:name w:val="6DC69A12643743D2B75143841003D39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1">
    <w:name w:val="AF7321A1EC854FD78F64592983DE612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0">
    <w:name w:val="9560F61100AF4446AE0C38C6FBD81A1F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7">
    <w:name w:val="3B179663637C4DA0A7636A9DD2E7B416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2">
    <w:name w:val="AC02368E852E4A2BBC7F6A8B4F85793B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1">
    <w:name w:val="3A68D37961694E18B20F8302AB8CB642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59">
    <w:name w:val="0BA1670BF36D4A19BBFC695ECED68826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6">
    <w:name w:val="3C19EEA6115A4FC2988256F20CE7FBF4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5">
    <w:name w:val="9D2D900F3BE24DF5AA0D4A34A9D140CE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1">
    <w:name w:val="44D965FEAA9F41A8A9AF4E2324B66E4C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0">
    <w:name w:val="9562B15C0AEF47C3A7936383BB40C8B3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4">
    <w:name w:val="632662CAF9FB459A8E6D828670E51EB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3">
    <w:name w:val="54CFED66C31449E4B8849B9CB04B5DD7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2">
    <w:name w:val="2EA37C4F2CFF4B008245DDE7437DC7A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7">
    <w:name w:val="86C7550BC0844D35954F7C597249C6E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1">
    <w:name w:val="D15B9BD9D78C43D5988DACB3664020C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6">
    <w:name w:val="F7D568CC803E45A4ADDA8D5105883E0B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0">
    <w:name w:val="F9DF8D3486E5422B9BB2E1B6F9ADCA68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5">
    <w:name w:val="FDC5CE014AAF45DFA323496E91B9F0CC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8">
    <w:name w:val="A2C74B6093AD4393A3C3A6DF7F303FF9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4">
    <w:name w:val="E715D04396684F8B91700512C552F0C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3">
    <w:name w:val="9AD61910792E4A199A2CC5DDCD13C42F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1">
    <w:name w:val="10A20C4A6156499AA5DDB65AEFF04C5C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2">
    <w:name w:val="0DDF0627845B4ED5985A5D9409AFC993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0">
    <w:name w:val="86533EDBAA394D15B891B3CA4AD04D7E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29">
    <w:name w:val="FC05F05F7F0F46E3B6E5CA149750A4C3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9">
    <w:name w:val="3A0E034AA1FE49F19F353140DC685F0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8">
    <w:name w:val="07EA880ED7ED40C589FD313B5799B02E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4">
    <w:name w:val="607104A5E13E478695F0C43011BC5678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3">
    <w:name w:val="534823B4E21E481ABC943124A1FB28E1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2">
    <w:name w:val="4C653BAB858D41A78CBC957ABA8A1EA7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1">
    <w:name w:val="6B3BB59009E8430FB77CA62D35C11BC9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6">
    <w:name w:val="6DC69A12643743D2B75143841003D39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2">
    <w:name w:val="AF7321A1EC854FD78F64592983DE612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1">
    <w:name w:val="9560F61100AF4446AE0C38C6FBD81A1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8">
    <w:name w:val="3B179663637C4DA0A7636A9DD2E7B416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3">
    <w:name w:val="AC02368E852E4A2BBC7F6A8B4F85793B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2">
    <w:name w:val="3A68D37961694E18B20F8302AB8CB642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0">
    <w:name w:val="0BA1670BF36D4A19BBFC695ECED68826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7">
    <w:name w:val="3C19EEA6115A4FC2988256F20CE7FBF4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6">
    <w:name w:val="9D2D900F3BE24DF5AA0D4A34A9D140CE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2">
    <w:name w:val="44D965FEAA9F41A8A9AF4E2324B66E4C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1">
    <w:name w:val="9562B15C0AEF47C3A7936383BB40C8B3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5">
    <w:name w:val="632662CAF9FB459A8E6D828670E51EB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4">
    <w:name w:val="54CFED66C31449E4B8849B9CB04B5DD7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3">
    <w:name w:val="2EA37C4F2CFF4B008245DDE7437DC7A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8">
    <w:name w:val="86C7550BC0844D35954F7C597249C6E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2">
    <w:name w:val="D15B9BD9D78C43D5988DACB3664020C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7">
    <w:name w:val="F7D568CC803E45A4ADDA8D5105883E0B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1">
    <w:name w:val="F9DF8D3486E5422B9BB2E1B6F9ADCA68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6">
    <w:name w:val="FDC5CE014AAF45DFA323496E91B9F0CC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39">
    <w:name w:val="A2C74B6093AD4393A3C3A6DF7F303FF9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5">
    <w:name w:val="E715D04396684F8B91700512C552F0C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4">
    <w:name w:val="9AD61910792E4A199A2CC5DDCD13C42F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2">
    <w:name w:val="10A20C4A6156499AA5DDB65AEFF04C5C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3">
    <w:name w:val="0DDF0627845B4ED5985A5D9409AFC993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1">
    <w:name w:val="86533EDBAA394D15B891B3CA4AD04D7E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0">
    <w:name w:val="FC05F05F7F0F46E3B6E5CA149750A4C3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0">
    <w:name w:val="3A0E034AA1FE49F19F353140DC685F0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29">
    <w:name w:val="07EA880ED7ED40C589FD313B5799B02E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5">
    <w:name w:val="607104A5E13E478695F0C43011BC5678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">
    <w:name w:val="9F525D883F9E4C2AB5CEE7CE063A7DA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4">
    <w:name w:val="534823B4E21E481ABC943124A1FB28E1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3">
    <w:name w:val="4C653BAB858D41A78CBC957ABA8A1EA7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2">
    <w:name w:val="6B3BB59009E8430FB77CA62D35C11BC9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7">
    <w:name w:val="6DC69A12643743D2B75143841003D39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3">
    <w:name w:val="AF7321A1EC854FD78F64592983DE612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2">
    <w:name w:val="9560F61100AF4446AE0C38C6FBD81A1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49">
    <w:name w:val="3B179663637C4DA0A7636A9DD2E7B416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4">
    <w:name w:val="AC02368E852E4A2BBC7F6A8B4F85793B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3">
    <w:name w:val="3A68D37961694E18B20F8302AB8CB642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1">
    <w:name w:val="0BA1670BF36D4A19BBFC695ECED68826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8">
    <w:name w:val="3C19EEA6115A4FC2988256F20CE7FBF4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7">
    <w:name w:val="9D2D900F3BE24DF5AA0D4A34A9D140CE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3">
    <w:name w:val="44D965FEAA9F41A8A9AF4E2324B66E4C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2">
    <w:name w:val="9562B15C0AEF47C3A7936383BB40C8B3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6">
    <w:name w:val="632662CAF9FB459A8E6D828670E51EB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5">
    <w:name w:val="54CFED66C31449E4B8849B9CB04B5DD7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4">
    <w:name w:val="2EA37C4F2CFF4B008245DDE7437DC7A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39">
    <w:name w:val="86C7550BC0844D35954F7C597249C6E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3">
    <w:name w:val="D15B9BD9D78C43D5988DACB3664020C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8">
    <w:name w:val="F7D568CC803E45A4ADDA8D5105883E0B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2">
    <w:name w:val="F9DF8D3486E5422B9BB2E1B6F9ADCA68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7">
    <w:name w:val="FDC5CE014AAF45DFA323496E91B9F0CC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0">
    <w:name w:val="A2C74B6093AD4393A3C3A6DF7F303FF9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6">
    <w:name w:val="E715D04396684F8B91700512C552F0C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5">
    <w:name w:val="9AD61910792E4A199A2CC5DDCD13C42F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3">
    <w:name w:val="10A20C4A6156499AA5DDB65AEFF04C5C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4">
    <w:name w:val="0DDF0627845B4ED5985A5D9409AFC993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2">
    <w:name w:val="86533EDBAA394D15B891B3CA4AD04D7E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1">
    <w:name w:val="FC05F05F7F0F46E3B6E5CA149750A4C3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1">
    <w:name w:val="3A0E034AA1FE49F19F353140DC685F0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0">
    <w:name w:val="07EA880ED7ED40C589FD313B5799B02E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6">
    <w:name w:val="607104A5E13E478695F0C43011BC5678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">
    <w:name w:val="9F525D883F9E4C2AB5CEE7CE063A7DA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5">
    <w:name w:val="534823B4E21E481ABC943124A1FB28E1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">
    <w:name w:val="BC8BF87AEF6C4CE4A5BDC655E838FF9B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4">
    <w:name w:val="4C653BAB858D41A78CBC957ABA8A1EA7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3">
    <w:name w:val="6B3BB59009E8430FB77CA62D35C11BC9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8">
    <w:name w:val="6DC69A12643743D2B75143841003D39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4">
    <w:name w:val="AF7321A1EC854FD78F64592983DE612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3">
    <w:name w:val="9560F61100AF4446AE0C38C6FBD81A1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0">
    <w:name w:val="3B179663637C4DA0A7636A9DD2E7B416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5">
    <w:name w:val="AC02368E852E4A2BBC7F6A8B4F85793B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4">
    <w:name w:val="3A68D37961694E18B20F8302AB8CB642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2">
    <w:name w:val="0BA1670BF36D4A19BBFC695ECED68826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49">
    <w:name w:val="3C19EEA6115A4FC2988256F20CE7FBF4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8">
    <w:name w:val="9D2D900F3BE24DF5AA0D4A34A9D140CE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4">
    <w:name w:val="44D965FEAA9F41A8A9AF4E2324B66E4C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3">
    <w:name w:val="9562B15C0AEF47C3A7936383BB40C8B3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7">
    <w:name w:val="632662CAF9FB459A8E6D828670E51EB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6">
    <w:name w:val="54CFED66C31449E4B8849B9CB04B5DD7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5">
    <w:name w:val="2EA37C4F2CFF4B008245DDE7437DC7A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0">
    <w:name w:val="86C7550BC0844D35954F7C597249C6E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4">
    <w:name w:val="D15B9BD9D78C43D5988DACB3664020C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39">
    <w:name w:val="F7D568CC803E45A4ADDA8D5105883E0B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3">
    <w:name w:val="F9DF8D3486E5422B9BB2E1B6F9ADCA68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8">
    <w:name w:val="FDC5CE014AAF45DFA323496E91B9F0CC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1">
    <w:name w:val="A2C74B6093AD4393A3C3A6DF7F303FF9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7">
    <w:name w:val="E715D04396684F8B91700512C552F0C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6">
    <w:name w:val="9AD61910792E4A199A2CC5DDCD13C42F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4">
    <w:name w:val="10A20C4A6156499AA5DDB65AEFF04C5C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5">
    <w:name w:val="0DDF0627845B4ED5985A5D9409AFC993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3">
    <w:name w:val="86533EDBAA394D15B891B3CA4AD04D7E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2">
    <w:name w:val="FC05F05F7F0F46E3B6E5CA149750A4C3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2">
    <w:name w:val="3A0E034AA1FE49F19F353140DC685F0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1">
    <w:name w:val="07EA880ED7ED40C589FD313B5799B02E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7">
    <w:name w:val="607104A5E13E478695F0C43011BC5678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">
    <w:name w:val="9F525D883F9E4C2AB5CEE7CE063A7DA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6">
    <w:name w:val="534823B4E21E481ABC943124A1FB28E1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">
    <w:name w:val="BC8BF87AEF6C4CE4A5BDC655E838FF9B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5">
    <w:name w:val="4C653BAB858D41A78CBC957ABA8A1EA7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4">
    <w:name w:val="6B3BB59009E8430FB77CA62D35C11BC9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19">
    <w:name w:val="6DC69A12643743D2B75143841003D39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5">
    <w:name w:val="AF7321A1EC854FD78F64592983DE612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4">
    <w:name w:val="9560F61100AF4446AE0C38C6FBD81A1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1">
    <w:name w:val="3B179663637C4DA0A7636A9DD2E7B416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6">
    <w:name w:val="AC02368E852E4A2BBC7F6A8B4F85793B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5">
    <w:name w:val="3A68D37961694E18B20F8302AB8CB642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3">
    <w:name w:val="0BA1670BF36D4A19BBFC695ECED68826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0">
    <w:name w:val="3C19EEA6115A4FC2988256F20CE7FBF4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59">
    <w:name w:val="9D2D900F3BE24DF5AA0D4A34A9D140CE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5">
    <w:name w:val="44D965FEAA9F41A8A9AF4E2324B66E4C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4">
    <w:name w:val="9562B15C0AEF47C3A7936383BB40C8B3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8">
    <w:name w:val="632662CAF9FB459A8E6D828670E51EB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7">
    <w:name w:val="54CFED66C31449E4B8849B9CB04B5DD7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6">
    <w:name w:val="2EA37C4F2CFF4B008245DDE7437DC7A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1">
    <w:name w:val="86C7550BC0844D35954F7C597249C6E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5">
    <w:name w:val="D15B9BD9D78C43D5988DACB3664020C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0">
    <w:name w:val="F7D568CC803E45A4ADDA8D5105883E0B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4">
    <w:name w:val="F9DF8D3486E5422B9BB2E1B6F9ADCA68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39">
    <w:name w:val="FDC5CE014AAF45DFA323496E91B9F0CC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2">
    <w:name w:val="A2C74B6093AD4393A3C3A6DF7F303FF9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8">
    <w:name w:val="E715D04396684F8B91700512C552F0C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7">
    <w:name w:val="9AD61910792E4A199A2CC5DDCD13C42F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5">
    <w:name w:val="10A20C4A6156499AA5DDB65AEFF04C5C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6">
    <w:name w:val="0DDF0627845B4ED5985A5D9409AFC993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4">
    <w:name w:val="86533EDBAA394D15B891B3CA4AD04D7E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3">
    <w:name w:val="FC05F05F7F0F46E3B6E5CA149750A4C3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3">
    <w:name w:val="3A0E034AA1FE49F19F353140DC685F0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2">
    <w:name w:val="07EA880ED7ED40C589FD313B5799B02E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8">
    <w:name w:val="607104A5E13E478695F0C43011BC5678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">
    <w:name w:val="9F525D883F9E4C2AB5CEE7CE063A7DA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7">
    <w:name w:val="534823B4E21E481ABC943124A1FB28E1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">
    <w:name w:val="BC8BF87AEF6C4CE4A5BDC655E838FF9B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6">
    <w:name w:val="4C653BAB858D41A78CBC957ABA8A1EA7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5">
    <w:name w:val="6B3BB59009E8430FB77CA62D35C11BC9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0">
    <w:name w:val="6DC69A12643743D2B75143841003D39F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6">
    <w:name w:val="AF7321A1EC854FD78F64592983DE612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5">
    <w:name w:val="9560F61100AF4446AE0C38C6FBD81A1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2">
    <w:name w:val="3B179663637C4DA0A7636A9DD2E7B416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7">
    <w:name w:val="AC02368E852E4A2BBC7F6A8B4F85793B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6">
    <w:name w:val="3A68D37961694E18B20F8302AB8CB642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4">
    <w:name w:val="0BA1670BF36D4A19BBFC695ECED68826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1">
    <w:name w:val="3C19EEA6115A4FC2988256F20CE7FBF4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0">
    <w:name w:val="9D2D900F3BE24DF5AA0D4A34A9D140CE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6">
    <w:name w:val="44D965FEAA9F41A8A9AF4E2324B66E4C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5">
    <w:name w:val="9562B15C0AEF47C3A7936383BB40C8B3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49">
    <w:name w:val="632662CAF9FB459A8E6D828670E51EB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8">
    <w:name w:val="54CFED66C31449E4B8849B9CB04B5DD7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7">
    <w:name w:val="2EA37C4F2CFF4B008245DDE7437DC7A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2">
    <w:name w:val="86C7550BC0844D35954F7C597249C6E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6">
    <w:name w:val="D15B9BD9D78C43D5988DACB3664020C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1">
    <w:name w:val="F7D568CC803E45A4ADDA8D5105883E0B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5">
    <w:name w:val="F9DF8D3486E5422B9BB2E1B6F9ADCA68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0">
    <w:name w:val="FDC5CE014AAF45DFA323496E91B9F0CC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3">
    <w:name w:val="A2C74B6093AD4393A3C3A6DF7F303FF9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39">
    <w:name w:val="E715D04396684F8B91700512C552F0C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8">
    <w:name w:val="9AD61910792E4A199A2CC5DDCD13C42F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6">
    <w:name w:val="10A20C4A6156499AA5DDB65AEFF04C5C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7">
    <w:name w:val="0DDF0627845B4ED5985A5D9409AFC993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5">
    <w:name w:val="86533EDBAA394D15B891B3CA4AD04D7E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4">
    <w:name w:val="FC05F05F7F0F46E3B6E5CA149750A4C3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4">
    <w:name w:val="3A0E034AA1FE49F19F353140DC685F0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3">
    <w:name w:val="07EA880ED7ED40C589FD313B5799B02E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29">
    <w:name w:val="607104A5E13E478695F0C43011BC5678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">
    <w:name w:val="9F525D883F9E4C2AB5CEE7CE063A7DA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8">
    <w:name w:val="534823B4E21E481ABC943124A1FB28E1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">
    <w:name w:val="BC8BF87AEF6C4CE4A5BDC655E838FF9B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7">
    <w:name w:val="4C653BAB858D41A78CBC957ABA8A1EA7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6">
    <w:name w:val="6B3BB59009E8430FB77CA62D35C11BC9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1">
    <w:name w:val="6DC69A12643743D2B75143841003D39F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7">
    <w:name w:val="AF7321A1EC854FD78F64592983DE612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6">
    <w:name w:val="9560F61100AF4446AE0C38C6FBD81A1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3">
    <w:name w:val="3B179663637C4DA0A7636A9DD2E7B416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8">
    <w:name w:val="AC02368E852E4A2BBC7F6A8B4F85793B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7">
    <w:name w:val="3A68D37961694E18B20F8302AB8CB642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5">
    <w:name w:val="0BA1670BF36D4A19BBFC695ECED68826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2">
    <w:name w:val="3C19EEA6115A4FC2988256F20CE7FBF4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1">
    <w:name w:val="9D2D900F3BE24DF5AA0D4A34A9D140CE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7">
    <w:name w:val="44D965FEAA9F41A8A9AF4E2324B66E4C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6">
    <w:name w:val="9562B15C0AEF47C3A7936383BB40C8B3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0">
    <w:name w:val="632662CAF9FB459A8E6D828670E51EB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49">
    <w:name w:val="54CFED66C31449E4B8849B9CB04B5DD7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8">
    <w:name w:val="2EA37C4F2CFF4B008245DDE7437DC7A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3">
    <w:name w:val="86C7550BC0844D35954F7C597249C6E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7">
    <w:name w:val="D15B9BD9D78C43D5988DACB3664020C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2">
    <w:name w:val="F7D568CC803E45A4ADDA8D5105883E0B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6">
    <w:name w:val="F9DF8D3486E5422B9BB2E1B6F9ADCA68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1">
    <w:name w:val="FDC5CE014AAF45DFA323496E91B9F0CC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4">
    <w:name w:val="A2C74B6093AD4393A3C3A6DF7F303FF9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0">
    <w:name w:val="E715D04396684F8B91700512C552F0C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39">
    <w:name w:val="9AD61910792E4A199A2CC5DDCD13C42F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7">
    <w:name w:val="10A20C4A6156499AA5DDB65AEFF04C5C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8">
    <w:name w:val="0DDF0627845B4ED5985A5D9409AFC993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6">
    <w:name w:val="86533EDBAA394D15B891B3CA4AD04D7E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5">
    <w:name w:val="FC05F05F7F0F46E3B6E5CA149750A4C3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5">
    <w:name w:val="3A0E034AA1FE49F19F353140DC685F0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4">
    <w:name w:val="07EA880ED7ED40C589FD313B5799B02E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0">
    <w:name w:val="607104A5E13E478695F0C43011BC5678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">
    <w:name w:val="9F525D883F9E4C2AB5CEE7CE063A7DA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29">
    <w:name w:val="534823B4E21E481ABC943124A1FB28E1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">
    <w:name w:val="BC8BF87AEF6C4CE4A5BDC655E838FF9B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8">
    <w:name w:val="4C653BAB858D41A78CBC957ABA8A1EA7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7">
    <w:name w:val="6B3BB59009E8430FB77CA62D35C11BC9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">
    <w:name w:val="628EA55F79564970979364CA7D60F8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2">
    <w:name w:val="6DC69A12643743D2B75143841003D39F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8">
    <w:name w:val="AF7321A1EC854FD78F64592983DE612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7">
    <w:name w:val="9560F61100AF4446AE0C38C6FBD81A1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4">
    <w:name w:val="3B179663637C4DA0A7636A9DD2E7B416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69">
    <w:name w:val="AC02368E852E4A2BBC7F6A8B4F85793B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8">
    <w:name w:val="3A68D37961694E18B20F8302AB8CB642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6">
    <w:name w:val="0BA1670BF36D4A19BBFC695ECED68826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3">
    <w:name w:val="3C19EEA6115A4FC2988256F20CE7FBF4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2">
    <w:name w:val="9D2D900F3BE24DF5AA0D4A34A9D140CE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8">
    <w:name w:val="44D965FEAA9F41A8A9AF4E2324B66E4C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7">
    <w:name w:val="9562B15C0AEF47C3A7936383BB40C8B3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1">
    <w:name w:val="632662CAF9FB459A8E6D828670E51EB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0">
    <w:name w:val="54CFED66C31449E4B8849B9CB04B5DD7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49">
    <w:name w:val="2EA37C4F2CFF4B008245DDE7437DC7A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4">
    <w:name w:val="86C7550BC0844D35954F7C597249C6E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8">
    <w:name w:val="D15B9BD9D78C43D5988DACB3664020C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3">
    <w:name w:val="F7D568CC803E45A4ADDA8D5105883E0B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7">
    <w:name w:val="F9DF8D3486E5422B9BB2E1B6F9ADCA68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2">
    <w:name w:val="FDC5CE014AAF45DFA323496E91B9F0CC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5">
    <w:name w:val="A2C74B6093AD4393A3C3A6DF7F303FF9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1">
    <w:name w:val="E715D04396684F8B91700512C552F0C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0">
    <w:name w:val="9AD61910792E4A199A2CC5DDCD13C42F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8">
    <w:name w:val="10A20C4A6156499AA5DDB65AEFF04C5C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39">
    <w:name w:val="0DDF0627845B4ED5985A5D9409AFC993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7">
    <w:name w:val="86533EDBAA394D15B891B3CA4AD04D7E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6">
    <w:name w:val="FC05F05F7F0F46E3B6E5CA149750A4C3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6">
    <w:name w:val="3A0E034AA1FE49F19F353140DC685F0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5">
    <w:name w:val="07EA880ED7ED40C589FD313B5799B02E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1">
    <w:name w:val="607104A5E13E478695F0C43011BC5678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6">
    <w:name w:val="9F525D883F9E4C2AB5CEE7CE063A7DA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0">
    <w:name w:val="534823B4E21E481ABC943124A1FB28E1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5">
    <w:name w:val="BC8BF87AEF6C4CE4A5BDC655E838FF9B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29">
    <w:name w:val="4C653BAB858D41A78CBC957ABA8A1EA7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8">
    <w:name w:val="6B3BB59009E8430FB77CA62D35C11BC9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">
    <w:name w:val="628EA55F79564970979364CA7D60F87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3">
    <w:name w:val="6DC69A12643743D2B75143841003D39F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">
    <w:name w:val="7CB1A22898BF44F1BD3545CC7A6FD4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19">
    <w:name w:val="AF7321A1EC854FD78F64592983DE612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8">
    <w:name w:val="9560F61100AF4446AE0C38C6FBD81A1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5">
    <w:name w:val="3B179663637C4DA0A7636A9DD2E7B416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0">
    <w:name w:val="AC02368E852E4A2BBC7F6A8B4F85793B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69">
    <w:name w:val="3A68D37961694E18B20F8302AB8CB642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7">
    <w:name w:val="0BA1670BF36D4A19BBFC695ECED68826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4">
    <w:name w:val="3C19EEA6115A4FC2988256F20CE7FBF4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3">
    <w:name w:val="9D2D900F3BE24DF5AA0D4A34A9D140CE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59">
    <w:name w:val="44D965FEAA9F41A8A9AF4E2324B66E4C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8">
    <w:name w:val="9562B15C0AEF47C3A7936383BB40C8B3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2">
    <w:name w:val="632662CAF9FB459A8E6D828670E51EB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1">
    <w:name w:val="54CFED66C31449E4B8849B9CB04B5DD7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0">
    <w:name w:val="2EA37C4F2CFF4B008245DDE7437DC7A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5">
    <w:name w:val="86C7550BC0844D35954F7C597249C6E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49">
    <w:name w:val="D15B9BD9D78C43D5988DACB3664020C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4">
    <w:name w:val="F7D568CC803E45A4ADDA8D5105883E0B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8">
    <w:name w:val="F9DF8D3486E5422B9BB2E1B6F9ADCA68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3">
    <w:name w:val="FDC5CE014AAF45DFA323496E91B9F0CC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6">
    <w:name w:val="A2C74B6093AD4393A3C3A6DF7F303FF9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2">
    <w:name w:val="E715D04396684F8B91700512C552F0C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1">
    <w:name w:val="9AD61910792E4A199A2CC5DDCD13C42F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39">
    <w:name w:val="10A20C4A6156499AA5DDB65AEFF04C5C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0">
    <w:name w:val="0DDF0627845B4ED5985A5D9409AFC993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8">
    <w:name w:val="86533EDBAA394D15B891B3CA4AD04D7E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7">
    <w:name w:val="FC05F05F7F0F46E3B6E5CA149750A4C3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7">
    <w:name w:val="3A0E034AA1FE49F19F353140DC685F0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6">
    <w:name w:val="07EA880ED7ED40C589FD313B5799B02E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2">
    <w:name w:val="607104A5E13E478695F0C43011BC5678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7">
    <w:name w:val="9F525D883F9E4C2AB5CEE7CE063A7DA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1">
    <w:name w:val="534823B4E21E481ABC943124A1FB28E1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6">
    <w:name w:val="BC8BF87AEF6C4CE4A5BDC655E838FF9B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0">
    <w:name w:val="4C653BAB858D41A78CBC957ABA8A1EA7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29">
    <w:name w:val="6B3BB59009E8430FB77CA62D35C11BC9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">
    <w:name w:val="628EA55F79564970979364CA7D60F87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4">
    <w:name w:val="6DC69A12643743D2B75143841003D39F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">
    <w:name w:val="7CB1A22898BF44F1BD3545CC7A6FD43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0">
    <w:name w:val="AF7321A1EC854FD78F64592983DE612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19">
    <w:name w:val="9560F61100AF4446AE0C38C6FBD81A1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6">
    <w:name w:val="3B179663637C4DA0A7636A9DD2E7B416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1">
    <w:name w:val="AC02368E852E4A2BBC7F6A8B4F85793B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0">
    <w:name w:val="3A68D37961694E18B20F8302AB8CB642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8">
    <w:name w:val="0BA1670BF36D4A19BBFC695ECED68826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5">
    <w:name w:val="3C19EEA6115A4FC2988256F20CE7FBF4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4">
    <w:name w:val="9D2D900F3BE24DF5AA0D4A34A9D140CE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0">
    <w:name w:val="44D965FEAA9F41A8A9AF4E2324B66E4C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59">
    <w:name w:val="9562B15C0AEF47C3A7936383BB40C8B3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3">
    <w:name w:val="632662CAF9FB459A8E6D828670E51EB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2">
    <w:name w:val="54CFED66C31449E4B8849B9CB04B5DD7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1">
    <w:name w:val="2EA37C4F2CFF4B008245DDE7437DC7A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6">
    <w:name w:val="86C7550BC0844D35954F7C597249C6E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0">
    <w:name w:val="D15B9BD9D78C43D5988DACB3664020C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5">
    <w:name w:val="F7D568CC803E45A4ADDA8D5105883E0B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49">
    <w:name w:val="F9DF8D3486E5422B9BB2E1B6F9ADCA68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4">
    <w:name w:val="FDC5CE014AAF45DFA323496E91B9F0CC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7">
    <w:name w:val="A2C74B6093AD4393A3C3A6DF7F303FF9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3">
    <w:name w:val="E715D04396684F8B91700512C552F0C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2">
    <w:name w:val="9AD61910792E4A199A2CC5DDCD13C42F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0">
    <w:name w:val="10A20C4A6156499AA5DDB65AEFF04C5C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1">
    <w:name w:val="0DDF0627845B4ED5985A5D9409AFC993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39">
    <w:name w:val="86533EDBAA394D15B891B3CA4AD04D7E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8">
    <w:name w:val="FC05F05F7F0F46E3B6E5CA149750A4C3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8">
    <w:name w:val="3A0E034AA1FE49F19F353140DC685F0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7">
    <w:name w:val="07EA880ED7ED40C589FD313B5799B02E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3">
    <w:name w:val="607104A5E13E478695F0C43011BC5678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8">
    <w:name w:val="9F525D883F9E4C2AB5CEE7CE063A7DA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2">
    <w:name w:val="534823B4E21E481ABC943124A1FB28E1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7">
    <w:name w:val="BC8BF87AEF6C4CE4A5BDC655E838FF9B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1">
    <w:name w:val="4C653BAB858D41A78CBC957ABA8A1EA7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0">
    <w:name w:val="6B3BB59009E8430FB77CA62D35C11BC9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">
    <w:name w:val="628EA55F79564970979364CA7D60F87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5">
    <w:name w:val="6DC69A12643743D2B75143841003D39F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">
    <w:name w:val="7CB1A22898BF44F1BD3545CC7A6FD43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1">
    <w:name w:val="AF7321A1EC854FD78F64592983DE6125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0">
    <w:name w:val="9560F61100AF4446AE0C38C6FBD81A1F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7">
    <w:name w:val="3B179663637C4DA0A7636A9DD2E7B416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2">
    <w:name w:val="AC02368E852E4A2BBC7F6A8B4F85793B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1">
    <w:name w:val="3A68D37961694E18B20F8302AB8CB642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69">
    <w:name w:val="0BA1670BF36D4A19BBFC695ECED68826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6">
    <w:name w:val="3C19EEA6115A4FC2988256F20CE7FBF4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5">
    <w:name w:val="9D2D900F3BE24DF5AA0D4A34A9D140CE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1">
    <w:name w:val="44D965FEAA9F41A8A9AF4E2324B66E4C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0">
    <w:name w:val="9562B15C0AEF47C3A7936383BB40C8B3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4">
    <w:name w:val="632662CAF9FB459A8E6D828670E51EB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3">
    <w:name w:val="54CFED66C31449E4B8849B9CB04B5DD7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2">
    <w:name w:val="2EA37C4F2CFF4B008245DDE7437DC7A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7">
    <w:name w:val="86C7550BC0844D35954F7C597249C6E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1">
    <w:name w:val="D15B9BD9D78C43D5988DACB3664020C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6">
    <w:name w:val="F7D568CC803E45A4ADDA8D5105883E0B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0">
    <w:name w:val="F9DF8D3486E5422B9BB2E1B6F9ADCA68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5">
    <w:name w:val="FDC5CE014AAF45DFA323496E91B9F0CC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8">
    <w:name w:val="A2C74B6093AD4393A3C3A6DF7F303FF9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4">
    <w:name w:val="E715D04396684F8B91700512C552F0C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3">
    <w:name w:val="9AD61910792E4A199A2CC5DDCD13C42F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1">
    <w:name w:val="10A20C4A6156499AA5DDB65AEFF04C5C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2">
    <w:name w:val="0DDF0627845B4ED5985A5D9409AFC993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0">
    <w:name w:val="86533EDBAA394D15B891B3CA4AD04D7E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39">
    <w:name w:val="FC05F05F7F0F46E3B6E5CA149750A4C3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19">
    <w:name w:val="3A0E034AA1FE49F19F353140DC685F03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8">
    <w:name w:val="07EA880ED7ED40C589FD313B5799B02E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4">
    <w:name w:val="607104A5E13E478695F0C43011BC5678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9">
    <w:name w:val="9F525D883F9E4C2AB5CEE7CE063A7DA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3">
    <w:name w:val="534823B4E21E481ABC943124A1FB28E1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8">
    <w:name w:val="BC8BF87AEF6C4CE4A5BDC655E838FF9B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2">
    <w:name w:val="4C653BAB858D41A78CBC957ABA8A1EA7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1">
    <w:name w:val="6B3BB59009E8430FB77CA62D35C11BC9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">
    <w:name w:val="628EA55F79564970979364CA7D60F87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6">
    <w:name w:val="6DC69A12643743D2B75143841003D39F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">
    <w:name w:val="7CB1A22898BF44F1BD3545CC7A6FD43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2">
    <w:name w:val="AF7321A1EC854FD78F64592983DE6125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1">
    <w:name w:val="9560F61100AF4446AE0C38C6FBD81A1F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8">
    <w:name w:val="3B179663637C4DA0A7636A9DD2E7B416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3">
    <w:name w:val="AC02368E852E4A2BBC7F6A8B4F85793B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2">
    <w:name w:val="3A68D37961694E18B20F8302AB8CB642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0">
    <w:name w:val="0BA1670BF36D4A19BBFC695ECED68826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7">
    <w:name w:val="3C19EEA6115A4FC2988256F20CE7FBF4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6">
    <w:name w:val="9D2D900F3BE24DF5AA0D4A34A9D140CE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2">
    <w:name w:val="44D965FEAA9F41A8A9AF4E2324B66E4C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1">
    <w:name w:val="9562B15C0AEF47C3A7936383BB40C8B3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5">
    <w:name w:val="632662CAF9FB459A8E6D828670E51EB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4">
    <w:name w:val="54CFED66C31449E4B8849B9CB04B5DD7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3">
    <w:name w:val="2EA37C4F2CFF4B008245DDE7437DC7A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8">
    <w:name w:val="86C7550BC0844D35954F7C597249C6E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2">
    <w:name w:val="D15B9BD9D78C43D5988DACB3664020C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7">
    <w:name w:val="F7D568CC803E45A4ADDA8D5105883E0B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1">
    <w:name w:val="F9DF8D3486E5422B9BB2E1B6F9ADCA68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6">
    <w:name w:val="FDC5CE014AAF45DFA323496E91B9F0CC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49">
    <w:name w:val="A2C74B6093AD4393A3C3A6DF7F303FF9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5">
    <w:name w:val="E715D04396684F8B91700512C552F0C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4">
    <w:name w:val="9AD61910792E4A199A2CC5DDCD13C42F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2">
    <w:name w:val="10A20C4A6156499AA5DDB65AEFF04C5C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3">
    <w:name w:val="0DDF0627845B4ED5985A5D9409AFC993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1">
    <w:name w:val="86533EDBAA394D15B891B3CA4AD04D7E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0">
    <w:name w:val="FC05F05F7F0F46E3B6E5CA149750A4C3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0">
    <w:name w:val="3A0E034AA1FE49F19F353140DC685F03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39">
    <w:name w:val="07EA880ED7ED40C589FD313B5799B02E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5">
    <w:name w:val="607104A5E13E478695F0C43011BC5678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0">
    <w:name w:val="9F525D883F9E4C2AB5CEE7CE063A7DAF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4">
    <w:name w:val="534823B4E21E481ABC943124A1FB28E1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9">
    <w:name w:val="BC8BF87AEF6C4CE4A5BDC655E838FF9B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3">
    <w:name w:val="4C653BAB858D41A78CBC957ABA8A1EA7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2">
    <w:name w:val="6B3BB59009E8430FB77CA62D35C11BC9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5">
    <w:name w:val="628EA55F79564970979364CA7D60F87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7">
    <w:name w:val="6DC69A12643743D2B75143841003D39F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">
    <w:name w:val="7CB1A22898BF44F1BD3545CC7A6FD43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3">
    <w:name w:val="AF7321A1EC854FD78F64592983DE6125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2">
    <w:name w:val="9560F61100AF4446AE0C38C6FBD81A1F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">
    <w:name w:val="C89D029B0AB74827BCFB9A23BB1BA4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59">
    <w:name w:val="3B179663637C4DA0A7636A9DD2E7B416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4">
    <w:name w:val="AC02368E852E4A2BBC7F6A8B4F85793B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3">
    <w:name w:val="3A68D37961694E18B20F8302AB8CB642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1">
    <w:name w:val="0BA1670BF36D4A19BBFC695ECED68826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8">
    <w:name w:val="3C19EEA6115A4FC2988256F20CE7FBF4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7">
    <w:name w:val="9D2D900F3BE24DF5AA0D4A34A9D140CE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3">
    <w:name w:val="44D965FEAA9F41A8A9AF4E2324B66E4C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2">
    <w:name w:val="9562B15C0AEF47C3A7936383BB40C8B3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6">
    <w:name w:val="632662CAF9FB459A8E6D828670E51EB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5">
    <w:name w:val="54CFED66C31449E4B8849B9CB04B5DD7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4">
    <w:name w:val="2EA37C4F2CFF4B008245DDE7437DC7A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49">
    <w:name w:val="86C7550BC0844D35954F7C597249C6E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3">
    <w:name w:val="D15B9BD9D78C43D5988DACB3664020C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8">
    <w:name w:val="F7D568CC803E45A4ADDA8D5105883E0B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2">
    <w:name w:val="F9DF8D3486E5422B9BB2E1B6F9ADCA68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7">
    <w:name w:val="FDC5CE014AAF45DFA323496E91B9F0CC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0">
    <w:name w:val="A2C74B6093AD4393A3C3A6DF7F303FF9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6">
    <w:name w:val="E715D04396684F8B91700512C552F0C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5">
    <w:name w:val="9AD61910792E4A199A2CC5DDCD13C42F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3">
    <w:name w:val="10A20C4A6156499AA5DDB65AEFF04C5C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4">
    <w:name w:val="0DDF0627845B4ED5985A5D9409AFC993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2">
    <w:name w:val="86533EDBAA394D15B891B3CA4AD04D7E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1">
    <w:name w:val="FC05F05F7F0F46E3B6E5CA149750A4C3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1">
    <w:name w:val="3A0E034AA1FE49F19F353140DC685F03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0">
    <w:name w:val="07EA880ED7ED40C589FD313B5799B02E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6">
    <w:name w:val="607104A5E13E478695F0C43011BC5678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1">
    <w:name w:val="9F525D883F9E4C2AB5CEE7CE063A7DA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5">
    <w:name w:val="534823B4E21E481ABC943124A1FB28E1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0">
    <w:name w:val="BC8BF87AEF6C4CE4A5BDC655E838FF9B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4">
    <w:name w:val="4C653BAB858D41A78CBC957ABA8A1EA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3">
    <w:name w:val="6B3BB59009E8430FB77CA62D35C11BC9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6">
    <w:name w:val="628EA55F79564970979364CA7D60F87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8">
    <w:name w:val="6DC69A12643743D2B75143841003D39F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5">
    <w:name w:val="7CB1A22898BF44F1BD3545CC7A6FD43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4">
    <w:name w:val="AF7321A1EC854FD78F64592983DE6125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3">
    <w:name w:val="9560F61100AF4446AE0C38C6FBD81A1F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">
    <w:name w:val="C89D029B0AB74827BCFB9A23BB1BA4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">
    <w:name w:val="6C79809D5285445AACB5BA83832C4D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3D54C7FE9984AD085F761BE99F516E3">
    <w:name w:val="93D54C7FE9984AD085F761BE99F516E3"/>
    <w:rsid w:val="008640DC"/>
  </w:style>
  <w:style w:type="paragraph" w:customStyle="1" w:styleId="3B179663637C4DA0A7636A9DD2E7B41660">
    <w:name w:val="3B179663637C4DA0A7636A9DD2E7B416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5">
    <w:name w:val="AC02368E852E4A2BBC7F6A8B4F85793B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4">
    <w:name w:val="3A68D37961694E18B20F8302AB8CB642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2">
    <w:name w:val="0BA1670BF36D4A19BBFC695ECED68826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59">
    <w:name w:val="3C19EEA6115A4FC2988256F20CE7FBF4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8">
    <w:name w:val="9D2D900F3BE24DF5AA0D4A34A9D140CE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4">
    <w:name w:val="44D965FEAA9F41A8A9AF4E2324B66E4C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3">
    <w:name w:val="9562B15C0AEF47C3A7936383BB40C8B3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7">
    <w:name w:val="632662CAF9FB459A8E6D828670E51EB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6">
    <w:name w:val="54CFED66C31449E4B8849B9CB04B5DD7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5">
    <w:name w:val="2EA37C4F2CFF4B008245DDE7437DC7A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0">
    <w:name w:val="86C7550BC0844D35954F7C597249C6E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4">
    <w:name w:val="D15B9BD9D78C43D5988DACB3664020C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49">
    <w:name w:val="F7D568CC803E45A4ADDA8D5105883E0B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3">
    <w:name w:val="F9DF8D3486E5422B9BB2E1B6F9ADCA68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8">
    <w:name w:val="FDC5CE014AAF45DFA323496E91B9F0CC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1">
    <w:name w:val="A2C74B6093AD4393A3C3A6DF7F303FF9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7">
    <w:name w:val="E715D04396684F8B91700512C552F0C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6">
    <w:name w:val="9AD61910792E4A199A2CC5DDCD13C42F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4">
    <w:name w:val="10A20C4A6156499AA5DDB65AEFF04C5C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5">
    <w:name w:val="0DDF0627845B4ED5985A5D9409AFC993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3">
    <w:name w:val="86533EDBAA394D15B891B3CA4AD04D7E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2">
    <w:name w:val="FC05F05F7F0F46E3B6E5CA149750A4C3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2">
    <w:name w:val="3A0E034AA1FE49F19F353140DC685F03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1">
    <w:name w:val="07EA880ED7ED40C589FD313B5799B02E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7">
    <w:name w:val="607104A5E13E478695F0C43011BC5678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2">
    <w:name w:val="9F525D883F9E4C2AB5CEE7CE063A7DA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6">
    <w:name w:val="534823B4E21E481ABC943124A1FB28E1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1">
    <w:name w:val="BC8BF87AEF6C4CE4A5BDC655E838FF9B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5">
    <w:name w:val="4C653BAB858D41A78CBC957ABA8A1EA7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4">
    <w:name w:val="6B3BB59009E8430FB77CA62D35C11BC9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7">
    <w:name w:val="628EA55F79564970979364CA7D60F87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29">
    <w:name w:val="6DC69A12643743D2B75143841003D39F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6">
    <w:name w:val="7CB1A22898BF44F1BD3545CC7A6FD43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5">
    <w:name w:val="AF7321A1EC854FD78F64592983DE6125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4">
    <w:name w:val="9560F61100AF4446AE0C38C6FBD81A1F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">
    <w:name w:val="C89D029B0AB74827BCFB9A23BB1BA4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">
    <w:name w:val="6C79809D5285445AACB5BA83832C4D0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">
    <w:name w:val="D1021FEC44914C738A057DB348D02C9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1">
    <w:name w:val="3B179663637C4DA0A7636A9DD2E7B416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6">
    <w:name w:val="AC02368E852E4A2BBC7F6A8B4F85793B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5">
    <w:name w:val="3A68D37961694E18B20F8302AB8CB642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3">
    <w:name w:val="0BA1670BF36D4A19BBFC695ECED68826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0">
    <w:name w:val="3C19EEA6115A4FC2988256F20CE7FBF4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69">
    <w:name w:val="9D2D900F3BE24DF5AA0D4A34A9D140CE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5">
    <w:name w:val="44D965FEAA9F41A8A9AF4E2324B66E4C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4">
    <w:name w:val="9562B15C0AEF47C3A7936383BB40C8B3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8">
    <w:name w:val="632662CAF9FB459A8E6D828670E51EB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7">
    <w:name w:val="54CFED66C31449E4B8849B9CB04B5DD7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6">
    <w:name w:val="2EA37C4F2CFF4B008245DDE7437DC7A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1">
    <w:name w:val="86C7550BC0844D35954F7C597249C6E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5">
    <w:name w:val="D15B9BD9D78C43D5988DACB3664020C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0">
    <w:name w:val="F7D568CC803E45A4ADDA8D5105883E0B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4">
    <w:name w:val="F9DF8D3486E5422B9BB2E1B6F9ADCA68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49">
    <w:name w:val="FDC5CE014AAF45DFA323496E91B9F0CC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2">
    <w:name w:val="A2C74B6093AD4393A3C3A6DF7F303FF9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8">
    <w:name w:val="E715D04396684F8B91700512C552F0C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7">
    <w:name w:val="9AD61910792E4A199A2CC5DDCD13C42F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5">
    <w:name w:val="10A20C4A6156499AA5DDB65AEFF04C5C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6">
    <w:name w:val="0DDF0627845B4ED5985A5D9409AFC993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4">
    <w:name w:val="86533EDBAA394D15B891B3CA4AD04D7E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3">
    <w:name w:val="FC05F05F7F0F46E3B6E5CA149750A4C3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3">
    <w:name w:val="3A0E034AA1FE49F19F353140DC685F03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2">
    <w:name w:val="07EA880ED7ED40C589FD313B5799B02E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8">
    <w:name w:val="607104A5E13E478695F0C43011BC5678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3">
    <w:name w:val="9F525D883F9E4C2AB5CEE7CE063A7DA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7">
    <w:name w:val="534823B4E21E481ABC943124A1FB28E1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2">
    <w:name w:val="BC8BF87AEF6C4CE4A5BDC655E838FF9B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6">
    <w:name w:val="4C653BAB858D41A78CBC957ABA8A1EA7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5">
    <w:name w:val="6B3BB59009E8430FB77CA62D35C11BC9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8">
    <w:name w:val="628EA55F79564970979364CA7D60F87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0">
    <w:name w:val="6DC69A12643743D2B75143841003D39F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7">
    <w:name w:val="7CB1A22898BF44F1BD3545CC7A6FD43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6">
    <w:name w:val="AF7321A1EC854FD78F64592983DE6125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5">
    <w:name w:val="9560F61100AF4446AE0C38C6FBD81A1F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">
    <w:name w:val="C89D029B0AB74827BCFB9A23BB1BA4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">
    <w:name w:val="6C79809D5285445AACB5BA83832C4D0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">
    <w:name w:val="D1021FEC44914C738A057DB348D02C9A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">
    <w:name w:val="AC0D7F4BE1314DB58268F0CC2C809E5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2">
    <w:name w:val="3B179663637C4DA0A7636A9DD2E7B416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7">
    <w:name w:val="AC02368E852E4A2BBC7F6A8B4F85793B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6">
    <w:name w:val="3A68D37961694E18B20F8302AB8CB642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4">
    <w:name w:val="0BA1670BF36D4A19BBFC695ECED68826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1">
    <w:name w:val="3C19EEA6115A4FC2988256F20CE7FBF4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0">
    <w:name w:val="9D2D900F3BE24DF5AA0D4A34A9D140CE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6">
    <w:name w:val="44D965FEAA9F41A8A9AF4E2324B66E4C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5">
    <w:name w:val="9562B15C0AEF47C3A7936383BB40C8B3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59">
    <w:name w:val="632662CAF9FB459A8E6D828670E51EB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8">
    <w:name w:val="54CFED66C31449E4B8849B9CB04B5DD7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7">
    <w:name w:val="2EA37C4F2CFF4B008245DDE7437DC7A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2">
    <w:name w:val="86C7550BC0844D35954F7C597249C6E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6">
    <w:name w:val="D15B9BD9D78C43D5988DACB3664020C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1">
    <w:name w:val="F7D568CC803E45A4ADDA8D5105883E0B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5">
    <w:name w:val="F9DF8D3486E5422B9BB2E1B6F9ADCA68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0">
    <w:name w:val="FDC5CE014AAF45DFA323496E91B9F0CC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3">
    <w:name w:val="A2C74B6093AD4393A3C3A6DF7F303FF9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49">
    <w:name w:val="E715D04396684F8B91700512C552F0C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8">
    <w:name w:val="9AD61910792E4A199A2CC5DDCD13C42F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6">
    <w:name w:val="10A20C4A6156499AA5DDB65AEFF04C5C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7">
    <w:name w:val="0DDF0627845B4ED5985A5D9409AFC993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5">
    <w:name w:val="86533EDBAA394D15B891B3CA4AD04D7E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4">
    <w:name w:val="FC05F05F7F0F46E3B6E5CA149750A4C3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4">
    <w:name w:val="3A0E034AA1FE49F19F353140DC685F03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3">
    <w:name w:val="07EA880ED7ED40C589FD313B5799B02E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39">
    <w:name w:val="607104A5E13E478695F0C43011BC5678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4">
    <w:name w:val="9F525D883F9E4C2AB5CEE7CE063A7DA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8">
    <w:name w:val="534823B4E21E481ABC943124A1FB28E1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3">
    <w:name w:val="BC8BF87AEF6C4CE4A5BDC655E838FF9B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7">
    <w:name w:val="4C653BAB858D41A78CBC957ABA8A1EA7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6">
    <w:name w:val="6B3BB59009E8430FB77CA62D35C11BC9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9">
    <w:name w:val="628EA55F79564970979364CA7D60F87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1">
    <w:name w:val="6DC69A12643743D2B75143841003D39F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8">
    <w:name w:val="7CB1A22898BF44F1BD3545CC7A6FD43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7">
    <w:name w:val="AF7321A1EC854FD78F64592983DE6125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6">
    <w:name w:val="9560F61100AF4446AE0C38C6FBD81A1F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">
    <w:name w:val="C89D029B0AB74827BCFB9A23BB1BA4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">
    <w:name w:val="6C79809D5285445AACB5BA83832C4D0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">
    <w:name w:val="5B3DD4CC4DA14501BFFC6FD34CA1698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">
    <w:name w:val="D1021FEC44914C738A057DB348D02C9A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">
    <w:name w:val="AC0D7F4BE1314DB58268F0CC2C809E5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3">
    <w:name w:val="3B179663637C4DA0A7636A9DD2E7B416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8">
    <w:name w:val="AC02368E852E4A2BBC7F6A8B4F85793B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7">
    <w:name w:val="3A68D37961694E18B20F8302AB8CB642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5">
    <w:name w:val="0BA1670BF36D4A19BBFC695ECED68826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2">
    <w:name w:val="3C19EEA6115A4FC2988256F20CE7FBF4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1">
    <w:name w:val="9D2D900F3BE24DF5AA0D4A34A9D140CE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7">
    <w:name w:val="44D965FEAA9F41A8A9AF4E2324B66E4C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6">
    <w:name w:val="9562B15C0AEF47C3A7936383BB40C8B3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0">
    <w:name w:val="632662CAF9FB459A8E6D828670E51EB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59">
    <w:name w:val="54CFED66C31449E4B8849B9CB04B5DD7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8">
    <w:name w:val="2EA37C4F2CFF4B008245DDE7437DC7A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3">
    <w:name w:val="86C7550BC0844D35954F7C597249C6E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7">
    <w:name w:val="D15B9BD9D78C43D5988DACB3664020C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2">
    <w:name w:val="F7D568CC803E45A4ADDA8D5105883E0B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6">
    <w:name w:val="F9DF8D3486E5422B9BB2E1B6F9ADCA68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1">
    <w:name w:val="FDC5CE014AAF45DFA323496E91B9F0CC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4">
    <w:name w:val="A2C74B6093AD4393A3C3A6DF7F303FF9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0">
    <w:name w:val="E715D04396684F8B91700512C552F0C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49">
    <w:name w:val="9AD61910792E4A199A2CC5DDCD13C42F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7">
    <w:name w:val="10A20C4A6156499AA5DDB65AEFF04C5C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8">
    <w:name w:val="0DDF0627845B4ED5985A5D9409AFC993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6">
    <w:name w:val="86533EDBAA394D15B891B3CA4AD04D7E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5">
    <w:name w:val="FC05F05F7F0F46E3B6E5CA149750A4C3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5">
    <w:name w:val="3A0E034AA1FE49F19F353140DC685F03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4">
    <w:name w:val="07EA880ED7ED40C589FD313B5799B02E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0">
    <w:name w:val="607104A5E13E478695F0C43011BC5678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5">
    <w:name w:val="9F525D883F9E4C2AB5CEE7CE063A7DA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39">
    <w:name w:val="534823B4E21E481ABC943124A1FB28E1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4">
    <w:name w:val="BC8BF87AEF6C4CE4A5BDC655E838FF9B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8">
    <w:name w:val="4C653BAB858D41A78CBC957ABA8A1EA7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7">
    <w:name w:val="6B3BB59009E8430FB77CA62D35C11BC9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0">
    <w:name w:val="628EA55F79564970979364CA7D60F876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2">
    <w:name w:val="6DC69A12643743D2B75143841003D39F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9">
    <w:name w:val="7CB1A22898BF44F1BD3545CC7A6FD43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8">
    <w:name w:val="AF7321A1EC854FD78F64592983DE6125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7">
    <w:name w:val="9560F61100AF4446AE0C38C6FBD81A1F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5">
    <w:name w:val="C89D029B0AB74827BCFB9A23BB1BA4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4">
    <w:name w:val="6C79809D5285445AACB5BA83832C4D0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">
    <w:name w:val="5B3DD4CC4DA14501BFFC6FD34CA1698A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">
    <w:name w:val="D1021FEC44914C738A057DB348D02C9A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">
    <w:name w:val="45C474B3175141DB811F8C2A652A9B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">
    <w:name w:val="AC0D7F4BE1314DB58268F0CC2C809E5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4">
    <w:name w:val="3B179663637C4DA0A7636A9DD2E7B416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79">
    <w:name w:val="AC02368E852E4A2BBC7F6A8B4F85793B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8">
    <w:name w:val="3A68D37961694E18B20F8302AB8CB642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6">
    <w:name w:val="0BA1670BF36D4A19BBFC695ECED68826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3">
    <w:name w:val="3C19EEA6115A4FC2988256F20CE7FBF4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2">
    <w:name w:val="9D2D900F3BE24DF5AA0D4A34A9D140CE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8">
    <w:name w:val="44D965FEAA9F41A8A9AF4E2324B66E4C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7">
    <w:name w:val="9562B15C0AEF47C3A7936383BB40C8B3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1">
    <w:name w:val="632662CAF9FB459A8E6D828670E51EB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0">
    <w:name w:val="54CFED66C31449E4B8849B9CB04B5DD7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59">
    <w:name w:val="2EA37C4F2CFF4B008245DDE7437DC7A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4">
    <w:name w:val="86C7550BC0844D35954F7C597249C6E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8">
    <w:name w:val="D15B9BD9D78C43D5988DACB3664020C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3">
    <w:name w:val="F7D568CC803E45A4ADDA8D5105883E0B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7">
    <w:name w:val="F9DF8D3486E5422B9BB2E1B6F9ADCA68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2">
    <w:name w:val="FDC5CE014AAF45DFA323496E91B9F0CC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5">
    <w:name w:val="A2C74B6093AD4393A3C3A6DF7F303FF9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1">
    <w:name w:val="E715D04396684F8B91700512C552F0C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0">
    <w:name w:val="9AD61910792E4A199A2CC5DDCD13C42F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8">
    <w:name w:val="10A20C4A6156499AA5DDB65AEFF04C5C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49">
    <w:name w:val="0DDF0627845B4ED5985A5D9409AFC993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7">
    <w:name w:val="86533EDBAA394D15B891B3CA4AD04D7E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6">
    <w:name w:val="FC05F05F7F0F46E3B6E5CA149750A4C3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6">
    <w:name w:val="3A0E034AA1FE49F19F353140DC685F03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5">
    <w:name w:val="07EA880ED7ED40C589FD313B5799B02E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1">
    <w:name w:val="607104A5E13E478695F0C43011BC5678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6">
    <w:name w:val="9F525D883F9E4C2AB5CEE7CE063A7DA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0">
    <w:name w:val="534823B4E21E481ABC943124A1FB28E1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5">
    <w:name w:val="BC8BF87AEF6C4CE4A5BDC655E838FF9B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39">
    <w:name w:val="4C653BAB858D41A78CBC957ABA8A1EA7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8">
    <w:name w:val="6B3BB59009E8430FB77CA62D35C11BC9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1">
    <w:name w:val="628EA55F79564970979364CA7D60F876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3">
    <w:name w:val="6DC69A12643743D2B75143841003D39F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0">
    <w:name w:val="7CB1A22898BF44F1BD3545CC7A6FD432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29">
    <w:name w:val="AF7321A1EC854FD78F64592983DE6125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8">
    <w:name w:val="9560F61100AF4446AE0C38C6FBD81A1F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6">
    <w:name w:val="C89D029B0AB74827BCFB9A23BB1BA4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5">
    <w:name w:val="6C79809D5285445AACB5BA83832C4D0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">
    <w:name w:val="5B3DD4CC4DA14501BFFC6FD34CA1698A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4">
    <w:name w:val="D1021FEC44914C738A057DB348D02C9A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">
    <w:name w:val="45C474B3175141DB811F8C2A652A9B4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">
    <w:name w:val="AC0D7F4BE1314DB58268F0CC2C809E5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">
    <w:name w:val="A47D1223493C4650BFA27CB6E49527C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5">
    <w:name w:val="3B179663637C4DA0A7636A9DD2E7B416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0">
    <w:name w:val="AC02368E852E4A2BBC7F6A8B4F85793B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79">
    <w:name w:val="3A68D37961694E18B20F8302AB8CB642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7">
    <w:name w:val="0BA1670BF36D4A19BBFC695ECED68826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4">
    <w:name w:val="3C19EEA6115A4FC2988256F20CE7FBF4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3">
    <w:name w:val="9D2D900F3BE24DF5AA0D4A34A9D140CE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69">
    <w:name w:val="44D965FEAA9F41A8A9AF4E2324B66E4C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8">
    <w:name w:val="9562B15C0AEF47C3A7936383BB40C8B3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2">
    <w:name w:val="632662CAF9FB459A8E6D828670E51EB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1">
    <w:name w:val="54CFED66C31449E4B8849B9CB04B5DD7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0">
    <w:name w:val="2EA37C4F2CFF4B008245DDE7437DC7A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5">
    <w:name w:val="86C7550BC0844D35954F7C597249C6E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59">
    <w:name w:val="D15B9BD9D78C43D5988DACB3664020C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4">
    <w:name w:val="F7D568CC803E45A4ADDA8D5105883E0B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8">
    <w:name w:val="F9DF8D3486E5422B9BB2E1B6F9ADCA68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3">
    <w:name w:val="FDC5CE014AAF45DFA323496E91B9F0CC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6">
    <w:name w:val="A2C74B6093AD4393A3C3A6DF7F303FF9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2">
    <w:name w:val="E715D04396684F8B91700512C552F0C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1">
    <w:name w:val="9AD61910792E4A199A2CC5DDCD13C42F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49">
    <w:name w:val="10A20C4A6156499AA5DDB65AEFF04C5C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0">
    <w:name w:val="0DDF0627845B4ED5985A5D9409AFC993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8">
    <w:name w:val="86533EDBAA394D15B891B3CA4AD04D7E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7">
    <w:name w:val="FC05F05F7F0F46E3B6E5CA149750A4C3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7">
    <w:name w:val="3A0E034AA1FE49F19F353140DC685F03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6">
    <w:name w:val="07EA880ED7ED40C589FD313B5799B02E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2">
    <w:name w:val="607104A5E13E478695F0C43011BC5678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7">
    <w:name w:val="9F525D883F9E4C2AB5CEE7CE063A7DA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1">
    <w:name w:val="534823B4E21E481ABC943124A1FB28E1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6">
    <w:name w:val="BC8BF87AEF6C4CE4A5BDC655E838FF9B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0">
    <w:name w:val="4C653BAB858D41A78CBC957ABA8A1EA7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39">
    <w:name w:val="6B3BB59009E8430FB77CA62D35C11BC9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2">
    <w:name w:val="628EA55F79564970979364CA7D60F876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4">
    <w:name w:val="6DC69A12643743D2B75143841003D39F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1">
    <w:name w:val="7CB1A22898BF44F1BD3545CC7A6FD432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0">
    <w:name w:val="AF7321A1EC854FD78F64592983DE6125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29">
    <w:name w:val="9560F61100AF4446AE0C38C6FBD81A1F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7">
    <w:name w:val="C89D029B0AB74827BCFB9A23BB1BA4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6">
    <w:name w:val="6C79809D5285445AACB5BA83832C4D0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">
    <w:name w:val="5B3DD4CC4DA14501BFFC6FD34CA1698A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5">
    <w:name w:val="D1021FEC44914C738A057DB348D02C9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">
    <w:name w:val="45C474B3175141DB811F8C2A652A9B4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4">
    <w:name w:val="AC0D7F4BE1314DB58268F0CC2C809E5C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">
    <w:name w:val="A47D1223493C4650BFA27CB6E49527C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">
    <w:name w:val="33053C90227C4A338A96B5303CA2DCB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6">
    <w:name w:val="3B179663637C4DA0A7636A9DD2E7B416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1">
    <w:name w:val="AC02368E852E4A2BBC7F6A8B4F85793B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0">
    <w:name w:val="3A68D37961694E18B20F8302AB8CB642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8">
    <w:name w:val="0BA1670BF36D4A19BBFC695ECED68826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5">
    <w:name w:val="3C19EEA6115A4FC2988256F20CE7FBF4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4">
    <w:name w:val="9D2D900F3BE24DF5AA0D4A34A9D140CE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0">
    <w:name w:val="44D965FEAA9F41A8A9AF4E2324B66E4C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69">
    <w:name w:val="9562B15C0AEF47C3A7936383BB40C8B3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3">
    <w:name w:val="632662CAF9FB459A8E6D828670E51EB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2">
    <w:name w:val="54CFED66C31449E4B8849B9CB04B5DD7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1">
    <w:name w:val="2EA37C4F2CFF4B008245DDE7437DC7A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6">
    <w:name w:val="86C7550BC0844D35954F7C597249C6E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0">
    <w:name w:val="D15B9BD9D78C43D5988DACB3664020C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5">
    <w:name w:val="F7D568CC803E45A4ADDA8D5105883E0B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59">
    <w:name w:val="F9DF8D3486E5422B9BB2E1B6F9ADCA68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4">
    <w:name w:val="FDC5CE014AAF45DFA323496E91B9F0CC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7">
    <w:name w:val="A2C74B6093AD4393A3C3A6DF7F303FF9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3">
    <w:name w:val="E715D04396684F8B91700512C552F0C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2">
    <w:name w:val="9AD61910792E4A199A2CC5DDCD13C42F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0">
    <w:name w:val="10A20C4A6156499AA5DDB65AEFF04C5C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1">
    <w:name w:val="0DDF0627845B4ED5985A5D9409AFC993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49">
    <w:name w:val="86533EDBAA394D15B891B3CA4AD04D7E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8">
    <w:name w:val="FC05F05F7F0F46E3B6E5CA149750A4C3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8">
    <w:name w:val="3A0E034AA1FE49F19F353140DC685F03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7">
    <w:name w:val="07EA880ED7ED40C589FD313B5799B02E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3">
    <w:name w:val="607104A5E13E478695F0C43011BC5678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8">
    <w:name w:val="9F525D883F9E4C2AB5CEE7CE063A7DA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2">
    <w:name w:val="534823B4E21E481ABC943124A1FB28E1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7">
    <w:name w:val="BC8BF87AEF6C4CE4A5BDC655E838FF9B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1">
    <w:name w:val="4C653BAB858D41A78CBC957ABA8A1EA7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0">
    <w:name w:val="6B3BB59009E8430FB77CA62D35C11BC9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3">
    <w:name w:val="628EA55F79564970979364CA7D60F876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5">
    <w:name w:val="6DC69A12643743D2B75143841003D39F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2">
    <w:name w:val="7CB1A22898BF44F1BD3545CC7A6FD432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1">
    <w:name w:val="AF7321A1EC854FD78F64592983DE6125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0">
    <w:name w:val="9560F61100AF4446AE0C38C6FBD81A1F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8">
    <w:name w:val="C89D029B0AB74827BCFB9A23BB1BA4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7">
    <w:name w:val="6C79809D5285445AACB5BA83832C4D0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4">
    <w:name w:val="5B3DD4CC4DA14501BFFC6FD34CA1698A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6">
    <w:name w:val="D1021FEC44914C738A057DB348D02C9A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">
    <w:name w:val="45C474B3175141DB811F8C2A652A9B4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5">
    <w:name w:val="AC0D7F4BE1314DB58268F0CC2C809E5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">
    <w:name w:val="A47D1223493C4650BFA27CB6E49527C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">
    <w:name w:val="33053C90227C4A338A96B5303CA2DCB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">
    <w:name w:val="98AF22C0032043F49C3A2DC0E9750F2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7">
    <w:name w:val="3B179663637C4DA0A7636A9DD2E7B416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2">
    <w:name w:val="AC02368E852E4A2BBC7F6A8B4F85793B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1">
    <w:name w:val="3A68D37961694E18B20F8302AB8CB642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79">
    <w:name w:val="0BA1670BF36D4A19BBFC695ECED68826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6">
    <w:name w:val="3C19EEA6115A4FC2988256F20CE7FBF4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5">
    <w:name w:val="9D2D900F3BE24DF5AA0D4A34A9D140CE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1">
    <w:name w:val="44D965FEAA9F41A8A9AF4E2324B66E4C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0">
    <w:name w:val="9562B15C0AEF47C3A7936383BB40C8B3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4">
    <w:name w:val="632662CAF9FB459A8E6D828670E51EB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3">
    <w:name w:val="54CFED66C31449E4B8849B9CB04B5DD7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2">
    <w:name w:val="2EA37C4F2CFF4B008245DDE7437DC7A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7">
    <w:name w:val="86C7550BC0844D35954F7C597249C6E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1">
    <w:name w:val="D15B9BD9D78C43D5988DACB3664020C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6">
    <w:name w:val="F7D568CC803E45A4ADDA8D5105883E0B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0">
    <w:name w:val="F9DF8D3486E5422B9BB2E1B6F9ADCA68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5">
    <w:name w:val="FDC5CE014AAF45DFA323496E91B9F0CC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8">
    <w:name w:val="A2C74B6093AD4393A3C3A6DF7F303FF9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4">
    <w:name w:val="E715D04396684F8B91700512C552F0C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3">
    <w:name w:val="9AD61910792E4A199A2CC5DDCD13C42F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1">
    <w:name w:val="10A20C4A6156499AA5DDB65AEFF04C5C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2">
    <w:name w:val="0DDF0627845B4ED5985A5D9409AFC993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0">
    <w:name w:val="86533EDBAA394D15B891B3CA4AD04D7E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49">
    <w:name w:val="FC05F05F7F0F46E3B6E5CA149750A4C3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29">
    <w:name w:val="3A0E034AA1FE49F19F353140DC685F03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8">
    <w:name w:val="07EA880ED7ED40C589FD313B5799B02E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4">
    <w:name w:val="607104A5E13E478695F0C43011BC5678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19">
    <w:name w:val="9F525D883F9E4C2AB5CEE7CE063A7DA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3">
    <w:name w:val="534823B4E21E481ABC943124A1FB28E1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8">
    <w:name w:val="BC8BF87AEF6C4CE4A5BDC655E838FF9B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2">
    <w:name w:val="4C653BAB858D41A78CBC957ABA8A1EA7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1">
    <w:name w:val="6B3BB59009E8430FB77CA62D35C11BC9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4">
    <w:name w:val="628EA55F79564970979364CA7D60F876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6">
    <w:name w:val="6DC69A12643743D2B75143841003D39F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3">
    <w:name w:val="7CB1A22898BF44F1BD3545CC7A6FD432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2">
    <w:name w:val="AF7321A1EC854FD78F64592983DE6125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1">
    <w:name w:val="9560F61100AF4446AE0C38C6FBD81A1F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9">
    <w:name w:val="C89D029B0AB74827BCFB9A23BB1BA43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8">
    <w:name w:val="6C79809D5285445AACB5BA83832C4D0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5">
    <w:name w:val="5B3DD4CC4DA14501BFFC6FD34CA1698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7">
    <w:name w:val="D1021FEC44914C738A057DB348D02C9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4">
    <w:name w:val="45C474B3175141DB811F8C2A652A9B4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6">
    <w:name w:val="AC0D7F4BE1314DB58268F0CC2C809E5C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">
    <w:name w:val="A47D1223493C4650BFA27CB6E49527C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">
    <w:name w:val="33053C90227C4A338A96B5303CA2DCB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">
    <w:name w:val="98AF22C0032043F49C3A2DC0E9750F2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">
    <w:name w:val="342FA2D4FAD648B49BE6FB3F8D3481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8">
    <w:name w:val="3B179663637C4DA0A7636A9DD2E7B416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3">
    <w:name w:val="AC02368E852E4A2BBC7F6A8B4F85793B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2">
    <w:name w:val="3A68D37961694E18B20F8302AB8CB642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0">
    <w:name w:val="0BA1670BF36D4A19BBFC695ECED68826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7">
    <w:name w:val="3C19EEA6115A4FC2988256F20CE7FBF4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6">
    <w:name w:val="9D2D900F3BE24DF5AA0D4A34A9D140CE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2">
    <w:name w:val="44D965FEAA9F41A8A9AF4E2324B66E4C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1">
    <w:name w:val="9562B15C0AEF47C3A7936383BB40C8B3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5">
    <w:name w:val="632662CAF9FB459A8E6D828670E51EB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4">
    <w:name w:val="54CFED66C31449E4B8849B9CB04B5DD7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3">
    <w:name w:val="2EA37C4F2CFF4B008245DDE7437DC7A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8">
    <w:name w:val="86C7550BC0844D35954F7C597249C6E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2">
    <w:name w:val="D15B9BD9D78C43D5988DACB3664020C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7">
    <w:name w:val="F7D568CC803E45A4ADDA8D5105883E0B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1">
    <w:name w:val="F9DF8D3486E5422B9BB2E1B6F9ADCA68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6">
    <w:name w:val="FDC5CE014AAF45DFA323496E91B9F0CC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59">
    <w:name w:val="A2C74B6093AD4393A3C3A6DF7F303FF9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5">
    <w:name w:val="E715D04396684F8B91700512C552F0C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4">
    <w:name w:val="9AD61910792E4A199A2CC5DDCD13C42F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2">
    <w:name w:val="10A20C4A6156499AA5DDB65AEFF04C5C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3">
    <w:name w:val="0DDF0627845B4ED5985A5D9409AFC993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1">
    <w:name w:val="86533EDBAA394D15B891B3CA4AD04D7E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0">
    <w:name w:val="FC05F05F7F0F46E3B6E5CA149750A4C3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0">
    <w:name w:val="3A0E034AA1FE49F19F353140DC685F03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49">
    <w:name w:val="07EA880ED7ED40C589FD313B5799B02E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5">
    <w:name w:val="607104A5E13E478695F0C43011BC5678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0">
    <w:name w:val="9F525D883F9E4C2AB5CEE7CE063A7DAF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4">
    <w:name w:val="534823B4E21E481ABC943124A1FB28E1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19">
    <w:name w:val="BC8BF87AEF6C4CE4A5BDC655E838FF9B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3">
    <w:name w:val="4C653BAB858D41A78CBC957ABA8A1EA7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2">
    <w:name w:val="6B3BB59009E8430FB77CA62D35C11BC9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5">
    <w:name w:val="628EA55F79564970979364CA7D60F876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7">
    <w:name w:val="6DC69A12643743D2B75143841003D39F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4">
    <w:name w:val="7CB1A22898BF44F1BD3545CC7A6FD432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3">
    <w:name w:val="AF7321A1EC854FD78F64592983DE6125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2">
    <w:name w:val="9560F61100AF4446AE0C38C6FBD81A1F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0">
    <w:name w:val="C89D029B0AB74827BCFB9A23BB1BA43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9">
    <w:name w:val="6C79809D5285445AACB5BA83832C4D0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6">
    <w:name w:val="5B3DD4CC4DA14501BFFC6FD34CA1698A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8">
    <w:name w:val="D1021FEC44914C738A057DB348D02C9A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5">
    <w:name w:val="45C474B3175141DB811F8C2A652A9B4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7">
    <w:name w:val="AC0D7F4BE1314DB58268F0CC2C809E5C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4">
    <w:name w:val="A47D1223493C4650BFA27CB6E49527C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">
    <w:name w:val="33053C90227C4A338A96B5303CA2DCB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">
    <w:name w:val="98AF22C0032043F49C3A2DC0E9750F2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">
    <w:name w:val="342FA2D4FAD648B49BE6FB3F8D34814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">
    <w:name w:val="E43D5EAA1115428B9A88D2D3C10C2F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69">
    <w:name w:val="3B179663637C4DA0A7636A9DD2E7B416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4">
    <w:name w:val="AC02368E852E4A2BBC7F6A8B4F85793B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3">
    <w:name w:val="3A68D37961694E18B20F8302AB8CB642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1">
    <w:name w:val="0BA1670BF36D4A19BBFC695ECED68826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8">
    <w:name w:val="3C19EEA6115A4FC2988256F20CE7FBF4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7">
    <w:name w:val="9D2D900F3BE24DF5AA0D4A34A9D140CE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3">
    <w:name w:val="44D965FEAA9F41A8A9AF4E2324B66E4C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2">
    <w:name w:val="9562B15C0AEF47C3A7936383BB40C8B3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6">
    <w:name w:val="632662CAF9FB459A8E6D828670E51EB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5">
    <w:name w:val="54CFED66C31449E4B8849B9CB04B5DD7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4">
    <w:name w:val="2EA37C4F2CFF4B008245DDE7437DC7A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59">
    <w:name w:val="86C7550BC0844D35954F7C597249C6E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3">
    <w:name w:val="D15B9BD9D78C43D5988DACB3664020C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8">
    <w:name w:val="F7D568CC803E45A4ADDA8D5105883E0B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2">
    <w:name w:val="F9DF8D3486E5422B9BB2E1B6F9ADCA68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7">
    <w:name w:val="FDC5CE014AAF45DFA323496E91B9F0CC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0">
    <w:name w:val="A2C74B6093AD4393A3C3A6DF7F303FF9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6">
    <w:name w:val="E715D04396684F8B91700512C552F0C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5">
    <w:name w:val="9AD61910792E4A199A2CC5DDCD13C42F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3">
    <w:name w:val="10A20C4A6156499AA5DDB65AEFF04C5C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4">
    <w:name w:val="0DDF0627845B4ED5985A5D9409AFC993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2">
    <w:name w:val="86533EDBAA394D15B891B3CA4AD04D7E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1">
    <w:name w:val="FC05F05F7F0F46E3B6E5CA149750A4C3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1">
    <w:name w:val="3A0E034AA1FE49F19F353140DC685F03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0">
    <w:name w:val="07EA880ED7ED40C589FD313B5799B02E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6">
    <w:name w:val="607104A5E13E478695F0C43011BC5678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1">
    <w:name w:val="9F525D883F9E4C2AB5CEE7CE063A7DAF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5">
    <w:name w:val="534823B4E21E481ABC943124A1FB28E1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0">
    <w:name w:val="BC8BF87AEF6C4CE4A5BDC655E838FF9B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4">
    <w:name w:val="4C653BAB858D41A78CBC957ABA8A1EA7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3">
    <w:name w:val="6B3BB59009E8430FB77CA62D35C11BC9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6">
    <w:name w:val="628EA55F79564970979364CA7D60F876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8">
    <w:name w:val="6DC69A12643743D2B75143841003D39F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5">
    <w:name w:val="7CB1A22898BF44F1BD3545CC7A6FD432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4">
    <w:name w:val="AF7321A1EC854FD78F64592983DE6125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3">
    <w:name w:val="9560F61100AF4446AE0C38C6FBD81A1F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1">
    <w:name w:val="C89D029B0AB74827BCFB9A23BB1BA43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0">
    <w:name w:val="6C79809D5285445AACB5BA83832C4D0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7">
    <w:name w:val="5B3DD4CC4DA14501BFFC6FD34CA1698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9">
    <w:name w:val="D1021FEC44914C738A057DB348D02C9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6">
    <w:name w:val="45C474B3175141DB811F8C2A652A9B4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8">
    <w:name w:val="AC0D7F4BE1314DB58268F0CC2C809E5C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5">
    <w:name w:val="A47D1223493C4650BFA27CB6E49527C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4">
    <w:name w:val="33053C90227C4A338A96B5303CA2DCB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">
    <w:name w:val="98AF22C0032043F49C3A2DC0E9750F2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">
    <w:name w:val="342FA2D4FAD648B49BE6FB3F8D34814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">
    <w:name w:val="E43D5EAA1115428B9A88D2D3C10C2F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0">
    <w:name w:val="3B179663637C4DA0A7636A9DD2E7B416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5">
    <w:name w:val="AC02368E852E4A2BBC7F6A8B4F85793B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4">
    <w:name w:val="3A68D37961694E18B20F8302AB8CB642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2">
    <w:name w:val="0BA1670BF36D4A19BBFC695ECED68826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69">
    <w:name w:val="3C19EEA6115A4FC2988256F20CE7FBF4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8">
    <w:name w:val="9D2D900F3BE24DF5AA0D4A34A9D140CE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4">
    <w:name w:val="44D965FEAA9F41A8A9AF4E2324B66E4C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3">
    <w:name w:val="9562B15C0AEF47C3A7936383BB40C8B3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7">
    <w:name w:val="632662CAF9FB459A8E6D828670E51EB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6">
    <w:name w:val="54CFED66C31449E4B8849B9CB04B5DD7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5">
    <w:name w:val="2EA37C4F2CFF4B008245DDE7437DC7A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0">
    <w:name w:val="86C7550BC0844D35954F7C597249C6E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4">
    <w:name w:val="D15B9BD9D78C43D5988DACB3664020C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59">
    <w:name w:val="F7D568CC803E45A4ADDA8D5105883E0B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3">
    <w:name w:val="F9DF8D3486E5422B9BB2E1B6F9ADCA68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8">
    <w:name w:val="FDC5CE014AAF45DFA323496E91B9F0CC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1">
    <w:name w:val="A2C74B6093AD4393A3C3A6DF7F303FF9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7">
    <w:name w:val="E715D04396684F8B91700512C552F0C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6">
    <w:name w:val="9AD61910792E4A199A2CC5DDCD13C42F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4">
    <w:name w:val="10A20C4A6156499AA5DDB65AEFF04C5C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5">
    <w:name w:val="0DDF0627845B4ED5985A5D9409AFC993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3">
    <w:name w:val="86533EDBAA394D15B891B3CA4AD04D7E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2">
    <w:name w:val="FC05F05F7F0F46E3B6E5CA149750A4C3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2">
    <w:name w:val="3A0E034AA1FE49F19F353140DC685F03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1">
    <w:name w:val="07EA880ED7ED40C589FD313B5799B02E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7">
    <w:name w:val="607104A5E13E478695F0C43011BC5678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2">
    <w:name w:val="9F525D883F9E4C2AB5CEE7CE063A7DAF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6">
    <w:name w:val="534823B4E21E481ABC943124A1FB28E1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1">
    <w:name w:val="BC8BF87AEF6C4CE4A5BDC655E838FF9B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5">
    <w:name w:val="4C653BAB858D41A78CBC957ABA8A1EA7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4">
    <w:name w:val="6B3BB59009E8430FB77CA62D35C11BC9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7">
    <w:name w:val="628EA55F79564970979364CA7D60F876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39">
    <w:name w:val="6DC69A12643743D2B75143841003D39F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6">
    <w:name w:val="7CB1A22898BF44F1BD3545CC7A6FD432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5">
    <w:name w:val="AF7321A1EC854FD78F64592983DE6125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4">
    <w:name w:val="9560F61100AF4446AE0C38C6FBD81A1F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2">
    <w:name w:val="C89D029B0AB74827BCFB9A23BB1BA43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1">
    <w:name w:val="6C79809D5285445AACB5BA83832C4D0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8">
    <w:name w:val="5B3DD4CC4DA14501BFFC6FD34CA1698A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0">
    <w:name w:val="D1021FEC44914C738A057DB348D02C9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7">
    <w:name w:val="45C474B3175141DB811F8C2A652A9B4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9">
    <w:name w:val="AC0D7F4BE1314DB58268F0CC2C809E5C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6">
    <w:name w:val="A47D1223493C4650BFA27CB6E49527C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5">
    <w:name w:val="33053C90227C4A338A96B5303CA2DCB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4">
    <w:name w:val="98AF22C0032043F49C3A2DC0E9750F2E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">
    <w:name w:val="342FA2D4FAD648B49BE6FB3F8D34814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">
    <w:name w:val="E43D5EAA1115428B9A88D2D3C10C2F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">
    <w:name w:val="5E7E442832FD4CA0806C9D303518BF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1">
    <w:name w:val="3B179663637C4DA0A7636A9DD2E7B416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6">
    <w:name w:val="AC02368E852E4A2BBC7F6A8B4F85793B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5">
    <w:name w:val="3A68D37961694E18B20F8302AB8CB642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3">
    <w:name w:val="0BA1670BF36D4A19BBFC695ECED68826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0">
    <w:name w:val="3C19EEA6115A4FC2988256F20CE7FBF4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79">
    <w:name w:val="9D2D900F3BE24DF5AA0D4A34A9D140CE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5">
    <w:name w:val="44D965FEAA9F41A8A9AF4E2324B66E4C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4">
    <w:name w:val="9562B15C0AEF47C3A7936383BB40C8B3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8">
    <w:name w:val="632662CAF9FB459A8E6D828670E51EB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7">
    <w:name w:val="54CFED66C31449E4B8849B9CB04B5DD7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6">
    <w:name w:val="2EA37C4F2CFF4B008245DDE7437DC7A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1">
    <w:name w:val="86C7550BC0844D35954F7C597249C6E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5">
    <w:name w:val="D15B9BD9D78C43D5988DACB3664020C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0">
    <w:name w:val="F7D568CC803E45A4ADDA8D5105883E0B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4">
    <w:name w:val="F9DF8D3486E5422B9BB2E1B6F9ADCA68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59">
    <w:name w:val="FDC5CE014AAF45DFA323496E91B9F0CC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2">
    <w:name w:val="A2C74B6093AD4393A3C3A6DF7F303FF9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8">
    <w:name w:val="E715D04396684F8B91700512C552F0C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7">
    <w:name w:val="9AD61910792E4A199A2CC5DDCD13C42F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5">
    <w:name w:val="10A20C4A6156499AA5DDB65AEFF04C5C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6">
    <w:name w:val="0DDF0627845B4ED5985A5D9409AFC993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4">
    <w:name w:val="86533EDBAA394D15B891B3CA4AD04D7E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3">
    <w:name w:val="FC05F05F7F0F46E3B6E5CA149750A4C3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3">
    <w:name w:val="3A0E034AA1FE49F19F353140DC685F03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2">
    <w:name w:val="07EA880ED7ED40C589FD313B5799B02E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8">
    <w:name w:val="607104A5E13E478695F0C43011BC5678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3">
    <w:name w:val="9F525D883F9E4C2AB5CEE7CE063A7DAF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7">
    <w:name w:val="534823B4E21E481ABC943124A1FB28E1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2">
    <w:name w:val="BC8BF87AEF6C4CE4A5BDC655E838FF9B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6">
    <w:name w:val="4C653BAB858D41A78CBC957ABA8A1EA7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5">
    <w:name w:val="6B3BB59009E8430FB77CA62D35C11BC9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8">
    <w:name w:val="628EA55F79564970979364CA7D60F876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0">
    <w:name w:val="6DC69A12643743D2B75143841003D39F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7">
    <w:name w:val="7CB1A22898BF44F1BD3545CC7A6FD432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6">
    <w:name w:val="AF7321A1EC854FD78F64592983DE6125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5">
    <w:name w:val="9560F61100AF4446AE0C38C6FBD81A1F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3">
    <w:name w:val="C89D029B0AB74827BCFB9A23BB1BA43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2">
    <w:name w:val="6C79809D5285445AACB5BA83832C4D0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9">
    <w:name w:val="5B3DD4CC4DA14501BFFC6FD34CA1698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1">
    <w:name w:val="D1021FEC44914C738A057DB348D02C9A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8">
    <w:name w:val="45C474B3175141DB811F8C2A652A9B4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0">
    <w:name w:val="AC0D7F4BE1314DB58268F0CC2C809E5C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7">
    <w:name w:val="A47D1223493C4650BFA27CB6E49527C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6">
    <w:name w:val="33053C90227C4A338A96B5303CA2DCB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5">
    <w:name w:val="98AF22C0032043F49C3A2DC0E9750F2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4">
    <w:name w:val="342FA2D4FAD648B49BE6FB3F8D34814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">
    <w:name w:val="E43D5EAA1115428B9A88D2D3C10C2F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">
    <w:name w:val="5E7E442832FD4CA0806C9D303518BF3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2">
    <w:name w:val="3B179663637C4DA0A7636A9DD2E7B416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7">
    <w:name w:val="AC02368E852E4A2BBC7F6A8B4F85793B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6">
    <w:name w:val="3A68D37961694E18B20F8302AB8CB642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4">
    <w:name w:val="0BA1670BF36D4A19BBFC695ECED68826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1">
    <w:name w:val="3C19EEA6115A4FC2988256F20CE7FBF4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0">
    <w:name w:val="9D2D900F3BE24DF5AA0D4A34A9D140CE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6">
    <w:name w:val="44D965FEAA9F41A8A9AF4E2324B66E4C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5">
    <w:name w:val="9562B15C0AEF47C3A7936383BB40C8B3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69">
    <w:name w:val="632662CAF9FB459A8E6D828670E51EB5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8">
    <w:name w:val="54CFED66C31449E4B8849B9CB04B5DD7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7">
    <w:name w:val="2EA37C4F2CFF4B008245DDE7437DC7A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2">
    <w:name w:val="86C7550BC0844D35954F7C597249C6E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6">
    <w:name w:val="D15B9BD9D78C43D5988DACB3664020C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1">
    <w:name w:val="F7D568CC803E45A4ADDA8D5105883E0B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5">
    <w:name w:val="F9DF8D3486E5422B9BB2E1B6F9ADCA68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0">
    <w:name w:val="FDC5CE014AAF45DFA323496E91B9F0CC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3">
    <w:name w:val="A2C74B6093AD4393A3C3A6DF7F303FF9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59">
    <w:name w:val="E715D04396684F8B91700512C552F0C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8">
    <w:name w:val="9AD61910792E4A199A2CC5DDCD13C42F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6">
    <w:name w:val="10A20C4A6156499AA5DDB65AEFF04C5C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7">
    <w:name w:val="0DDF0627845B4ED5985A5D9409AFC993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5">
    <w:name w:val="86533EDBAA394D15B891B3CA4AD04D7E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4">
    <w:name w:val="FC05F05F7F0F46E3B6E5CA149750A4C3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4">
    <w:name w:val="3A0E034AA1FE49F19F353140DC685F03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3">
    <w:name w:val="07EA880ED7ED40C589FD313B5799B02E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49">
    <w:name w:val="607104A5E13E478695F0C43011BC5678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4">
    <w:name w:val="9F525D883F9E4C2AB5CEE7CE063A7DAF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8">
    <w:name w:val="534823B4E21E481ABC943124A1FB28E1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3">
    <w:name w:val="BC8BF87AEF6C4CE4A5BDC655E838FF9B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7">
    <w:name w:val="4C653BAB858D41A78CBC957ABA8A1EA7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6">
    <w:name w:val="6B3BB59009E8430FB77CA62D35C11BC9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19">
    <w:name w:val="628EA55F79564970979364CA7D60F876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1">
    <w:name w:val="6DC69A12643743D2B75143841003D39F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8">
    <w:name w:val="7CB1A22898BF44F1BD3545CC7A6FD432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7">
    <w:name w:val="AF7321A1EC854FD78F64592983DE6125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6">
    <w:name w:val="9560F61100AF4446AE0C38C6FBD81A1F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4">
    <w:name w:val="C89D029B0AB74827BCFB9A23BB1BA43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3">
    <w:name w:val="6C79809D5285445AACB5BA83832C4D0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0">
    <w:name w:val="5B3DD4CC4DA14501BFFC6FD34CA1698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2">
    <w:name w:val="D1021FEC44914C738A057DB348D02C9A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9">
    <w:name w:val="45C474B3175141DB811F8C2A652A9B4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1">
    <w:name w:val="AC0D7F4BE1314DB58268F0CC2C809E5C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8">
    <w:name w:val="A47D1223493C4650BFA27CB6E49527C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7">
    <w:name w:val="33053C90227C4A338A96B5303CA2DCB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6">
    <w:name w:val="98AF22C0032043F49C3A2DC0E9750F2E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5">
    <w:name w:val="342FA2D4FAD648B49BE6FB3F8D34814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4">
    <w:name w:val="E43D5EAA1115428B9A88D2D3C10C2F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">
    <w:name w:val="5E7E442832FD4CA0806C9D303518BF3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">
    <w:name w:val="4EF5ABD67A4C4FBDA1C8D92AB7F1E0C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3">
    <w:name w:val="3B179663637C4DA0A7636A9DD2E7B416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8">
    <w:name w:val="AC02368E852E4A2BBC7F6A8B4F85793B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7">
    <w:name w:val="3A68D37961694E18B20F8302AB8CB642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5">
    <w:name w:val="0BA1670BF36D4A19BBFC695ECED68826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2">
    <w:name w:val="3C19EEA6115A4FC2988256F20CE7FBF4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1">
    <w:name w:val="9D2D900F3BE24DF5AA0D4A34A9D140CE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7">
    <w:name w:val="44D965FEAA9F41A8A9AF4E2324B66E4C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6">
    <w:name w:val="9562B15C0AEF47C3A7936383BB40C8B3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0">
    <w:name w:val="632662CAF9FB459A8E6D828670E51EB5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69">
    <w:name w:val="54CFED66C31449E4B8849B9CB04B5DD7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8">
    <w:name w:val="2EA37C4F2CFF4B008245DDE7437DC7A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3">
    <w:name w:val="86C7550BC0844D35954F7C597249C6E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7">
    <w:name w:val="D15B9BD9D78C43D5988DACB3664020C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2">
    <w:name w:val="F7D568CC803E45A4ADDA8D5105883E0B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6">
    <w:name w:val="F9DF8D3486E5422B9BB2E1B6F9ADCA68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1">
    <w:name w:val="FDC5CE014AAF45DFA323496E91B9F0CC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4">
    <w:name w:val="A2C74B6093AD4393A3C3A6DF7F303FF9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0">
    <w:name w:val="E715D04396684F8B91700512C552F0C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59">
    <w:name w:val="9AD61910792E4A199A2CC5DDCD13C42F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7">
    <w:name w:val="10A20C4A6156499AA5DDB65AEFF04C5C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8">
    <w:name w:val="0DDF0627845B4ED5985A5D9409AFC993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6">
    <w:name w:val="86533EDBAA394D15B891B3CA4AD04D7E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5">
    <w:name w:val="FC05F05F7F0F46E3B6E5CA149750A4C3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5">
    <w:name w:val="3A0E034AA1FE49F19F353140DC685F03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4">
    <w:name w:val="07EA880ED7ED40C589FD313B5799B02E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0">
    <w:name w:val="607104A5E13E478695F0C43011BC5678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5">
    <w:name w:val="9F525D883F9E4C2AB5CEE7CE063A7DAF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49">
    <w:name w:val="534823B4E21E481ABC943124A1FB28E1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4">
    <w:name w:val="BC8BF87AEF6C4CE4A5BDC655E838FF9B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8">
    <w:name w:val="4C653BAB858D41A78CBC957ABA8A1EA7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7">
    <w:name w:val="6B3BB59009E8430FB77CA62D35C11BC9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0">
    <w:name w:val="628EA55F79564970979364CA7D60F876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2">
    <w:name w:val="6DC69A12643743D2B75143841003D39F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19">
    <w:name w:val="7CB1A22898BF44F1BD3545CC7A6FD432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8">
    <w:name w:val="AF7321A1EC854FD78F64592983DE6125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7">
    <w:name w:val="9560F61100AF4446AE0C38C6FBD81A1F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5">
    <w:name w:val="C89D029B0AB74827BCFB9A23BB1BA43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4">
    <w:name w:val="6C79809D5285445AACB5BA83832C4D0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1">
    <w:name w:val="5B3DD4CC4DA14501BFFC6FD34CA1698A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3">
    <w:name w:val="D1021FEC44914C738A057DB348D02C9A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0">
    <w:name w:val="45C474B3175141DB811F8C2A652A9B42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2">
    <w:name w:val="AC0D7F4BE1314DB58268F0CC2C809E5C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9">
    <w:name w:val="A47D1223493C4650BFA27CB6E49527C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8">
    <w:name w:val="33053C90227C4A338A96B5303CA2DCB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7">
    <w:name w:val="98AF22C0032043F49C3A2DC0E9750F2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6">
    <w:name w:val="342FA2D4FAD648B49BE6FB3F8D34814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5">
    <w:name w:val="E43D5EAA1115428B9A88D2D3C10C2F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3">
    <w:name w:val="5E7E442832FD4CA0806C9D303518BF3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">
    <w:name w:val="4EF5ABD67A4C4FBDA1C8D92AB7F1E0C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4">
    <w:name w:val="3B179663637C4DA0A7636A9DD2E7B416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89">
    <w:name w:val="AC02368E852E4A2BBC7F6A8B4F85793B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8">
    <w:name w:val="3A68D37961694E18B20F8302AB8CB642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6">
    <w:name w:val="0BA1670BF36D4A19BBFC695ECED68826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3">
    <w:name w:val="3C19EEA6115A4FC2988256F20CE7FBF4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2">
    <w:name w:val="9D2D900F3BE24DF5AA0D4A34A9D140CE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8">
    <w:name w:val="44D965FEAA9F41A8A9AF4E2324B66E4C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7">
    <w:name w:val="9562B15C0AEF47C3A7936383BB40C8B3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1">
    <w:name w:val="632662CAF9FB459A8E6D828670E51EB5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0">
    <w:name w:val="54CFED66C31449E4B8849B9CB04B5DD7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69">
    <w:name w:val="2EA37C4F2CFF4B008245DDE7437DC7A5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4">
    <w:name w:val="86C7550BC0844D35954F7C597249C6E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8">
    <w:name w:val="D15B9BD9D78C43D5988DACB3664020C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3">
    <w:name w:val="F7D568CC803E45A4ADDA8D5105883E0B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7">
    <w:name w:val="F9DF8D3486E5422B9BB2E1B6F9ADCA68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2">
    <w:name w:val="FDC5CE014AAF45DFA323496E91B9F0CC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5">
    <w:name w:val="A2C74B6093AD4393A3C3A6DF7F303FF9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1">
    <w:name w:val="E715D04396684F8B91700512C552F0C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0">
    <w:name w:val="9AD61910792E4A199A2CC5DDCD13C42F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8">
    <w:name w:val="10A20C4A6156499AA5DDB65AEFF04C5C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59">
    <w:name w:val="0DDF0627845B4ED5985A5D9409AFC993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7">
    <w:name w:val="86533EDBAA394D15B891B3CA4AD04D7E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6">
    <w:name w:val="FC05F05F7F0F46E3B6E5CA149750A4C3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6">
    <w:name w:val="3A0E034AA1FE49F19F353140DC685F03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5">
    <w:name w:val="07EA880ED7ED40C589FD313B5799B02E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1">
    <w:name w:val="607104A5E13E478695F0C43011BC5678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6">
    <w:name w:val="9F525D883F9E4C2AB5CEE7CE063A7DAF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0">
    <w:name w:val="534823B4E21E481ABC943124A1FB28E1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5">
    <w:name w:val="BC8BF87AEF6C4CE4A5BDC655E838FF9B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49">
    <w:name w:val="4C653BAB858D41A78CBC957ABA8A1EA7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8">
    <w:name w:val="6B3BB59009E8430FB77CA62D35C11BC9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1">
    <w:name w:val="628EA55F79564970979364CA7D60F876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3">
    <w:name w:val="6DC69A12643743D2B75143841003D39F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0">
    <w:name w:val="7CB1A22898BF44F1BD3545CC7A6FD432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39">
    <w:name w:val="AF7321A1EC854FD78F64592983DE6125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8">
    <w:name w:val="9560F61100AF4446AE0C38C6FBD81A1F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6">
    <w:name w:val="C89D029B0AB74827BCFB9A23BB1BA43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5">
    <w:name w:val="6C79809D5285445AACB5BA83832C4D0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2">
    <w:name w:val="5B3DD4CC4DA14501BFFC6FD34CA1698A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4">
    <w:name w:val="D1021FEC44914C738A057DB348D02C9A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1">
    <w:name w:val="45C474B3175141DB811F8C2A652A9B42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3">
    <w:name w:val="AC0D7F4BE1314DB58268F0CC2C809E5C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0">
    <w:name w:val="A47D1223493C4650BFA27CB6E49527C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9">
    <w:name w:val="33053C90227C4A338A96B5303CA2DCB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8">
    <w:name w:val="98AF22C0032043F49C3A2DC0E9750F2E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7">
    <w:name w:val="342FA2D4FAD648B49BE6FB3F8D34814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6">
    <w:name w:val="E43D5EAA1115428B9A88D2D3C10C2F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4">
    <w:name w:val="5E7E442832FD4CA0806C9D303518BF3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">
    <w:name w:val="4EF5ABD67A4C4FBDA1C8D92AB7F1E0C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5">
    <w:name w:val="3B179663637C4DA0A7636A9DD2E7B416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0">
    <w:name w:val="AC02368E852E4A2BBC7F6A8B4F85793B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89">
    <w:name w:val="3A68D37961694E18B20F8302AB8CB642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7">
    <w:name w:val="0BA1670BF36D4A19BBFC695ECED68826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4">
    <w:name w:val="3C19EEA6115A4FC2988256F20CE7FBF4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3">
    <w:name w:val="9D2D900F3BE24DF5AA0D4A34A9D140CE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79">
    <w:name w:val="44D965FEAA9F41A8A9AF4E2324B66E4C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8">
    <w:name w:val="9562B15C0AEF47C3A7936383BB40C8B3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2">
    <w:name w:val="632662CAF9FB459A8E6D828670E51EB5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1">
    <w:name w:val="54CFED66C31449E4B8849B9CB04B5DD7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0">
    <w:name w:val="2EA37C4F2CFF4B008245DDE7437DC7A5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5">
    <w:name w:val="86C7550BC0844D35954F7C597249C6E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69">
    <w:name w:val="D15B9BD9D78C43D5988DACB3664020C5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4">
    <w:name w:val="F7D568CC803E45A4ADDA8D5105883E0B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8">
    <w:name w:val="F9DF8D3486E5422B9BB2E1B6F9ADCA68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3">
    <w:name w:val="FDC5CE014AAF45DFA323496E91B9F0CC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6">
    <w:name w:val="A2C74B6093AD4393A3C3A6DF7F303FF9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2">
    <w:name w:val="E715D04396684F8B91700512C552F0C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1">
    <w:name w:val="9AD61910792E4A199A2CC5DDCD13C42F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59">
    <w:name w:val="10A20C4A6156499AA5DDB65AEFF04C5C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0">
    <w:name w:val="0DDF0627845B4ED5985A5D9409AFC993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8">
    <w:name w:val="86533EDBAA394D15B891B3CA4AD04D7E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7">
    <w:name w:val="FC05F05F7F0F46E3B6E5CA149750A4C3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7">
    <w:name w:val="3A0E034AA1FE49F19F353140DC685F03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6">
    <w:name w:val="07EA880ED7ED40C589FD313B5799B02E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2">
    <w:name w:val="607104A5E13E478695F0C43011BC5678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7">
    <w:name w:val="9F525D883F9E4C2AB5CEE7CE063A7DAF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1">
    <w:name w:val="534823B4E21E481ABC943124A1FB28E1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6">
    <w:name w:val="BC8BF87AEF6C4CE4A5BDC655E838FF9B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0">
    <w:name w:val="4C653BAB858D41A78CBC957ABA8A1EA7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49">
    <w:name w:val="6B3BB59009E8430FB77CA62D35C11BC9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2">
    <w:name w:val="628EA55F79564970979364CA7D60F876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4">
    <w:name w:val="6DC69A12643743D2B75143841003D39F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1">
    <w:name w:val="7CB1A22898BF44F1BD3545CC7A6FD432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0">
    <w:name w:val="AF7321A1EC854FD78F64592983DE6125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39">
    <w:name w:val="9560F61100AF4446AE0C38C6FBD81A1F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7">
    <w:name w:val="C89D029B0AB74827BCFB9A23BB1BA43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6">
    <w:name w:val="6C79809D5285445AACB5BA83832C4D0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3">
    <w:name w:val="5B3DD4CC4DA14501BFFC6FD34CA1698A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5">
    <w:name w:val="D1021FEC44914C738A057DB348D02C9A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2">
    <w:name w:val="45C474B3175141DB811F8C2A652A9B42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4">
    <w:name w:val="AC0D7F4BE1314DB58268F0CC2C809E5C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1">
    <w:name w:val="A47D1223493C4650BFA27CB6E49527C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0">
    <w:name w:val="33053C90227C4A338A96B5303CA2DCB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9">
    <w:name w:val="98AF22C0032043F49C3A2DC0E9750F2E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8">
    <w:name w:val="342FA2D4FAD648B49BE6FB3F8D34814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7">
    <w:name w:val="E43D5EAA1115428B9A88D2D3C10C2F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5">
    <w:name w:val="5E7E442832FD4CA0806C9D303518BF3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3">
    <w:name w:val="4EF5ABD67A4C4FBDA1C8D92AB7F1E0C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">
    <w:name w:val="D1E704EF62284BB79BCAEBCEDCF2A9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6">
    <w:name w:val="3B179663637C4DA0A7636A9DD2E7B416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1">
    <w:name w:val="AC02368E852E4A2BBC7F6A8B4F85793B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0">
    <w:name w:val="3A68D37961694E18B20F8302AB8CB642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8">
    <w:name w:val="0BA1670BF36D4A19BBFC695ECED68826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5">
    <w:name w:val="3C19EEA6115A4FC2988256F20CE7FBF4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4">
    <w:name w:val="9D2D900F3BE24DF5AA0D4A34A9D140CE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0">
    <w:name w:val="44D965FEAA9F41A8A9AF4E2324B66E4C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79">
    <w:name w:val="9562B15C0AEF47C3A7936383BB40C8B3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3">
    <w:name w:val="632662CAF9FB459A8E6D828670E51EB5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2">
    <w:name w:val="54CFED66C31449E4B8849B9CB04B5DD7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1">
    <w:name w:val="2EA37C4F2CFF4B008245DDE7437DC7A5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6">
    <w:name w:val="86C7550BC0844D35954F7C597249C6E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0">
    <w:name w:val="D15B9BD9D78C43D5988DACB3664020C5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5">
    <w:name w:val="F7D568CC803E45A4ADDA8D5105883E0B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69">
    <w:name w:val="F9DF8D3486E5422B9BB2E1B6F9ADCA68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4">
    <w:name w:val="FDC5CE014AAF45DFA323496E91B9F0CC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7">
    <w:name w:val="A2C74B6093AD4393A3C3A6DF7F303FF9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3">
    <w:name w:val="E715D04396684F8B91700512C552F0C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2">
    <w:name w:val="9AD61910792E4A199A2CC5DDCD13C42F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0">
    <w:name w:val="10A20C4A6156499AA5DDB65AEFF04C5C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1">
    <w:name w:val="0DDF0627845B4ED5985A5D9409AFC993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59">
    <w:name w:val="86533EDBAA394D15B891B3CA4AD04D7E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8">
    <w:name w:val="FC05F05F7F0F46E3B6E5CA149750A4C3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8">
    <w:name w:val="3A0E034AA1FE49F19F353140DC685F03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7">
    <w:name w:val="07EA880ED7ED40C589FD313B5799B02E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3">
    <w:name w:val="607104A5E13E478695F0C43011BC5678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8">
    <w:name w:val="9F525D883F9E4C2AB5CEE7CE063A7DAF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2">
    <w:name w:val="534823B4E21E481ABC943124A1FB28E1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7">
    <w:name w:val="BC8BF87AEF6C4CE4A5BDC655E838FF9B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1">
    <w:name w:val="4C653BAB858D41A78CBC957ABA8A1EA7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0">
    <w:name w:val="6B3BB59009E8430FB77CA62D35C11BC9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3">
    <w:name w:val="628EA55F79564970979364CA7D60F876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5">
    <w:name w:val="6DC69A12643743D2B75143841003D39F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2">
    <w:name w:val="7CB1A22898BF44F1BD3545CC7A6FD432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1">
    <w:name w:val="AF7321A1EC854FD78F64592983DE6125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0">
    <w:name w:val="9560F61100AF4446AE0C38C6FBD81A1F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8">
    <w:name w:val="C89D029B0AB74827BCFB9A23BB1BA431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7">
    <w:name w:val="6C79809D5285445AACB5BA83832C4D0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4">
    <w:name w:val="5B3DD4CC4DA14501BFFC6FD34CA1698A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6">
    <w:name w:val="D1021FEC44914C738A057DB348D02C9A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3">
    <w:name w:val="45C474B3175141DB811F8C2A652A9B42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5">
    <w:name w:val="AC0D7F4BE1314DB58268F0CC2C809E5C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2">
    <w:name w:val="A47D1223493C4650BFA27CB6E49527C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1">
    <w:name w:val="33053C90227C4A338A96B5303CA2DCB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0">
    <w:name w:val="98AF22C0032043F49C3A2DC0E9750F2E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9">
    <w:name w:val="342FA2D4FAD648B49BE6FB3F8D34814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8">
    <w:name w:val="E43D5EAA1115428B9A88D2D3C10C2F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6">
    <w:name w:val="5E7E442832FD4CA0806C9D303518BF3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4">
    <w:name w:val="4EF5ABD67A4C4FBDA1C8D92AB7F1E0C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">
    <w:name w:val="D1E704EF62284BB79BCAEBCEDCF2A9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7">
    <w:name w:val="3B179663637C4DA0A7636A9DD2E7B416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2">
    <w:name w:val="AC02368E852E4A2BBC7F6A8B4F85793B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1">
    <w:name w:val="3A68D37961694E18B20F8302AB8CB642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89">
    <w:name w:val="0BA1670BF36D4A19BBFC695ECED68826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6">
    <w:name w:val="3C19EEA6115A4FC2988256F20CE7FBF4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5">
    <w:name w:val="9D2D900F3BE24DF5AA0D4A34A9D140CE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1">
    <w:name w:val="44D965FEAA9F41A8A9AF4E2324B66E4C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0">
    <w:name w:val="9562B15C0AEF47C3A7936383BB40C8B3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4">
    <w:name w:val="632662CAF9FB459A8E6D828670E51EB5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3">
    <w:name w:val="54CFED66C31449E4B8849B9CB04B5DD7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2">
    <w:name w:val="2EA37C4F2CFF4B008245DDE7437DC7A5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7">
    <w:name w:val="86C7550BC0844D35954F7C597249C6E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1">
    <w:name w:val="D15B9BD9D78C43D5988DACB3664020C5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6">
    <w:name w:val="F7D568CC803E45A4ADDA8D5105883E0B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0">
    <w:name w:val="F9DF8D3486E5422B9BB2E1B6F9ADCA68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5">
    <w:name w:val="FDC5CE014AAF45DFA323496E91B9F0CC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8">
    <w:name w:val="A2C74B6093AD4393A3C3A6DF7F303FF9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4">
    <w:name w:val="E715D04396684F8B91700512C552F0C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3">
    <w:name w:val="9AD61910792E4A199A2CC5DDCD13C42F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1">
    <w:name w:val="10A20C4A6156499AA5DDB65AEFF04C5C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2">
    <w:name w:val="0DDF0627845B4ED5985A5D9409AFC993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0">
    <w:name w:val="86533EDBAA394D15B891B3CA4AD04D7E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59">
    <w:name w:val="FC05F05F7F0F46E3B6E5CA149750A4C3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39">
    <w:name w:val="3A0E034AA1FE49F19F353140DC685F03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8">
    <w:name w:val="07EA880ED7ED40C589FD313B5799B02E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4">
    <w:name w:val="607104A5E13E478695F0C43011BC5678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29">
    <w:name w:val="9F525D883F9E4C2AB5CEE7CE063A7DAF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3">
    <w:name w:val="534823B4E21E481ABC943124A1FB28E1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8">
    <w:name w:val="BC8BF87AEF6C4CE4A5BDC655E838FF9B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2">
    <w:name w:val="4C653BAB858D41A78CBC957ABA8A1EA7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1">
    <w:name w:val="6B3BB59009E8430FB77CA62D35C11BC9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4">
    <w:name w:val="628EA55F79564970979364CA7D60F876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6">
    <w:name w:val="6DC69A12643743D2B75143841003D39F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3">
    <w:name w:val="7CB1A22898BF44F1BD3545CC7A6FD432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2">
    <w:name w:val="AF7321A1EC854FD78F64592983DE6125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1">
    <w:name w:val="9560F61100AF4446AE0C38C6FBD81A1F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19">
    <w:name w:val="C89D029B0AB74827BCFB9A23BB1BA431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8">
    <w:name w:val="6C79809D5285445AACB5BA83832C4D01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5">
    <w:name w:val="5B3DD4CC4DA14501BFFC6FD34CA1698A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7">
    <w:name w:val="D1021FEC44914C738A057DB348D02C9A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4">
    <w:name w:val="45C474B3175141DB811F8C2A652A9B42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6">
    <w:name w:val="AC0D7F4BE1314DB58268F0CC2C809E5C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3">
    <w:name w:val="A47D1223493C4650BFA27CB6E49527C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2">
    <w:name w:val="33053C90227C4A338A96B5303CA2DCB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1">
    <w:name w:val="98AF22C0032043F49C3A2DC0E9750F2E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0">
    <w:name w:val="342FA2D4FAD648B49BE6FB3F8D34814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9">
    <w:name w:val="E43D5EAA1115428B9A88D2D3C10C2F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7">
    <w:name w:val="5E7E442832FD4CA0806C9D303518BF3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5">
    <w:name w:val="4EF5ABD67A4C4FBDA1C8D92AB7F1E0C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">
    <w:name w:val="D1E704EF62284BB79BCAEBCEDCF2A9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8">
    <w:name w:val="3B179663637C4DA0A7636A9DD2E7B416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3">
    <w:name w:val="AC02368E852E4A2BBC7F6A8B4F85793B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2">
    <w:name w:val="3A68D37961694E18B20F8302AB8CB642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0">
    <w:name w:val="0BA1670BF36D4A19BBFC695ECED68826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7">
    <w:name w:val="3C19EEA6115A4FC2988256F20CE7FBF4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6">
    <w:name w:val="9D2D900F3BE24DF5AA0D4A34A9D140CE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2">
    <w:name w:val="44D965FEAA9F41A8A9AF4E2324B66E4C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1">
    <w:name w:val="9562B15C0AEF47C3A7936383BB40C8B3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5">
    <w:name w:val="632662CAF9FB459A8E6D828670E51EB5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4">
    <w:name w:val="54CFED66C31449E4B8849B9CB04B5DD7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3">
    <w:name w:val="2EA37C4F2CFF4B008245DDE7437DC7A5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8">
    <w:name w:val="86C7550BC0844D35954F7C597249C6E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2">
    <w:name w:val="D15B9BD9D78C43D5988DACB3664020C5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7">
    <w:name w:val="F7D568CC803E45A4ADDA8D5105883E0B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1">
    <w:name w:val="F9DF8D3486E5422B9BB2E1B6F9ADCA68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6">
    <w:name w:val="FDC5CE014AAF45DFA323496E91B9F0CC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69">
    <w:name w:val="A2C74B6093AD4393A3C3A6DF7F303FF9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5">
    <w:name w:val="E715D04396684F8B91700512C552F0C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4">
    <w:name w:val="9AD61910792E4A199A2CC5DDCD13C42F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2">
    <w:name w:val="10A20C4A6156499AA5DDB65AEFF04C5C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3">
    <w:name w:val="0DDF0627845B4ED5985A5D9409AFC993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1">
    <w:name w:val="86533EDBAA394D15B891B3CA4AD04D7E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0">
    <w:name w:val="FC05F05F7F0F46E3B6E5CA149750A4C3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0">
    <w:name w:val="3A0E034AA1FE49F19F353140DC685F03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59">
    <w:name w:val="07EA880ED7ED40C589FD313B5799B02E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5">
    <w:name w:val="607104A5E13E478695F0C43011BC5678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0">
    <w:name w:val="9F525D883F9E4C2AB5CEE7CE063A7DAF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4">
    <w:name w:val="534823B4E21E481ABC943124A1FB28E1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29">
    <w:name w:val="BC8BF87AEF6C4CE4A5BDC655E838FF9B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3">
    <w:name w:val="4C653BAB858D41A78CBC957ABA8A1EA7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2">
    <w:name w:val="6B3BB59009E8430FB77CA62D35C11BC9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5">
    <w:name w:val="628EA55F79564970979364CA7D60F876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7">
    <w:name w:val="6DC69A12643743D2B75143841003D39F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4">
    <w:name w:val="7CB1A22898BF44F1BD3545CC7A6FD432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3">
    <w:name w:val="AF7321A1EC854FD78F64592983DE6125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2">
    <w:name w:val="9560F61100AF4446AE0C38C6FBD81A1F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0">
    <w:name w:val="C89D029B0AB74827BCFB9A23BB1BA431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19">
    <w:name w:val="6C79809D5285445AACB5BA83832C4D01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6">
    <w:name w:val="5B3DD4CC4DA14501BFFC6FD34CA1698A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8">
    <w:name w:val="D1021FEC44914C738A057DB348D02C9A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5">
    <w:name w:val="45C474B3175141DB811F8C2A652A9B42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7">
    <w:name w:val="AC0D7F4BE1314DB58268F0CC2C809E5C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4">
    <w:name w:val="A47D1223493C4650BFA27CB6E49527C7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3">
    <w:name w:val="33053C90227C4A338A96B5303CA2DCB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2">
    <w:name w:val="98AF22C0032043F49C3A2DC0E9750F2E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1">
    <w:name w:val="342FA2D4FAD648B49BE6FB3F8D34814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0">
    <w:name w:val="E43D5EAA1115428B9A88D2D3C10C2FF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8">
    <w:name w:val="5E7E442832FD4CA0806C9D303518BF30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6">
    <w:name w:val="4EF5ABD67A4C4FBDA1C8D92AB7F1E0C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3">
    <w:name w:val="D1E704EF62284BB79BCAEBCEDCF2A9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79">
    <w:name w:val="3B179663637C4DA0A7636A9DD2E7B416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4">
    <w:name w:val="AC02368E852E4A2BBC7F6A8B4F85793B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3">
    <w:name w:val="3A68D37961694E18B20F8302AB8CB642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1">
    <w:name w:val="0BA1670BF36D4A19BBFC695ECED68826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8">
    <w:name w:val="3C19EEA6115A4FC2988256F20CE7FBF4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7">
    <w:name w:val="9D2D900F3BE24DF5AA0D4A34A9D140CE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3">
    <w:name w:val="44D965FEAA9F41A8A9AF4E2324B66E4C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2">
    <w:name w:val="9562B15C0AEF47C3A7936383BB40C8B3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6">
    <w:name w:val="632662CAF9FB459A8E6D828670E51EB5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5">
    <w:name w:val="54CFED66C31449E4B8849B9CB04B5DD7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4">
    <w:name w:val="2EA37C4F2CFF4B008245DDE7437DC7A5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69">
    <w:name w:val="86C7550BC0844D35954F7C597249C6E5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3">
    <w:name w:val="D15B9BD9D78C43D5988DACB3664020C5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8">
    <w:name w:val="F7D568CC803E45A4ADDA8D5105883E0B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2">
    <w:name w:val="F9DF8D3486E5422B9BB2E1B6F9ADCA68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7">
    <w:name w:val="FDC5CE014AAF45DFA323496E91B9F0CC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0">
    <w:name w:val="A2C74B6093AD4393A3C3A6DF7F303FF9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6">
    <w:name w:val="E715D04396684F8B91700512C552F0C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5">
    <w:name w:val="9AD61910792E4A199A2CC5DDCD13C42F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3">
    <w:name w:val="10A20C4A6156499AA5DDB65AEFF04C5C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4">
    <w:name w:val="0DDF0627845B4ED5985A5D9409AFC993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2">
    <w:name w:val="86533EDBAA394D15B891B3CA4AD04D7E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1">
    <w:name w:val="FC05F05F7F0F46E3B6E5CA149750A4C3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1">
    <w:name w:val="3A0E034AA1FE49F19F353140DC685F03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0">
    <w:name w:val="07EA880ED7ED40C589FD313B5799B02E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6">
    <w:name w:val="607104A5E13E478695F0C43011BC5678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1">
    <w:name w:val="9F525D883F9E4C2AB5CEE7CE063A7DAF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5">
    <w:name w:val="534823B4E21E481ABC943124A1FB28E1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0">
    <w:name w:val="BC8BF87AEF6C4CE4A5BDC655E838FF9B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4">
    <w:name w:val="4C653BAB858D41A78CBC957ABA8A1EA7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3">
    <w:name w:val="6B3BB59009E8430FB77CA62D35C11BC9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6">
    <w:name w:val="628EA55F79564970979364CA7D60F876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8">
    <w:name w:val="6DC69A12643743D2B75143841003D39F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5">
    <w:name w:val="7CB1A22898BF44F1BD3545CC7A6FD432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4">
    <w:name w:val="AF7321A1EC854FD78F64592983DE6125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3">
    <w:name w:val="9560F61100AF4446AE0C38C6FBD81A1F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1">
    <w:name w:val="C89D029B0AB74827BCFB9A23BB1BA431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0">
    <w:name w:val="6C79809D5285445AACB5BA83832C4D01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7">
    <w:name w:val="5B3DD4CC4DA14501BFFC6FD34CA1698A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19">
    <w:name w:val="D1021FEC44914C738A057DB348D02C9A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6">
    <w:name w:val="45C474B3175141DB811F8C2A652A9B42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8">
    <w:name w:val="AC0D7F4BE1314DB58268F0CC2C809E5C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5">
    <w:name w:val="A47D1223493C4650BFA27CB6E49527C7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4">
    <w:name w:val="33053C90227C4A338A96B5303CA2DCB7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3">
    <w:name w:val="98AF22C0032043F49C3A2DC0E9750F2E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2">
    <w:name w:val="342FA2D4FAD648B49BE6FB3F8D34814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1">
    <w:name w:val="E43D5EAA1115428B9A88D2D3C10C2FF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9">
    <w:name w:val="5E7E442832FD4CA0806C9D303518BF30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7">
    <w:name w:val="4EF5ABD67A4C4FBDA1C8D92AB7F1E0C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4">
    <w:name w:val="D1E704EF62284BB79BCAEBCEDCF2A9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0">
    <w:name w:val="3B179663637C4DA0A7636A9DD2E7B416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5">
    <w:name w:val="AC02368E852E4A2BBC7F6A8B4F85793B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4">
    <w:name w:val="3A68D37961694E18B20F8302AB8CB642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2">
    <w:name w:val="0BA1670BF36D4A19BBFC695ECED68826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79">
    <w:name w:val="3C19EEA6115A4FC2988256F20CE7FBF4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8">
    <w:name w:val="9D2D900F3BE24DF5AA0D4A34A9D140CE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4">
    <w:name w:val="44D965FEAA9F41A8A9AF4E2324B66E4C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3">
    <w:name w:val="9562B15C0AEF47C3A7936383BB40C8B3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7">
    <w:name w:val="632662CAF9FB459A8E6D828670E51EB5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6">
    <w:name w:val="54CFED66C31449E4B8849B9CB04B5DD7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5">
    <w:name w:val="2EA37C4F2CFF4B008245DDE7437DC7A5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0">
    <w:name w:val="86C7550BC0844D35954F7C597249C6E5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4">
    <w:name w:val="D15B9BD9D78C43D5988DACB3664020C5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69">
    <w:name w:val="F7D568CC803E45A4ADDA8D5105883E0B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3">
    <w:name w:val="F9DF8D3486E5422B9BB2E1B6F9ADCA68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8">
    <w:name w:val="FDC5CE014AAF45DFA323496E91B9F0CC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1">
    <w:name w:val="A2C74B6093AD4393A3C3A6DF7F303FF9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7">
    <w:name w:val="E715D04396684F8B91700512C552F0C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6">
    <w:name w:val="9AD61910792E4A199A2CC5DDCD13C42F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4">
    <w:name w:val="10A20C4A6156499AA5DDB65AEFF04C5C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5">
    <w:name w:val="0DDF0627845B4ED5985A5D9409AFC993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3">
    <w:name w:val="86533EDBAA394D15B891B3CA4AD04D7E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2">
    <w:name w:val="FC05F05F7F0F46E3B6E5CA149750A4C3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2">
    <w:name w:val="3A0E034AA1FE49F19F353140DC685F03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1">
    <w:name w:val="07EA880ED7ED40C589FD313B5799B02E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7">
    <w:name w:val="607104A5E13E478695F0C43011BC5678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2">
    <w:name w:val="9F525D883F9E4C2AB5CEE7CE063A7DAF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6">
    <w:name w:val="534823B4E21E481ABC943124A1FB28E1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1">
    <w:name w:val="BC8BF87AEF6C4CE4A5BDC655E838FF9B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5">
    <w:name w:val="4C653BAB858D41A78CBC957ABA8A1EA7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4">
    <w:name w:val="6B3BB59009E8430FB77CA62D35C11BC9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7">
    <w:name w:val="628EA55F79564970979364CA7D60F876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49">
    <w:name w:val="6DC69A12643743D2B75143841003D39F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6">
    <w:name w:val="7CB1A22898BF44F1BD3545CC7A6FD432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5">
    <w:name w:val="AF7321A1EC854FD78F64592983DE6125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4">
    <w:name w:val="9560F61100AF4446AE0C38C6FBD81A1F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2">
    <w:name w:val="C89D029B0AB74827BCFB9A23BB1BA431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1">
    <w:name w:val="6C79809D5285445AACB5BA83832C4D01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8">
    <w:name w:val="5B3DD4CC4DA14501BFFC6FD34CA1698A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0">
    <w:name w:val="D1021FEC44914C738A057DB348D02C9A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7">
    <w:name w:val="45C474B3175141DB811F8C2A652A9B42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19">
    <w:name w:val="AC0D7F4BE1314DB58268F0CC2C809E5C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6">
    <w:name w:val="A47D1223493C4650BFA27CB6E49527C7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5">
    <w:name w:val="33053C90227C4A338A96B5303CA2DCB7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4">
    <w:name w:val="98AF22C0032043F49C3A2DC0E9750F2E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3">
    <w:name w:val="342FA2D4FAD648B49BE6FB3F8D34814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2">
    <w:name w:val="E43D5EAA1115428B9A88D2D3C10C2FF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0">
    <w:name w:val="5E7E442832FD4CA0806C9D303518BF30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8">
    <w:name w:val="4EF5ABD67A4C4FBDA1C8D92AB7F1E0C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5">
    <w:name w:val="D1E704EF62284BB79BCAEBCEDCF2A9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1">
    <w:name w:val="3B179663637C4DA0A7636A9DD2E7B416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6">
    <w:name w:val="AC02368E852E4A2BBC7F6A8B4F85793B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5">
    <w:name w:val="3A68D37961694E18B20F8302AB8CB642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3">
    <w:name w:val="0BA1670BF36D4A19BBFC695ECED68826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0">
    <w:name w:val="3C19EEA6115A4FC2988256F20CE7FBF4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89">
    <w:name w:val="9D2D900F3BE24DF5AA0D4A34A9D140CE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5">
    <w:name w:val="44D965FEAA9F41A8A9AF4E2324B66E4C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4">
    <w:name w:val="9562B15C0AEF47C3A7936383BB40C8B3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8">
    <w:name w:val="632662CAF9FB459A8E6D828670E51EB5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7">
    <w:name w:val="54CFED66C31449E4B8849B9CB04B5DD7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6">
    <w:name w:val="2EA37C4F2CFF4B008245DDE7437DC7A5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1">
    <w:name w:val="86C7550BC0844D35954F7C597249C6E5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5">
    <w:name w:val="D15B9BD9D78C43D5988DACB3664020C5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0">
    <w:name w:val="F7D568CC803E45A4ADDA8D5105883E0B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4">
    <w:name w:val="F9DF8D3486E5422B9BB2E1B6F9ADCA68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69">
    <w:name w:val="FDC5CE014AAF45DFA323496E91B9F0CC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2">
    <w:name w:val="A2C74B6093AD4393A3C3A6DF7F303FF9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8">
    <w:name w:val="E715D04396684F8B91700512C552F0C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7">
    <w:name w:val="9AD61910792E4A199A2CC5DDCD13C42F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5">
    <w:name w:val="10A20C4A6156499AA5DDB65AEFF04C5C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6">
    <w:name w:val="0DDF0627845B4ED5985A5D9409AFC993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4">
    <w:name w:val="86533EDBAA394D15B891B3CA4AD04D7E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3">
    <w:name w:val="FC05F05F7F0F46E3B6E5CA149750A4C3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3">
    <w:name w:val="3A0E034AA1FE49F19F353140DC685F03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2">
    <w:name w:val="07EA880ED7ED40C589FD313B5799B02E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8">
    <w:name w:val="607104A5E13E478695F0C43011BC5678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3">
    <w:name w:val="9F525D883F9E4C2AB5CEE7CE063A7DAF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7">
    <w:name w:val="534823B4E21E481ABC943124A1FB28E1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2">
    <w:name w:val="BC8BF87AEF6C4CE4A5BDC655E838FF9B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6">
    <w:name w:val="4C653BAB858D41A78CBC957ABA8A1EA7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5">
    <w:name w:val="6B3BB59009E8430FB77CA62D35C11BC9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8">
    <w:name w:val="628EA55F79564970979364CA7D60F876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0">
    <w:name w:val="6DC69A12643743D2B75143841003D39F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7">
    <w:name w:val="7CB1A22898BF44F1BD3545CC7A6FD432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6">
    <w:name w:val="AF7321A1EC854FD78F64592983DE6125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5">
    <w:name w:val="9560F61100AF4446AE0C38C6FBD81A1F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3">
    <w:name w:val="C89D029B0AB74827BCFB9A23BB1BA431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2">
    <w:name w:val="6C79809D5285445AACB5BA83832C4D01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19">
    <w:name w:val="5B3DD4CC4DA14501BFFC6FD34CA1698A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1">
    <w:name w:val="D1021FEC44914C738A057DB348D02C9A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8">
    <w:name w:val="45C474B3175141DB811F8C2A652A9B42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0">
    <w:name w:val="AC0D7F4BE1314DB58268F0CC2C809E5C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7">
    <w:name w:val="A47D1223493C4650BFA27CB6E49527C7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6">
    <w:name w:val="33053C90227C4A338A96B5303CA2DCB7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5">
    <w:name w:val="98AF22C0032043F49C3A2DC0E9750F2E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4">
    <w:name w:val="342FA2D4FAD648B49BE6FB3F8D348147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3">
    <w:name w:val="E43D5EAA1115428B9A88D2D3C10C2FF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1">
    <w:name w:val="5E7E442832FD4CA0806C9D303518BF30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9">
    <w:name w:val="4EF5ABD67A4C4FBDA1C8D92AB7F1E0C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6">
    <w:name w:val="D1E704EF62284BB79BCAEBCEDCF2A9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">
    <w:name w:val="05977E0E1A5A4041BB9AD378EA85D0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2">
    <w:name w:val="3B179663637C4DA0A7636A9DD2E7B416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7">
    <w:name w:val="AC02368E852E4A2BBC7F6A8B4F85793B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6">
    <w:name w:val="3A68D37961694E18B20F8302AB8CB642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4">
    <w:name w:val="0BA1670BF36D4A19BBFC695ECED68826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1">
    <w:name w:val="3C19EEA6115A4FC2988256F20CE7FBF4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0">
    <w:name w:val="9D2D900F3BE24DF5AA0D4A34A9D140CE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6">
    <w:name w:val="44D965FEAA9F41A8A9AF4E2324B66E4C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5">
    <w:name w:val="9562B15C0AEF47C3A7936383BB40C8B3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79">
    <w:name w:val="632662CAF9FB459A8E6D828670E51EB5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8">
    <w:name w:val="54CFED66C31449E4B8849B9CB04B5DD7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7">
    <w:name w:val="2EA37C4F2CFF4B008245DDE7437DC7A5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2">
    <w:name w:val="86C7550BC0844D35954F7C597249C6E5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6">
    <w:name w:val="D15B9BD9D78C43D5988DACB3664020C5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1">
    <w:name w:val="F7D568CC803E45A4ADDA8D5105883E0B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5">
    <w:name w:val="F9DF8D3486E5422B9BB2E1B6F9ADCA68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0">
    <w:name w:val="FDC5CE014AAF45DFA323496E91B9F0CC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3">
    <w:name w:val="A2C74B6093AD4393A3C3A6DF7F303FF9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69">
    <w:name w:val="E715D04396684F8B91700512C552F0C5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8">
    <w:name w:val="9AD61910792E4A199A2CC5DDCD13C42F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6">
    <w:name w:val="10A20C4A6156499AA5DDB65AEFF04C5C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7">
    <w:name w:val="0DDF0627845B4ED5985A5D9409AFC993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5">
    <w:name w:val="86533EDBAA394D15B891B3CA4AD04D7E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4">
    <w:name w:val="FC05F05F7F0F46E3B6E5CA149750A4C3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4">
    <w:name w:val="3A0E034AA1FE49F19F353140DC685F03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3">
    <w:name w:val="07EA880ED7ED40C589FD313B5799B02E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59">
    <w:name w:val="607104A5E13E478695F0C43011BC5678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4">
    <w:name w:val="9F525D883F9E4C2AB5CEE7CE063A7DAF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8">
    <w:name w:val="534823B4E21E481ABC943124A1FB28E1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3">
    <w:name w:val="BC8BF87AEF6C4CE4A5BDC655E838FF9B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7">
    <w:name w:val="4C653BAB858D41A78CBC957ABA8A1EA7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6">
    <w:name w:val="6B3BB59009E8430FB77CA62D35C11BC9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29">
    <w:name w:val="628EA55F79564970979364CA7D60F876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1">
    <w:name w:val="6DC69A12643743D2B75143841003D39F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8">
    <w:name w:val="7CB1A22898BF44F1BD3545CC7A6FD432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7">
    <w:name w:val="AF7321A1EC854FD78F64592983DE6125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6">
    <w:name w:val="9560F61100AF4446AE0C38C6FBD81A1F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4">
    <w:name w:val="C89D029B0AB74827BCFB9A23BB1BA431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3">
    <w:name w:val="6C79809D5285445AACB5BA83832C4D01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0">
    <w:name w:val="5B3DD4CC4DA14501BFFC6FD34CA1698A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2">
    <w:name w:val="D1021FEC44914C738A057DB348D02C9A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19">
    <w:name w:val="45C474B3175141DB811F8C2A652A9B42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1">
    <w:name w:val="AC0D7F4BE1314DB58268F0CC2C809E5C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8">
    <w:name w:val="A47D1223493C4650BFA27CB6E49527C7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7">
    <w:name w:val="33053C90227C4A338A96B5303CA2DCB7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6">
    <w:name w:val="98AF22C0032043F49C3A2DC0E9750F2E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5">
    <w:name w:val="342FA2D4FAD648B49BE6FB3F8D348147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4">
    <w:name w:val="E43D5EAA1115428B9A88D2D3C10C2FF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2">
    <w:name w:val="5E7E442832FD4CA0806C9D303518BF30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0">
    <w:name w:val="4EF5ABD67A4C4FBDA1C8D92AB7F1E0CF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7">
    <w:name w:val="D1E704EF62284BB79BCAEBCEDCF2A9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">
    <w:name w:val="05977E0E1A5A4041BB9AD378EA85D04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">
    <w:name w:val="A31C3C8F5AAE4056A6E65BCD4B072C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3">
    <w:name w:val="3B179663637C4DA0A7636A9DD2E7B416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8">
    <w:name w:val="AC02368E852E4A2BBC7F6A8B4F85793B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7">
    <w:name w:val="3A68D37961694E18B20F8302AB8CB642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5">
    <w:name w:val="0BA1670BF36D4A19BBFC695ECED68826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2">
    <w:name w:val="3C19EEA6115A4FC2988256F20CE7FBF4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1">
    <w:name w:val="9D2D900F3BE24DF5AA0D4A34A9D140CE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7">
    <w:name w:val="44D965FEAA9F41A8A9AF4E2324B66E4C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6">
    <w:name w:val="9562B15C0AEF47C3A7936383BB40C8B3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0">
    <w:name w:val="632662CAF9FB459A8E6D828670E51EB5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79">
    <w:name w:val="54CFED66C31449E4B8849B9CB04B5DD7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8">
    <w:name w:val="2EA37C4F2CFF4B008245DDE7437DC7A5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3">
    <w:name w:val="86C7550BC0844D35954F7C597249C6E5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7">
    <w:name w:val="D15B9BD9D78C43D5988DACB3664020C5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2">
    <w:name w:val="F7D568CC803E45A4ADDA8D5105883E0B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6">
    <w:name w:val="F9DF8D3486E5422B9BB2E1B6F9ADCA68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1">
    <w:name w:val="FDC5CE014AAF45DFA323496E91B9F0CC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4">
    <w:name w:val="A2C74B6093AD4393A3C3A6DF7F303FF9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0">
    <w:name w:val="E715D04396684F8B91700512C552F0C5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69">
    <w:name w:val="9AD61910792E4A199A2CC5DDCD13C42F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7">
    <w:name w:val="10A20C4A6156499AA5DDB65AEFF04C5C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8">
    <w:name w:val="0DDF0627845B4ED5985A5D9409AFC993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6">
    <w:name w:val="86533EDBAA394D15B891B3CA4AD04D7E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5">
    <w:name w:val="FC05F05F7F0F46E3B6E5CA149750A4C3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5">
    <w:name w:val="3A0E034AA1FE49F19F353140DC685F03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4">
    <w:name w:val="07EA880ED7ED40C589FD313B5799B02E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0">
    <w:name w:val="607104A5E13E478695F0C43011BC5678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5">
    <w:name w:val="9F525D883F9E4C2AB5CEE7CE063A7DAF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59">
    <w:name w:val="534823B4E21E481ABC943124A1FB28E1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4">
    <w:name w:val="BC8BF87AEF6C4CE4A5BDC655E838FF9B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8">
    <w:name w:val="4C653BAB858D41A78CBC957ABA8A1EA7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7">
    <w:name w:val="6B3BB59009E8430FB77CA62D35C11BC9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0">
    <w:name w:val="628EA55F79564970979364CA7D60F876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2">
    <w:name w:val="6DC69A12643743D2B75143841003D39F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29">
    <w:name w:val="7CB1A22898BF44F1BD3545CC7A6FD432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8">
    <w:name w:val="AF7321A1EC854FD78F64592983DE6125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7">
    <w:name w:val="9560F61100AF4446AE0C38C6FBD81A1F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5">
    <w:name w:val="C89D029B0AB74827BCFB9A23BB1BA431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4">
    <w:name w:val="6C79809D5285445AACB5BA83832C4D01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1">
    <w:name w:val="5B3DD4CC4DA14501BFFC6FD34CA1698A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3">
    <w:name w:val="D1021FEC44914C738A057DB348D02C9A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0">
    <w:name w:val="45C474B3175141DB811F8C2A652A9B42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2">
    <w:name w:val="AC0D7F4BE1314DB58268F0CC2C809E5C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19">
    <w:name w:val="A47D1223493C4650BFA27CB6E49527C7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8">
    <w:name w:val="33053C90227C4A338A96B5303CA2DCB7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7">
    <w:name w:val="98AF22C0032043F49C3A2DC0E9750F2E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6">
    <w:name w:val="342FA2D4FAD648B49BE6FB3F8D348147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5">
    <w:name w:val="E43D5EAA1115428B9A88D2D3C10C2FF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3">
    <w:name w:val="5E7E442832FD4CA0806C9D303518BF30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1">
    <w:name w:val="4EF5ABD67A4C4FBDA1C8D92AB7F1E0CF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8">
    <w:name w:val="D1E704EF62284BB79BCAEBCEDCF2A9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2">
    <w:name w:val="05977E0E1A5A4041BB9AD378EA85D04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">
    <w:name w:val="A31C3C8F5AAE4056A6E65BCD4B072C1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">
    <w:name w:val="96285BC1CDA840A1A2DC22FA081D99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4">
    <w:name w:val="3B179663637C4DA0A7636A9DD2E7B416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99">
    <w:name w:val="AC02368E852E4A2BBC7F6A8B4F85793B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8">
    <w:name w:val="3A68D37961694E18B20F8302AB8CB642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6">
    <w:name w:val="0BA1670BF36D4A19BBFC695ECED68826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3">
    <w:name w:val="3C19EEA6115A4FC2988256F20CE7FBF4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2">
    <w:name w:val="9D2D900F3BE24DF5AA0D4A34A9D140CE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8">
    <w:name w:val="44D965FEAA9F41A8A9AF4E2324B66E4C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7">
    <w:name w:val="9562B15C0AEF47C3A7936383BB40C8B3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1">
    <w:name w:val="632662CAF9FB459A8E6D828670E51EB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0">
    <w:name w:val="54CFED66C31449E4B8849B9CB04B5DD7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79">
    <w:name w:val="2EA37C4F2CFF4B008245DDE7437DC7A5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4">
    <w:name w:val="86C7550BC0844D35954F7C597249C6E5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8">
    <w:name w:val="D15B9BD9D78C43D5988DACB3664020C5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3">
    <w:name w:val="F7D568CC803E45A4ADDA8D5105883E0B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7">
    <w:name w:val="F9DF8D3486E5422B9BB2E1B6F9ADCA68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2">
    <w:name w:val="FDC5CE014AAF45DFA323496E91B9F0CC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5">
    <w:name w:val="A2C74B6093AD4393A3C3A6DF7F303FF9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1">
    <w:name w:val="E715D04396684F8B91700512C552F0C5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0">
    <w:name w:val="9AD61910792E4A199A2CC5DDCD13C42F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8">
    <w:name w:val="10A20C4A6156499AA5DDB65AEFF04C5C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69">
    <w:name w:val="0DDF0627845B4ED5985A5D9409AFC993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7">
    <w:name w:val="86533EDBAA394D15B891B3CA4AD04D7E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6">
    <w:name w:val="FC05F05F7F0F46E3B6E5CA149750A4C3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6">
    <w:name w:val="3A0E034AA1FE49F19F353140DC685F03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5">
    <w:name w:val="07EA880ED7ED40C589FD313B5799B02E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1">
    <w:name w:val="607104A5E13E478695F0C43011BC5678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6">
    <w:name w:val="9F525D883F9E4C2AB5CEE7CE063A7DAF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0">
    <w:name w:val="534823B4E21E481ABC943124A1FB28E1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5">
    <w:name w:val="BC8BF87AEF6C4CE4A5BDC655E838FF9B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59">
    <w:name w:val="4C653BAB858D41A78CBC957ABA8A1EA7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8">
    <w:name w:val="6B3BB59009E8430FB77CA62D35C11BC9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1">
    <w:name w:val="628EA55F79564970979364CA7D60F876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3">
    <w:name w:val="6DC69A12643743D2B75143841003D39F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0">
    <w:name w:val="7CB1A22898BF44F1BD3545CC7A6FD432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49">
    <w:name w:val="AF7321A1EC854FD78F64592983DE6125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8">
    <w:name w:val="9560F61100AF4446AE0C38C6FBD81A1F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6">
    <w:name w:val="C89D029B0AB74827BCFB9A23BB1BA431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5">
    <w:name w:val="6C79809D5285445AACB5BA83832C4D01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2">
    <w:name w:val="5B3DD4CC4DA14501BFFC6FD34CA1698A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4">
    <w:name w:val="D1021FEC44914C738A057DB348D02C9A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1">
    <w:name w:val="45C474B3175141DB811F8C2A652A9B42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3">
    <w:name w:val="AC0D7F4BE1314DB58268F0CC2C809E5C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0">
    <w:name w:val="A47D1223493C4650BFA27CB6E49527C7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19">
    <w:name w:val="33053C90227C4A338A96B5303CA2DCB7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8">
    <w:name w:val="98AF22C0032043F49C3A2DC0E9750F2E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7">
    <w:name w:val="342FA2D4FAD648B49BE6FB3F8D348147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6">
    <w:name w:val="E43D5EAA1115428B9A88D2D3C10C2FF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4">
    <w:name w:val="5E7E442832FD4CA0806C9D303518BF30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2">
    <w:name w:val="4EF5ABD67A4C4FBDA1C8D92AB7F1E0CF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9">
    <w:name w:val="D1E704EF62284BB79BCAEBCEDCF2A95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3">
    <w:name w:val="05977E0E1A5A4041BB9AD378EA85D04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2">
    <w:name w:val="A31C3C8F5AAE4056A6E65BCD4B072C1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">
    <w:name w:val="96285BC1CDA840A1A2DC22FA081D999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">
    <w:name w:val="6F8EFCD69D8142E9BDB6AD39DC36975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5">
    <w:name w:val="3B179663637C4DA0A7636A9DD2E7B416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0">
    <w:name w:val="AC02368E852E4A2BBC7F6A8B4F85793B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99">
    <w:name w:val="3A68D37961694E18B20F8302AB8CB642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7">
    <w:name w:val="0BA1670BF36D4A19BBFC695ECED68826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4">
    <w:name w:val="3C19EEA6115A4FC2988256F20CE7FBF4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3">
    <w:name w:val="9D2D900F3BE24DF5AA0D4A34A9D140CE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89">
    <w:name w:val="44D965FEAA9F41A8A9AF4E2324B66E4C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8">
    <w:name w:val="9562B15C0AEF47C3A7936383BB40C8B3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2">
    <w:name w:val="632662CAF9FB459A8E6D828670E51EB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1">
    <w:name w:val="54CFED66C31449E4B8849B9CB04B5DD7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0">
    <w:name w:val="2EA37C4F2CFF4B008245DDE7437DC7A5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5">
    <w:name w:val="86C7550BC0844D35954F7C597249C6E5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79">
    <w:name w:val="D15B9BD9D78C43D5988DACB3664020C5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4">
    <w:name w:val="F7D568CC803E45A4ADDA8D5105883E0B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8">
    <w:name w:val="F9DF8D3486E5422B9BB2E1B6F9ADCA68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3">
    <w:name w:val="FDC5CE014AAF45DFA323496E91B9F0CC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6">
    <w:name w:val="A2C74B6093AD4393A3C3A6DF7F303FF9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2">
    <w:name w:val="E715D04396684F8B91700512C552F0C5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1">
    <w:name w:val="9AD61910792E4A199A2CC5DDCD13C42F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69">
    <w:name w:val="10A20C4A6156499AA5DDB65AEFF04C5C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0">
    <w:name w:val="0DDF0627845B4ED5985A5D9409AFC993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8">
    <w:name w:val="86533EDBAA394D15B891B3CA4AD04D7E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7">
    <w:name w:val="FC05F05F7F0F46E3B6E5CA149750A4C3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7">
    <w:name w:val="3A0E034AA1FE49F19F353140DC685F03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6">
    <w:name w:val="07EA880ED7ED40C589FD313B5799B02E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2">
    <w:name w:val="607104A5E13E478695F0C43011BC5678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7">
    <w:name w:val="9F525D883F9E4C2AB5CEE7CE063A7DAF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1">
    <w:name w:val="534823B4E21E481ABC943124A1FB28E1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6">
    <w:name w:val="BC8BF87AEF6C4CE4A5BDC655E838FF9B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0">
    <w:name w:val="4C653BAB858D41A78CBC957ABA8A1EA7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59">
    <w:name w:val="6B3BB59009E8430FB77CA62D35C11BC9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2">
    <w:name w:val="628EA55F79564970979364CA7D60F876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4">
    <w:name w:val="6DC69A12643743D2B75143841003D39F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1">
    <w:name w:val="7CB1A22898BF44F1BD3545CC7A6FD432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0">
    <w:name w:val="AF7321A1EC854FD78F64592983DE6125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49">
    <w:name w:val="9560F61100AF4446AE0C38C6FBD81A1F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7">
    <w:name w:val="C89D029B0AB74827BCFB9A23BB1BA431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6">
    <w:name w:val="6C79809D5285445AACB5BA83832C4D01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3">
    <w:name w:val="5B3DD4CC4DA14501BFFC6FD34CA1698A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5">
    <w:name w:val="D1021FEC44914C738A057DB348D02C9A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2">
    <w:name w:val="45C474B3175141DB811F8C2A652A9B42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4">
    <w:name w:val="AC0D7F4BE1314DB58268F0CC2C809E5C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1">
    <w:name w:val="A47D1223493C4650BFA27CB6E49527C7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0">
    <w:name w:val="33053C90227C4A338A96B5303CA2DCB7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19">
    <w:name w:val="98AF22C0032043F49C3A2DC0E9750F2E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8">
    <w:name w:val="342FA2D4FAD648B49BE6FB3F8D348147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7">
    <w:name w:val="E43D5EAA1115428B9A88D2D3C10C2FF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5">
    <w:name w:val="5E7E442832FD4CA0806C9D303518BF30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3">
    <w:name w:val="4EF5ABD67A4C4FBDA1C8D92AB7F1E0C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0">
    <w:name w:val="D1E704EF62284BB79BCAEBCEDCF2A958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4">
    <w:name w:val="05977E0E1A5A4041BB9AD378EA85D04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3">
    <w:name w:val="A31C3C8F5AAE4056A6E65BCD4B072C1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2">
    <w:name w:val="96285BC1CDA840A1A2DC22FA081D999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">
    <w:name w:val="6F8EFCD69D8142E9BDB6AD39DC36975A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">
    <w:name w:val="01E2251E2D8C4EFBB1CEB6B220836D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6">
    <w:name w:val="3B179663637C4DA0A7636A9DD2E7B416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1">
    <w:name w:val="AC02368E852E4A2BBC7F6A8B4F85793B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0">
    <w:name w:val="3A68D37961694E18B20F8302AB8CB642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8">
    <w:name w:val="0BA1670BF36D4A19BBFC695ECED68826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5">
    <w:name w:val="3C19EEA6115A4FC2988256F20CE7FBF4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4">
    <w:name w:val="9D2D900F3BE24DF5AA0D4A34A9D140CE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0">
    <w:name w:val="44D965FEAA9F41A8A9AF4E2324B66E4C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89">
    <w:name w:val="9562B15C0AEF47C3A7936383BB40C8B3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3">
    <w:name w:val="632662CAF9FB459A8E6D828670E51EB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2">
    <w:name w:val="54CFED66C31449E4B8849B9CB04B5DD7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1">
    <w:name w:val="2EA37C4F2CFF4B008245DDE7437DC7A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6">
    <w:name w:val="86C7550BC0844D35954F7C597249C6E5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0">
    <w:name w:val="D15B9BD9D78C43D5988DACB3664020C5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5">
    <w:name w:val="F7D568CC803E45A4ADDA8D5105883E0B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79">
    <w:name w:val="F9DF8D3486E5422B9BB2E1B6F9ADCA68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4">
    <w:name w:val="FDC5CE014AAF45DFA323496E91B9F0CC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7">
    <w:name w:val="A2C74B6093AD4393A3C3A6DF7F303FF9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3">
    <w:name w:val="E715D04396684F8B91700512C552F0C5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2">
    <w:name w:val="9AD61910792E4A199A2CC5DDCD13C42F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0">
    <w:name w:val="10A20C4A6156499AA5DDB65AEFF04C5C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1">
    <w:name w:val="0DDF0627845B4ED5985A5D9409AFC993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69">
    <w:name w:val="86533EDBAA394D15B891B3CA4AD04D7E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8">
    <w:name w:val="FC05F05F7F0F46E3B6E5CA149750A4C3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8">
    <w:name w:val="3A0E034AA1FE49F19F353140DC685F03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7">
    <w:name w:val="07EA880ED7ED40C589FD313B5799B02E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3">
    <w:name w:val="607104A5E13E478695F0C43011BC5678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8">
    <w:name w:val="9F525D883F9E4C2AB5CEE7CE063A7DAF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2">
    <w:name w:val="534823B4E21E481ABC943124A1FB28E1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7">
    <w:name w:val="BC8BF87AEF6C4CE4A5BDC655E838FF9B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1">
    <w:name w:val="4C653BAB858D41A78CBC957ABA8A1EA7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0">
    <w:name w:val="6B3BB59009E8430FB77CA62D35C11BC9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3">
    <w:name w:val="628EA55F79564970979364CA7D60F876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5">
    <w:name w:val="6DC69A12643743D2B75143841003D39F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2">
    <w:name w:val="7CB1A22898BF44F1BD3545CC7A6FD432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1">
    <w:name w:val="AF7321A1EC854FD78F64592983DE6125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0">
    <w:name w:val="9560F61100AF4446AE0C38C6FBD81A1F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8">
    <w:name w:val="C89D029B0AB74827BCFB9A23BB1BA431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7">
    <w:name w:val="6C79809D5285445AACB5BA83832C4D01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4">
    <w:name w:val="5B3DD4CC4DA14501BFFC6FD34CA1698A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6">
    <w:name w:val="D1021FEC44914C738A057DB348D02C9A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3">
    <w:name w:val="45C474B3175141DB811F8C2A652A9B42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5">
    <w:name w:val="AC0D7F4BE1314DB58268F0CC2C809E5C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2">
    <w:name w:val="A47D1223493C4650BFA27CB6E49527C7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1">
    <w:name w:val="33053C90227C4A338A96B5303CA2DCB7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0">
    <w:name w:val="98AF22C0032043F49C3A2DC0E9750F2E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19">
    <w:name w:val="342FA2D4FAD648B49BE6FB3F8D348147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8">
    <w:name w:val="E43D5EAA1115428B9A88D2D3C10C2FF1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6">
    <w:name w:val="5E7E442832FD4CA0806C9D303518BF30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4">
    <w:name w:val="4EF5ABD67A4C4FBDA1C8D92AB7F1E0CF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1">
    <w:name w:val="D1E704EF62284BB79BCAEBCEDCF2A958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5">
    <w:name w:val="05977E0E1A5A4041BB9AD378EA85D04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4">
    <w:name w:val="A31C3C8F5AAE4056A6E65BCD4B072C1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3">
    <w:name w:val="96285BC1CDA840A1A2DC22FA081D999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2">
    <w:name w:val="6F8EFCD69D8142E9BDB6AD39DC36975A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">
    <w:name w:val="01E2251E2D8C4EFBB1CEB6B220836D8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">
    <w:name w:val="BF3787F8B14E48B5BAB5CCB19393092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7">
    <w:name w:val="3B179663637C4DA0A7636A9DD2E7B416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2">
    <w:name w:val="AC02368E852E4A2BBC7F6A8B4F85793B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1">
    <w:name w:val="3A68D37961694E18B20F8302AB8CB642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99">
    <w:name w:val="0BA1670BF36D4A19BBFC695ECED68826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6">
    <w:name w:val="3C19EEA6115A4FC2988256F20CE7FBF4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5">
    <w:name w:val="9D2D900F3BE24DF5AA0D4A34A9D140CE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1">
    <w:name w:val="44D965FEAA9F41A8A9AF4E2324B66E4C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0">
    <w:name w:val="9562B15C0AEF47C3A7936383BB40C8B3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4">
    <w:name w:val="632662CAF9FB459A8E6D828670E51EB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3">
    <w:name w:val="54CFED66C31449E4B8849B9CB04B5DD7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2">
    <w:name w:val="2EA37C4F2CFF4B008245DDE7437DC7A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7">
    <w:name w:val="86C7550BC0844D35954F7C597249C6E5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1">
    <w:name w:val="D15B9BD9D78C43D5988DACB3664020C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6">
    <w:name w:val="F7D568CC803E45A4ADDA8D5105883E0B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0">
    <w:name w:val="F9DF8D3486E5422B9BB2E1B6F9ADCA68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5">
    <w:name w:val="FDC5CE014AAF45DFA323496E91B9F0CC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8">
    <w:name w:val="A2C74B6093AD4393A3C3A6DF7F303FF9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4">
    <w:name w:val="E715D04396684F8B91700512C552F0C5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3">
    <w:name w:val="9AD61910792E4A199A2CC5DDCD13C42F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1">
    <w:name w:val="10A20C4A6156499AA5DDB65AEFF04C5C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2">
    <w:name w:val="0DDF0627845B4ED5985A5D9409AFC993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0">
    <w:name w:val="86533EDBAA394D15B891B3CA4AD04D7E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69">
    <w:name w:val="FC05F05F7F0F46E3B6E5CA149750A4C3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49">
    <w:name w:val="3A0E034AA1FE49F19F353140DC685F03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8">
    <w:name w:val="07EA880ED7ED40C589FD313B5799B02E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4">
    <w:name w:val="607104A5E13E478695F0C43011BC5678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39">
    <w:name w:val="9F525D883F9E4C2AB5CEE7CE063A7DAF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3">
    <w:name w:val="534823B4E21E481ABC943124A1FB28E1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8">
    <w:name w:val="BC8BF87AEF6C4CE4A5BDC655E838FF9B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2">
    <w:name w:val="4C653BAB858D41A78CBC957ABA8A1EA7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1">
    <w:name w:val="6B3BB59009E8430FB77CA62D35C11BC9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4">
    <w:name w:val="628EA55F79564970979364CA7D60F876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6">
    <w:name w:val="6DC69A12643743D2B75143841003D39F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3">
    <w:name w:val="7CB1A22898BF44F1BD3545CC7A6FD432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2">
    <w:name w:val="AF7321A1EC854FD78F64592983DE6125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1">
    <w:name w:val="9560F61100AF4446AE0C38C6FBD81A1F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29">
    <w:name w:val="C89D029B0AB74827BCFB9A23BB1BA431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8">
    <w:name w:val="6C79809D5285445AACB5BA83832C4D01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5">
    <w:name w:val="5B3DD4CC4DA14501BFFC6FD34CA1698A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7">
    <w:name w:val="D1021FEC44914C738A057DB348D02C9A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4">
    <w:name w:val="45C474B3175141DB811F8C2A652A9B42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6">
    <w:name w:val="AC0D7F4BE1314DB58268F0CC2C809E5C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3">
    <w:name w:val="A47D1223493C4650BFA27CB6E49527C7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2">
    <w:name w:val="33053C90227C4A338A96B5303CA2DCB7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">
    <w:name w:val="A28E9AF8C44B409FBDF387B8656508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1">
    <w:name w:val="98AF22C0032043F49C3A2DC0E9750F2E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0">
    <w:name w:val="342FA2D4FAD648B49BE6FB3F8D348147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19">
    <w:name w:val="E43D5EAA1115428B9A88D2D3C10C2FF1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7">
    <w:name w:val="5E7E442832FD4CA0806C9D303518BF30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5">
    <w:name w:val="4EF5ABD67A4C4FBDA1C8D92AB7F1E0CF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2">
    <w:name w:val="D1E704EF62284BB79BCAEBCEDCF2A958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6">
    <w:name w:val="05977E0E1A5A4041BB9AD378EA85D04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5">
    <w:name w:val="A31C3C8F5AAE4056A6E65BCD4B072C1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4">
    <w:name w:val="96285BC1CDA840A1A2DC22FA081D999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3">
    <w:name w:val="6F8EFCD69D8142E9BDB6AD39DC36975A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2">
    <w:name w:val="01E2251E2D8C4EFBB1CEB6B220836D8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">
    <w:name w:val="BF3787F8B14E48B5BAB5CCB19393092A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8">
    <w:name w:val="3B179663637C4DA0A7636A9DD2E7B416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3">
    <w:name w:val="AC02368E852E4A2BBC7F6A8B4F85793B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2">
    <w:name w:val="3A68D37961694E18B20F8302AB8CB642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0">
    <w:name w:val="0BA1670BF36D4A19BBFC695ECED68826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7">
    <w:name w:val="3C19EEA6115A4FC2988256F20CE7FBF4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6">
    <w:name w:val="9D2D900F3BE24DF5AA0D4A34A9D140CE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2">
    <w:name w:val="44D965FEAA9F41A8A9AF4E2324B66E4C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1">
    <w:name w:val="9562B15C0AEF47C3A7936383BB40C8B3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5">
    <w:name w:val="632662CAF9FB459A8E6D828670E51EB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4">
    <w:name w:val="54CFED66C31449E4B8849B9CB04B5DD7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3">
    <w:name w:val="2EA37C4F2CFF4B008245DDE7437DC7A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8">
    <w:name w:val="86C7550BC0844D35954F7C597249C6E5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2">
    <w:name w:val="D15B9BD9D78C43D5988DACB3664020C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7">
    <w:name w:val="F7D568CC803E45A4ADDA8D5105883E0B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1">
    <w:name w:val="F9DF8D3486E5422B9BB2E1B6F9ADCA68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6">
    <w:name w:val="FDC5CE014AAF45DFA323496E91B9F0CC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79">
    <w:name w:val="A2C74B6093AD4393A3C3A6DF7F303FF9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5">
    <w:name w:val="E715D04396684F8B91700512C552F0C5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4">
    <w:name w:val="9AD61910792E4A199A2CC5DDCD13C42F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2">
    <w:name w:val="10A20C4A6156499AA5DDB65AEFF04C5C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3">
    <w:name w:val="0DDF0627845B4ED5985A5D9409AFC993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1">
    <w:name w:val="86533EDBAA394D15B891B3CA4AD04D7E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0">
    <w:name w:val="FC05F05F7F0F46E3B6E5CA149750A4C3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0">
    <w:name w:val="3A0E034AA1FE49F19F353140DC685F03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69">
    <w:name w:val="07EA880ED7ED40C589FD313B5799B02E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5">
    <w:name w:val="607104A5E13E478695F0C43011BC5678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0">
    <w:name w:val="9F525D883F9E4C2AB5CEE7CE063A7DAF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4">
    <w:name w:val="534823B4E21E481ABC943124A1FB28E1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39">
    <w:name w:val="BC8BF87AEF6C4CE4A5BDC655E838FF9B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3">
    <w:name w:val="4C653BAB858D41A78CBC957ABA8A1EA7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2">
    <w:name w:val="6B3BB59009E8430FB77CA62D35C11BC9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5">
    <w:name w:val="628EA55F79564970979364CA7D60F876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7">
    <w:name w:val="6DC69A12643743D2B75143841003D39F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4">
    <w:name w:val="7CB1A22898BF44F1BD3545CC7A6FD432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3">
    <w:name w:val="AF7321A1EC854FD78F64592983DE6125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2">
    <w:name w:val="9560F61100AF4446AE0C38C6FBD81A1F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0">
    <w:name w:val="C89D029B0AB74827BCFB9A23BB1BA431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29">
    <w:name w:val="6C79809D5285445AACB5BA83832C4D01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6">
    <w:name w:val="5B3DD4CC4DA14501BFFC6FD34CA1698A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8">
    <w:name w:val="D1021FEC44914C738A057DB348D02C9A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5">
    <w:name w:val="45C474B3175141DB811F8C2A652A9B42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7">
    <w:name w:val="AC0D7F4BE1314DB58268F0CC2C809E5C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4">
    <w:name w:val="A47D1223493C4650BFA27CB6E49527C7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3">
    <w:name w:val="33053C90227C4A338A96B5303CA2DCB7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">
    <w:name w:val="A28E9AF8C44B409FBDF387B8656508A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2">
    <w:name w:val="98AF22C0032043F49C3A2DC0E9750F2E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">
    <w:name w:val="76E8484004CC4804BF22ADA072B9DD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1">
    <w:name w:val="342FA2D4FAD648B49BE6FB3F8D348147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0">
    <w:name w:val="E43D5EAA1115428B9A88D2D3C10C2FF1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8">
    <w:name w:val="5E7E442832FD4CA0806C9D303518BF30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6">
    <w:name w:val="4EF5ABD67A4C4FBDA1C8D92AB7F1E0CF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3">
    <w:name w:val="D1E704EF62284BB79BCAEBCEDCF2A958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7">
    <w:name w:val="05977E0E1A5A4041BB9AD378EA85D04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6">
    <w:name w:val="A31C3C8F5AAE4056A6E65BCD4B072C1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5">
    <w:name w:val="96285BC1CDA840A1A2DC22FA081D999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4">
    <w:name w:val="6F8EFCD69D8142E9BDB6AD39DC36975A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3">
    <w:name w:val="01E2251E2D8C4EFBB1CEB6B220836D8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2">
    <w:name w:val="BF3787F8B14E48B5BAB5CCB19393092A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89">
    <w:name w:val="3B179663637C4DA0A7636A9DD2E7B416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4">
    <w:name w:val="AC02368E852E4A2BBC7F6A8B4F85793B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3">
    <w:name w:val="3A68D37961694E18B20F8302AB8CB642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1">
    <w:name w:val="0BA1670BF36D4A19BBFC695ECED68826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8">
    <w:name w:val="3C19EEA6115A4FC2988256F20CE7FBF4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7">
    <w:name w:val="9D2D900F3BE24DF5AA0D4A34A9D140CE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3">
    <w:name w:val="44D965FEAA9F41A8A9AF4E2324B66E4C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2">
    <w:name w:val="9562B15C0AEF47C3A7936383BB40C8B3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6">
    <w:name w:val="632662CAF9FB459A8E6D828670E51EB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5">
    <w:name w:val="54CFED66C31449E4B8849B9CB04B5DD7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4">
    <w:name w:val="2EA37C4F2CFF4B008245DDE7437DC7A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79">
    <w:name w:val="86C7550BC0844D35954F7C597249C6E5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3">
    <w:name w:val="D15B9BD9D78C43D5988DACB3664020C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8">
    <w:name w:val="F7D568CC803E45A4ADDA8D5105883E0B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2">
    <w:name w:val="F9DF8D3486E5422B9BB2E1B6F9ADCA68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7">
    <w:name w:val="FDC5CE014AAF45DFA323496E91B9F0CC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0">
    <w:name w:val="A2C74B6093AD4393A3C3A6DF7F303FF9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6">
    <w:name w:val="E715D04396684F8B91700512C552F0C5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5">
    <w:name w:val="9AD61910792E4A199A2CC5DDCD13C42F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3">
    <w:name w:val="10A20C4A6156499AA5DDB65AEFF04C5C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4">
    <w:name w:val="0DDF0627845B4ED5985A5D9409AFC993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2">
    <w:name w:val="86533EDBAA394D15B891B3CA4AD04D7E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1">
    <w:name w:val="FC05F05F7F0F46E3B6E5CA149750A4C3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1">
    <w:name w:val="3A0E034AA1FE49F19F353140DC685F03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0">
    <w:name w:val="07EA880ED7ED40C589FD313B5799B02E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6">
    <w:name w:val="607104A5E13E478695F0C43011BC5678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1">
    <w:name w:val="9F525D883F9E4C2AB5CEE7CE063A7DAF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5">
    <w:name w:val="534823B4E21E481ABC943124A1FB28E1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0">
    <w:name w:val="BC8BF87AEF6C4CE4A5BDC655E838FF9B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4">
    <w:name w:val="4C653BAB858D41A78CBC957ABA8A1EA7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3">
    <w:name w:val="6B3BB59009E8430FB77CA62D35C11BC9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6">
    <w:name w:val="628EA55F79564970979364CA7D60F876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8">
    <w:name w:val="6DC69A12643743D2B75143841003D39F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5">
    <w:name w:val="7CB1A22898BF44F1BD3545CC7A6FD432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4">
    <w:name w:val="AF7321A1EC854FD78F64592983DE6125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3">
    <w:name w:val="9560F61100AF4446AE0C38C6FBD81A1F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1">
    <w:name w:val="C89D029B0AB74827BCFB9A23BB1BA431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0">
    <w:name w:val="6C79809D5285445AACB5BA83832C4D01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7">
    <w:name w:val="5B3DD4CC4DA14501BFFC6FD34CA1698A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29">
    <w:name w:val="D1021FEC44914C738A057DB348D02C9A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6">
    <w:name w:val="45C474B3175141DB811F8C2A652A9B42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8">
    <w:name w:val="AC0D7F4BE1314DB58268F0CC2C809E5C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5">
    <w:name w:val="A47D1223493C4650BFA27CB6E49527C7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4">
    <w:name w:val="33053C90227C4A338A96B5303CA2DCB7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2">
    <w:name w:val="A28E9AF8C44B409FBDF387B8656508A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3">
    <w:name w:val="98AF22C0032043F49C3A2DC0E9750F2E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">
    <w:name w:val="76E8484004CC4804BF22ADA072B9DD1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2">
    <w:name w:val="342FA2D4FAD648B49BE6FB3F8D348147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1">
    <w:name w:val="E43D5EAA1115428B9A88D2D3C10C2FF1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19">
    <w:name w:val="5E7E442832FD4CA0806C9D303518BF30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7">
    <w:name w:val="4EF5ABD67A4C4FBDA1C8D92AB7F1E0CF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4">
    <w:name w:val="D1E704EF62284BB79BCAEBCEDCF2A958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8">
    <w:name w:val="05977E0E1A5A4041BB9AD378EA85D04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7">
    <w:name w:val="A31C3C8F5AAE4056A6E65BCD4B072C1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6">
    <w:name w:val="96285BC1CDA840A1A2DC22FA081D999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5">
    <w:name w:val="6F8EFCD69D8142E9BDB6AD39DC36975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4">
    <w:name w:val="01E2251E2D8C4EFBB1CEB6B220836D8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3">
    <w:name w:val="BF3787F8B14E48B5BAB5CCB19393092A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0">
    <w:name w:val="3B179663637C4DA0A7636A9DD2E7B416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5">
    <w:name w:val="AC02368E852E4A2BBC7F6A8B4F85793B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4">
    <w:name w:val="3A68D37961694E18B20F8302AB8CB642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2">
    <w:name w:val="0BA1670BF36D4A19BBFC695ECED68826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89">
    <w:name w:val="3C19EEA6115A4FC2988256F20CE7FBF4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8">
    <w:name w:val="9D2D900F3BE24DF5AA0D4A34A9D140CE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4">
    <w:name w:val="44D965FEAA9F41A8A9AF4E2324B66E4C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3">
    <w:name w:val="9562B15C0AEF47C3A7936383BB40C8B3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7">
    <w:name w:val="632662CAF9FB459A8E6D828670E51EB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6">
    <w:name w:val="54CFED66C31449E4B8849B9CB04B5DD7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5">
    <w:name w:val="2EA37C4F2CFF4B008245DDE7437DC7A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0">
    <w:name w:val="86C7550BC0844D35954F7C597249C6E5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4">
    <w:name w:val="D15B9BD9D78C43D5988DACB3664020C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79">
    <w:name w:val="F7D568CC803E45A4ADDA8D5105883E0B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3">
    <w:name w:val="F9DF8D3486E5422B9BB2E1B6F9ADCA68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8">
    <w:name w:val="FDC5CE014AAF45DFA323496E91B9F0CC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1">
    <w:name w:val="A2C74B6093AD4393A3C3A6DF7F303FF9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7">
    <w:name w:val="E715D04396684F8B91700512C552F0C5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6">
    <w:name w:val="9AD61910792E4A199A2CC5DDCD13C42F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4">
    <w:name w:val="10A20C4A6156499AA5DDB65AEFF04C5C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5">
    <w:name w:val="0DDF0627845B4ED5985A5D9409AFC993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3">
    <w:name w:val="86533EDBAA394D15B891B3CA4AD04D7E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2">
    <w:name w:val="FC05F05F7F0F46E3B6E5CA149750A4C3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2">
    <w:name w:val="3A0E034AA1FE49F19F353140DC685F03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1">
    <w:name w:val="07EA880ED7ED40C589FD313B5799B02E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7">
    <w:name w:val="607104A5E13E478695F0C43011BC5678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2">
    <w:name w:val="9F525D883F9E4C2AB5CEE7CE063A7DAF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6">
    <w:name w:val="534823B4E21E481ABC943124A1FB28E1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1">
    <w:name w:val="BC8BF87AEF6C4CE4A5BDC655E838FF9B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5">
    <w:name w:val="4C653BAB858D41A78CBC957ABA8A1EA7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4">
    <w:name w:val="6B3BB59009E8430FB77CA62D35C11BC9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7">
    <w:name w:val="628EA55F79564970979364CA7D60F876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59">
    <w:name w:val="6DC69A12643743D2B75143841003D39F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6">
    <w:name w:val="7CB1A22898BF44F1BD3545CC7A6FD432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5">
    <w:name w:val="AF7321A1EC854FD78F64592983DE6125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4">
    <w:name w:val="9560F61100AF4446AE0C38C6FBD81A1F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2">
    <w:name w:val="C89D029B0AB74827BCFB9A23BB1BA431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1">
    <w:name w:val="6C79809D5285445AACB5BA83832C4D01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8">
    <w:name w:val="5B3DD4CC4DA14501BFFC6FD34CA1698A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0">
    <w:name w:val="D1021FEC44914C738A057DB348D02C9A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7">
    <w:name w:val="45C474B3175141DB811F8C2A652A9B42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29">
    <w:name w:val="AC0D7F4BE1314DB58268F0CC2C809E5C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6">
    <w:name w:val="A47D1223493C4650BFA27CB6E49527C7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5">
    <w:name w:val="33053C90227C4A338A96B5303CA2DCB7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3">
    <w:name w:val="A28E9AF8C44B409FBDF387B8656508A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4">
    <w:name w:val="98AF22C0032043F49C3A2DC0E9750F2E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2">
    <w:name w:val="76E8484004CC4804BF22ADA072B9DD1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3">
    <w:name w:val="342FA2D4FAD648B49BE6FB3F8D348147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2">
    <w:name w:val="E43D5EAA1115428B9A88D2D3C10C2FF1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0">
    <w:name w:val="5E7E442832FD4CA0806C9D303518BF30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8">
    <w:name w:val="4EF5ABD67A4C4FBDA1C8D92AB7F1E0CF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5">
    <w:name w:val="D1E704EF62284BB79BCAEBCEDCF2A958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9">
    <w:name w:val="05977E0E1A5A4041BB9AD378EA85D04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8">
    <w:name w:val="A31C3C8F5AAE4056A6E65BCD4B072C1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7">
    <w:name w:val="96285BC1CDA840A1A2DC22FA081D999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6">
    <w:name w:val="6F8EFCD69D8142E9BDB6AD39DC36975A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5">
    <w:name w:val="01E2251E2D8C4EFBB1CEB6B220836D8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4">
    <w:name w:val="BF3787F8B14E48B5BAB5CCB19393092A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1">
    <w:name w:val="3B179663637C4DA0A7636A9DD2E7B416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6">
    <w:name w:val="AC02368E852E4A2BBC7F6A8B4F85793B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5">
    <w:name w:val="3A68D37961694E18B20F8302AB8CB642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3">
    <w:name w:val="0BA1670BF36D4A19BBFC695ECED68826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0">
    <w:name w:val="3C19EEA6115A4FC2988256F20CE7FBF4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99">
    <w:name w:val="9D2D900F3BE24DF5AA0D4A34A9D140CE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5">
    <w:name w:val="44D965FEAA9F41A8A9AF4E2324B66E4C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4">
    <w:name w:val="9562B15C0AEF47C3A7936383BB40C8B3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8">
    <w:name w:val="632662CAF9FB459A8E6D828670E51EB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7">
    <w:name w:val="54CFED66C31449E4B8849B9CB04B5DD7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6">
    <w:name w:val="2EA37C4F2CFF4B008245DDE7437DC7A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1">
    <w:name w:val="86C7550BC0844D35954F7C597249C6E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5">
    <w:name w:val="D15B9BD9D78C43D5988DACB3664020C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0">
    <w:name w:val="F7D568CC803E45A4ADDA8D5105883E0B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4">
    <w:name w:val="F9DF8D3486E5422B9BB2E1B6F9ADCA68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79">
    <w:name w:val="FDC5CE014AAF45DFA323496E91B9F0CC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2">
    <w:name w:val="A2C74B6093AD4393A3C3A6DF7F303FF9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8">
    <w:name w:val="E715D04396684F8B91700512C552F0C5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7">
    <w:name w:val="9AD61910792E4A199A2CC5DDCD13C42F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5">
    <w:name w:val="10A20C4A6156499AA5DDB65AEFF04C5C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6">
    <w:name w:val="0DDF0627845B4ED5985A5D9409AFC993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4">
    <w:name w:val="86533EDBAA394D15B891B3CA4AD04D7E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3">
    <w:name w:val="FC05F05F7F0F46E3B6E5CA149750A4C3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3">
    <w:name w:val="3A0E034AA1FE49F19F353140DC685F03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2">
    <w:name w:val="07EA880ED7ED40C589FD313B5799B02E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8">
    <w:name w:val="607104A5E13E478695F0C43011BC5678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3">
    <w:name w:val="9F525D883F9E4C2AB5CEE7CE063A7DAF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7">
    <w:name w:val="534823B4E21E481ABC943124A1FB28E1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2">
    <w:name w:val="BC8BF87AEF6C4CE4A5BDC655E838FF9B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6">
    <w:name w:val="4C653BAB858D41A78CBC957ABA8A1EA7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5">
    <w:name w:val="6B3BB59009E8430FB77CA62D35C11BC9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8">
    <w:name w:val="628EA55F79564970979364CA7D60F876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0">
    <w:name w:val="6DC69A12643743D2B75143841003D39F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7">
    <w:name w:val="7CB1A22898BF44F1BD3545CC7A6FD432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6">
    <w:name w:val="AF7321A1EC854FD78F64592983DE6125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5">
    <w:name w:val="9560F61100AF4446AE0C38C6FBD81A1F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3">
    <w:name w:val="C89D029B0AB74827BCFB9A23BB1BA431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2">
    <w:name w:val="6C79809D5285445AACB5BA83832C4D01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29">
    <w:name w:val="5B3DD4CC4DA14501BFFC6FD34CA1698A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1">
    <w:name w:val="D1021FEC44914C738A057DB348D02C9A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8">
    <w:name w:val="45C474B3175141DB811F8C2A652A9B42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0">
    <w:name w:val="AC0D7F4BE1314DB58268F0CC2C809E5C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7">
    <w:name w:val="A47D1223493C4650BFA27CB6E49527C7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">
    <w:name w:val="E1F6729761354BAE9070926BBBA8945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">
    <w:name w:val="EF610919D1054A22B16E8DE88D54D8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">
    <w:name w:val="3D8608DD649B420281A33CB9E25047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">
    <w:name w:val="FD3A1CB9BDD84D75B2DB04356DBF58D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">
    <w:name w:val="FC3F8ECB892548E18716EE2EB61BF8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">
    <w:name w:val="DCD218416F1C4211A77BFDC618729ABD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6">
    <w:name w:val="33053C90227C4A338A96B5303CA2DCB7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4">
    <w:name w:val="A28E9AF8C44B409FBDF387B8656508A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5">
    <w:name w:val="98AF22C0032043F49C3A2DC0E9750F2E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3">
    <w:name w:val="76E8484004CC4804BF22ADA072B9DD1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4">
    <w:name w:val="342FA2D4FAD648B49BE6FB3F8D348147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3">
    <w:name w:val="E43D5EAA1115428B9A88D2D3C10C2FF1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1">
    <w:name w:val="5E7E442832FD4CA0806C9D303518BF30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19">
    <w:name w:val="4EF5ABD67A4C4FBDA1C8D92AB7F1E0CF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6">
    <w:name w:val="D1E704EF62284BB79BCAEBCEDCF2A958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0">
    <w:name w:val="05977E0E1A5A4041BB9AD378EA85D04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9">
    <w:name w:val="A31C3C8F5AAE4056A6E65BCD4B072C1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8">
    <w:name w:val="96285BC1CDA840A1A2DC22FA081D999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7">
    <w:name w:val="6F8EFCD69D8142E9BDB6AD39DC36975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6">
    <w:name w:val="01E2251E2D8C4EFBB1CEB6B220836D8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5">
    <w:name w:val="BF3787F8B14E48B5BAB5CCB19393092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2">
    <w:name w:val="3B179663637C4DA0A7636A9DD2E7B416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7">
    <w:name w:val="AC02368E852E4A2BBC7F6A8B4F85793B1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6">
    <w:name w:val="3A68D37961694E18B20F8302AB8CB642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4">
    <w:name w:val="0BA1670BF36D4A19BBFC695ECED68826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1">
    <w:name w:val="3C19EEA6115A4FC2988256F20CE7FBF4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0">
    <w:name w:val="9D2D900F3BE24DF5AA0D4A34A9D140CE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6">
    <w:name w:val="44D965FEAA9F41A8A9AF4E2324B66E4C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5">
    <w:name w:val="9562B15C0AEF47C3A7936383BB40C8B3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89">
    <w:name w:val="632662CAF9FB459A8E6D828670E51EB5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8">
    <w:name w:val="54CFED66C31449E4B8849B9CB04B5DD7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7">
    <w:name w:val="2EA37C4F2CFF4B008245DDE7437DC7A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2">
    <w:name w:val="86C7550BC0844D35954F7C597249C6E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6">
    <w:name w:val="D15B9BD9D78C43D5988DACB3664020C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1">
    <w:name w:val="F7D568CC803E45A4ADDA8D5105883E0B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5">
    <w:name w:val="F9DF8D3486E5422B9BB2E1B6F9ADCA68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0">
    <w:name w:val="FDC5CE014AAF45DFA323496E91B9F0CC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3">
    <w:name w:val="A2C74B6093AD4393A3C3A6DF7F303FF9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79">
    <w:name w:val="E715D04396684F8B91700512C552F0C5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8">
    <w:name w:val="9AD61910792E4A199A2CC5DDCD13C42F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6">
    <w:name w:val="10A20C4A6156499AA5DDB65AEFF04C5C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7">
    <w:name w:val="0DDF0627845B4ED5985A5D9409AFC993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5">
    <w:name w:val="86533EDBAA394D15B891B3CA4AD04D7E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4">
    <w:name w:val="FC05F05F7F0F46E3B6E5CA149750A4C3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4">
    <w:name w:val="3A0E034AA1FE49F19F353140DC685F03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3">
    <w:name w:val="07EA880ED7ED40C589FD313B5799B02E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69">
    <w:name w:val="607104A5E13E478695F0C43011BC5678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4">
    <w:name w:val="9F525D883F9E4C2AB5CEE7CE063A7DAF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8">
    <w:name w:val="534823B4E21E481ABC943124A1FB28E1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3">
    <w:name w:val="BC8BF87AEF6C4CE4A5BDC655E838FF9B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7">
    <w:name w:val="4C653BAB858D41A78CBC957ABA8A1EA7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6">
    <w:name w:val="6B3BB59009E8430FB77CA62D35C11BC9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39">
    <w:name w:val="628EA55F79564970979364CA7D60F876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1">
    <w:name w:val="6DC69A12643743D2B75143841003D39F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8">
    <w:name w:val="7CB1A22898BF44F1BD3545CC7A6FD432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7">
    <w:name w:val="AF7321A1EC854FD78F64592983DE6125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6">
    <w:name w:val="9560F61100AF4446AE0C38C6FBD81A1F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4">
    <w:name w:val="C89D029B0AB74827BCFB9A23BB1BA431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3">
    <w:name w:val="6C79809D5285445AACB5BA83832C4D01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0">
    <w:name w:val="5B3DD4CC4DA14501BFFC6FD34CA1698A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2">
    <w:name w:val="D1021FEC44914C738A057DB348D02C9A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29">
    <w:name w:val="45C474B3175141DB811F8C2A652A9B42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1">
    <w:name w:val="AC0D7F4BE1314DB58268F0CC2C809E5C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8">
    <w:name w:val="A47D1223493C4650BFA27CB6E49527C7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1">
    <w:name w:val="E1F6729761354BAE9070926BBBA8945A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1">
    <w:name w:val="EF610919D1054A22B16E8DE88D54D84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1">
    <w:name w:val="3D8608DD649B420281A33CB9E250470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1">
    <w:name w:val="FD3A1CB9BDD84D75B2DB04356DBF58D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1">
    <w:name w:val="FC3F8ECB892548E18716EE2EB61BF8D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1">
    <w:name w:val="DCD218416F1C4211A77BFDC618729ABD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">
    <w:name w:val="F2EBBEF6631345858221B42DFDE5B8AB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">
    <w:name w:val="A04B127C5B454F8E8C4378EB42E24AB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">
    <w:name w:val="DF9EEACA47114C128E66DACA33474C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">
    <w:name w:val="C1F1DD14823347CF89EFD53C7333DED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">
    <w:name w:val="631EA0E6C5264BFEB91BF52DF8091D8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">
    <w:name w:val="D02CFED251AA448385DBA29A107ADCCF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7">
    <w:name w:val="33053C90227C4A338A96B5303CA2DCB7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5">
    <w:name w:val="A28E9AF8C44B409FBDF387B8656508A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6">
    <w:name w:val="98AF22C0032043F49C3A2DC0E9750F2E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4">
    <w:name w:val="76E8484004CC4804BF22ADA072B9DD1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5">
    <w:name w:val="342FA2D4FAD648B49BE6FB3F8D348147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4">
    <w:name w:val="E43D5EAA1115428B9A88D2D3C10C2FF1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2">
    <w:name w:val="5E7E442832FD4CA0806C9D303518BF30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0">
    <w:name w:val="4EF5ABD67A4C4FBDA1C8D92AB7F1E0CF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7">
    <w:name w:val="D1E704EF62284BB79BCAEBCEDCF2A958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1">
    <w:name w:val="05977E0E1A5A4041BB9AD378EA85D045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0">
    <w:name w:val="A31C3C8F5AAE4056A6E65BCD4B072C16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9">
    <w:name w:val="96285BC1CDA840A1A2DC22FA081D999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8">
    <w:name w:val="6F8EFCD69D8142E9BDB6AD39DC36975A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7">
    <w:name w:val="01E2251E2D8C4EFBB1CEB6B220836D8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6">
    <w:name w:val="BF3787F8B14E48B5BAB5CCB19393092A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3">
    <w:name w:val="3B179663637C4DA0A7636A9DD2E7B416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8">
    <w:name w:val="AC02368E852E4A2BBC7F6A8B4F85793B10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7">
    <w:name w:val="3A68D37961694E18B20F8302AB8CB6421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5">
    <w:name w:val="0BA1670BF36D4A19BBFC695ECED68826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2">
    <w:name w:val="3C19EEA6115A4FC2988256F20CE7FBF4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1">
    <w:name w:val="9D2D900F3BE24DF5AA0D4A34A9D140CE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7">
    <w:name w:val="44D965FEAA9F41A8A9AF4E2324B66E4C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6">
    <w:name w:val="9562B15C0AEF47C3A7936383BB40C8B3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0">
    <w:name w:val="632662CAF9FB459A8E6D828670E51EB5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89">
    <w:name w:val="54CFED66C31449E4B8849B9CB04B5DD7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8">
    <w:name w:val="2EA37C4F2CFF4B008245DDE7437DC7A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3">
    <w:name w:val="86C7550BC0844D35954F7C597249C6E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7">
    <w:name w:val="D15B9BD9D78C43D5988DACB3664020C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2">
    <w:name w:val="F7D568CC803E45A4ADDA8D5105883E0B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6">
    <w:name w:val="F9DF8D3486E5422B9BB2E1B6F9ADCA68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1">
    <w:name w:val="FDC5CE014AAF45DFA323496E91B9F0CC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4">
    <w:name w:val="A2C74B6093AD4393A3C3A6DF7F303FF9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0">
    <w:name w:val="E715D04396684F8B91700512C552F0C5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79">
    <w:name w:val="9AD61910792E4A199A2CC5DDCD13C42F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7">
    <w:name w:val="10A20C4A6156499AA5DDB65AEFF04C5C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8">
    <w:name w:val="0DDF0627845B4ED5985A5D9409AFC993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6">
    <w:name w:val="86533EDBAA394D15B891B3CA4AD04D7E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5">
    <w:name w:val="FC05F05F7F0F46E3B6E5CA149750A4C3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5">
    <w:name w:val="3A0E034AA1FE49F19F353140DC685F03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4">
    <w:name w:val="07EA880ED7ED40C589FD313B5799B02E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0">
    <w:name w:val="607104A5E13E478695F0C43011BC5678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5">
    <w:name w:val="9F525D883F9E4C2AB5CEE7CE063A7DAF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69">
    <w:name w:val="534823B4E21E481ABC943124A1FB28E1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4">
    <w:name w:val="BC8BF87AEF6C4CE4A5BDC655E838FF9B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8">
    <w:name w:val="4C653BAB858D41A78CBC957ABA8A1EA7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7">
    <w:name w:val="6B3BB59009E8430FB77CA62D35C11BC9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0">
    <w:name w:val="628EA55F79564970979364CA7D60F876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2">
    <w:name w:val="6DC69A12643743D2B75143841003D39F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39">
    <w:name w:val="7CB1A22898BF44F1BD3545CC7A6FD432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8">
    <w:name w:val="AF7321A1EC854FD78F64592983DE6125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7">
    <w:name w:val="9560F61100AF4446AE0C38C6FBD81A1F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5">
    <w:name w:val="C89D029B0AB74827BCFB9A23BB1BA431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4">
    <w:name w:val="6C79809D5285445AACB5BA83832C4D01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1">
    <w:name w:val="5B3DD4CC4DA14501BFFC6FD34CA1698A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3">
    <w:name w:val="D1021FEC44914C738A057DB348D02C9A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0">
    <w:name w:val="45C474B3175141DB811F8C2A652A9B42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2">
    <w:name w:val="AC0D7F4BE1314DB58268F0CC2C809E5C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29">
    <w:name w:val="A47D1223493C4650BFA27CB6E49527C7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2">
    <w:name w:val="E1F6729761354BAE9070926BBBA8945A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2">
    <w:name w:val="EF610919D1054A22B16E8DE88D54D84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2">
    <w:name w:val="3D8608DD649B420281A33CB9E250470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2">
    <w:name w:val="FD3A1CB9BDD84D75B2DB04356DBF58D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2">
    <w:name w:val="FC3F8ECB892548E18716EE2EB61BF8D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2">
    <w:name w:val="DCD218416F1C4211A77BFDC618729ABD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1">
    <w:name w:val="F2EBBEF6631345858221B42DFDE5B8AB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1">
    <w:name w:val="A04B127C5B454F8E8C4378EB42E24AB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1">
    <w:name w:val="DF9EEACA47114C128E66DACA33474C1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1">
    <w:name w:val="C1F1DD14823347CF89EFD53C7333DED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1">
    <w:name w:val="631EA0E6C5264BFEB91BF52DF8091D8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1">
    <w:name w:val="D02CFED251AA448385DBA29A107ADCCF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">
    <w:name w:val="82768D6344C64930907C7F7CDC7EFA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">
    <w:name w:val="202B8E19947A4D998FAD46C9C25542D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">
    <w:name w:val="5C47D1CA24FF467BA953B45A9CF616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">
    <w:name w:val="1567B665D0774B9A84BA09FC95392D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">
    <w:name w:val="5ACE840D48A84C008D8518535649D8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8">
    <w:name w:val="33053C90227C4A338A96B5303CA2DCB7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6">
    <w:name w:val="A28E9AF8C44B409FBDF387B8656508A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7">
    <w:name w:val="98AF22C0032043F49C3A2DC0E9750F2E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5">
    <w:name w:val="76E8484004CC4804BF22ADA072B9DD1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6">
    <w:name w:val="342FA2D4FAD648B49BE6FB3F8D348147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5">
    <w:name w:val="E43D5EAA1115428B9A88D2D3C10C2FF1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3">
    <w:name w:val="5E7E442832FD4CA0806C9D303518BF30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1">
    <w:name w:val="4EF5ABD67A4C4FBDA1C8D92AB7F1E0CF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8">
    <w:name w:val="D1E704EF62284BB79BCAEBCEDCF2A958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2">
    <w:name w:val="05977E0E1A5A4041BB9AD378EA85D045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1">
    <w:name w:val="A31C3C8F5AAE4056A6E65BCD4B072C16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0">
    <w:name w:val="96285BC1CDA840A1A2DC22FA081D9996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9">
    <w:name w:val="6F8EFCD69D8142E9BDB6AD39DC36975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8">
    <w:name w:val="01E2251E2D8C4EFBB1CEB6B220836D8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7">
    <w:name w:val="BF3787F8B14E48B5BAB5CCB19393092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4">
    <w:name w:val="3B179663637C4DA0A7636A9DD2E7B416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09">
    <w:name w:val="AC02368E852E4A2BBC7F6A8B4F85793B10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8">
    <w:name w:val="3A68D37961694E18B20F8302AB8CB64210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6">
    <w:name w:val="0BA1670BF36D4A19BBFC695ECED68826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3">
    <w:name w:val="3C19EEA6115A4FC2988256F20CE7FBF4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2">
    <w:name w:val="9D2D900F3BE24DF5AA0D4A34A9D140CE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8">
    <w:name w:val="44D965FEAA9F41A8A9AF4E2324B66E4C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7">
    <w:name w:val="9562B15C0AEF47C3A7936383BB40C8B3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1">
    <w:name w:val="632662CAF9FB459A8E6D828670E51EB5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0">
    <w:name w:val="54CFED66C31449E4B8849B9CB04B5DD7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89">
    <w:name w:val="2EA37C4F2CFF4B008245DDE7437DC7A5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4">
    <w:name w:val="86C7550BC0844D35954F7C597249C6E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8">
    <w:name w:val="D15B9BD9D78C43D5988DACB3664020C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3">
    <w:name w:val="F7D568CC803E45A4ADDA8D5105883E0B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7">
    <w:name w:val="F9DF8D3486E5422B9BB2E1B6F9ADCA68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2">
    <w:name w:val="FDC5CE014AAF45DFA323496E91B9F0CC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5">
    <w:name w:val="A2C74B6093AD4393A3C3A6DF7F303FF9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1">
    <w:name w:val="E715D04396684F8B91700512C552F0C5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0">
    <w:name w:val="9AD61910792E4A199A2CC5DDCD13C42F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8">
    <w:name w:val="10A20C4A6156499AA5DDB65AEFF04C5C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79">
    <w:name w:val="0DDF0627845B4ED5985A5D9409AFC993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7">
    <w:name w:val="86533EDBAA394D15B891B3CA4AD04D7E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6">
    <w:name w:val="FC05F05F7F0F46E3B6E5CA149750A4C3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6">
    <w:name w:val="3A0E034AA1FE49F19F353140DC685F03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5">
    <w:name w:val="07EA880ED7ED40C589FD313B5799B02E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1">
    <w:name w:val="607104A5E13E478695F0C43011BC5678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6">
    <w:name w:val="9F525D883F9E4C2AB5CEE7CE063A7DAF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0">
    <w:name w:val="534823B4E21E481ABC943124A1FB28E1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5">
    <w:name w:val="BC8BF87AEF6C4CE4A5BDC655E838FF9B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69">
    <w:name w:val="4C653BAB858D41A78CBC957ABA8A1EA7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8">
    <w:name w:val="6B3BB59009E8430FB77CA62D35C11BC9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1">
    <w:name w:val="628EA55F79564970979364CA7D60F876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3">
    <w:name w:val="6DC69A12643743D2B75143841003D39F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0">
    <w:name w:val="7CB1A22898BF44F1BD3545CC7A6FD432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59">
    <w:name w:val="AF7321A1EC854FD78F64592983DE6125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8">
    <w:name w:val="9560F61100AF4446AE0C38C6FBD81A1F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6">
    <w:name w:val="C89D029B0AB74827BCFB9A23BB1BA431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5">
    <w:name w:val="6C79809D5285445AACB5BA83832C4D01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2">
    <w:name w:val="5B3DD4CC4DA14501BFFC6FD34CA1698A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4">
    <w:name w:val="D1021FEC44914C738A057DB348D02C9A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1">
    <w:name w:val="45C474B3175141DB811F8C2A652A9B42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3">
    <w:name w:val="AC0D7F4BE1314DB58268F0CC2C809E5C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0">
    <w:name w:val="A47D1223493C4650BFA27CB6E49527C7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3">
    <w:name w:val="E1F6729761354BAE9070926BBBA8945A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3">
    <w:name w:val="EF610919D1054A22B16E8DE88D54D84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3">
    <w:name w:val="3D8608DD649B420281A33CB9E250470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3">
    <w:name w:val="FD3A1CB9BDD84D75B2DB04356DBF58D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3">
    <w:name w:val="FC3F8ECB892548E18716EE2EB61BF8D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3">
    <w:name w:val="DCD218416F1C4211A77BFDC618729AB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2">
    <w:name w:val="F2EBBEF6631345858221B42DFDE5B8AB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2">
    <w:name w:val="A04B127C5B454F8E8C4378EB42E24AB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2">
    <w:name w:val="DF9EEACA47114C128E66DACA33474C1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2">
    <w:name w:val="C1F1DD14823347CF89EFD53C7333DED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2">
    <w:name w:val="631EA0E6C5264BFEB91BF52DF8091D8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2">
    <w:name w:val="D02CFED251AA448385DBA29A107ADCCF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1">
    <w:name w:val="82768D6344C64930907C7F7CDC7EFA1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1">
    <w:name w:val="202B8E19947A4D998FAD46C9C25542D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1">
    <w:name w:val="5C47D1CA24FF467BA953B45A9CF6168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1">
    <w:name w:val="1567B665D0774B9A84BA09FC95392D3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">
    <w:name w:val="BE025DB073564F6595DB2EEB1BA2768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1">
    <w:name w:val="5ACE840D48A84C008D8518535649D8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29">
    <w:name w:val="33053C90227C4A338A96B5303CA2DCB7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7">
    <w:name w:val="A28E9AF8C44B409FBDF387B8656508A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8">
    <w:name w:val="98AF22C0032043F49C3A2DC0E9750F2E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6">
    <w:name w:val="76E8484004CC4804BF22ADA072B9DD1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7">
    <w:name w:val="342FA2D4FAD648B49BE6FB3F8D348147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6">
    <w:name w:val="E43D5EAA1115428B9A88D2D3C10C2FF1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4">
    <w:name w:val="5E7E442832FD4CA0806C9D303518BF30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2">
    <w:name w:val="4EF5ABD67A4C4FBDA1C8D92AB7F1E0CF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19">
    <w:name w:val="D1E704EF62284BB79BCAEBCEDCF2A958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3">
    <w:name w:val="05977E0E1A5A4041BB9AD378EA85D045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2">
    <w:name w:val="A31C3C8F5AAE4056A6E65BCD4B072C16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1">
    <w:name w:val="96285BC1CDA840A1A2DC22FA081D9996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0">
    <w:name w:val="6F8EFCD69D8142E9BDB6AD39DC36975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9">
    <w:name w:val="01E2251E2D8C4EFBB1CEB6B220836D8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8">
    <w:name w:val="BF3787F8B14E48B5BAB5CCB19393092A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5">
    <w:name w:val="3B179663637C4DA0A7636A9DD2E7B416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0">
    <w:name w:val="AC02368E852E4A2BBC7F6A8B4F85793B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09">
    <w:name w:val="3A68D37961694E18B20F8302AB8CB64210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7">
    <w:name w:val="0BA1670BF36D4A19BBFC695ECED688261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4">
    <w:name w:val="3C19EEA6115A4FC2988256F20CE7FBF4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3">
    <w:name w:val="9D2D900F3BE24DF5AA0D4A34A9D140CE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99">
    <w:name w:val="44D965FEAA9F41A8A9AF4E2324B66E4C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8">
    <w:name w:val="9562B15C0AEF47C3A7936383BB40C8B3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2">
    <w:name w:val="632662CAF9FB459A8E6D828670E51EB5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1">
    <w:name w:val="54CFED66C31449E4B8849B9CB04B5DD7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0">
    <w:name w:val="2EA37C4F2CFF4B008245DDE7437DC7A5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5">
    <w:name w:val="86C7550BC0844D35954F7C597249C6E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89">
    <w:name w:val="D15B9BD9D78C43D5988DACB3664020C5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4">
    <w:name w:val="F7D568CC803E45A4ADDA8D5105883E0B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8">
    <w:name w:val="F9DF8D3486E5422B9BB2E1B6F9ADCA68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3">
    <w:name w:val="FDC5CE014AAF45DFA323496E91B9F0CC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6">
    <w:name w:val="A2C74B6093AD4393A3C3A6DF7F303FF9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2">
    <w:name w:val="E715D04396684F8B91700512C552F0C5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1">
    <w:name w:val="9AD61910792E4A199A2CC5DDCD13C42F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79">
    <w:name w:val="10A20C4A6156499AA5DDB65AEFF04C5C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0">
    <w:name w:val="0DDF0627845B4ED5985A5D9409AFC993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8">
    <w:name w:val="86533EDBAA394D15B891B3CA4AD04D7E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7">
    <w:name w:val="FC05F05F7F0F46E3B6E5CA149750A4C3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7">
    <w:name w:val="3A0E034AA1FE49F19F353140DC685F03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6">
    <w:name w:val="07EA880ED7ED40C589FD313B5799B02E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2">
    <w:name w:val="607104A5E13E478695F0C43011BC5678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7">
    <w:name w:val="9F525D883F9E4C2AB5CEE7CE063A7DAF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1">
    <w:name w:val="534823B4E21E481ABC943124A1FB28E1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6">
    <w:name w:val="BC8BF87AEF6C4CE4A5BDC655E838FF9B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0">
    <w:name w:val="4C653BAB858D41A78CBC957ABA8A1EA7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69">
    <w:name w:val="6B3BB59009E8430FB77CA62D35C11BC9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2">
    <w:name w:val="628EA55F79564970979364CA7D60F876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4">
    <w:name w:val="6DC69A12643743D2B75143841003D39F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1">
    <w:name w:val="7CB1A22898BF44F1BD3545CC7A6FD432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0">
    <w:name w:val="AF7321A1EC854FD78F64592983DE6125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59">
    <w:name w:val="9560F61100AF4446AE0C38C6FBD81A1F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7">
    <w:name w:val="C89D029B0AB74827BCFB9A23BB1BA431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6">
    <w:name w:val="6C79809D5285445AACB5BA83832C4D01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3">
    <w:name w:val="5B3DD4CC4DA14501BFFC6FD34CA1698A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5">
    <w:name w:val="D1021FEC44914C738A057DB348D02C9A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2">
    <w:name w:val="45C474B3175141DB811F8C2A652A9B42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4">
    <w:name w:val="AC0D7F4BE1314DB58268F0CC2C809E5C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1">
    <w:name w:val="A47D1223493C4650BFA27CB6E49527C7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4">
    <w:name w:val="E1F6729761354BAE9070926BBBA8945A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4">
    <w:name w:val="EF610919D1054A22B16E8DE88D54D84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4">
    <w:name w:val="3D8608DD649B420281A33CB9E250470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4">
    <w:name w:val="FD3A1CB9BDD84D75B2DB04356DBF58D5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4">
    <w:name w:val="FC3F8ECB892548E18716EE2EB61BF8D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4">
    <w:name w:val="DCD218416F1C4211A77BFDC618729ABD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3">
    <w:name w:val="F2EBBEF6631345858221B42DFDE5B8AB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3">
    <w:name w:val="A04B127C5B454F8E8C4378EB42E24AB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3">
    <w:name w:val="DF9EEACA47114C128E66DACA33474C1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3">
    <w:name w:val="C1F1DD14823347CF89EFD53C7333DED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3">
    <w:name w:val="631EA0E6C5264BFEB91BF52DF8091D8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3">
    <w:name w:val="D02CFED251AA448385DBA29A107ADCCF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2">
    <w:name w:val="82768D6344C64930907C7F7CDC7EFA1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2">
    <w:name w:val="202B8E19947A4D998FAD46C9C25542D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2">
    <w:name w:val="5C47D1CA24FF467BA953B45A9CF6168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2">
    <w:name w:val="1567B665D0774B9A84BA09FC95392D3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1">
    <w:name w:val="BE025DB073564F6595DB2EEB1BA2768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2">
    <w:name w:val="5ACE840D48A84C008D8518535649D8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">
    <w:name w:val="A5A7C1CFAD974FFE8DF1DB8BB7D4CF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">
    <w:name w:val="FDC5F3C137574D5E839BF40347CDD17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">
    <w:name w:val="A2B5654646BF4359AFC7F997DD49A3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">
    <w:name w:val="186BB29B025F470584B684DF7E91693D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">
    <w:name w:val="C0F6AD6EB9894E6396B2D4ABBB6276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">
    <w:name w:val="A78ECD0FC2194C518A2AA7E12C55C52B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">
    <w:name w:val="AA7855B2C3AE4F459F58591C973FB0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0">
    <w:name w:val="33053C90227C4A338A96B5303CA2DCB7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8">
    <w:name w:val="A28E9AF8C44B409FBDF387B8656508A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29">
    <w:name w:val="98AF22C0032043F49C3A2DC0E9750F2E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7">
    <w:name w:val="76E8484004CC4804BF22ADA072B9DD1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8">
    <w:name w:val="342FA2D4FAD648B49BE6FB3F8D348147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7">
    <w:name w:val="E43D5EAA1115428B9A88D2D3C10C2FF1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5">
    <w:name w:val="5E7E442832FD4CA0806C9D303518BF30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3">
    <w:name w:val="4EF5ABD67A4C4FBDA1C8D92AB7F1E0CF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0">
    <w:name w:val="D1E704EF62284BB79BCAEBCEDCF2A958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4">
    <w:name w:val="05977E0E1A5A4041BB9AD378EA85D04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3">
    <w:name w:val="A31C3C8F5AAE4056A6E65BCD4B072C16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2">
    <w:name w:val="96285BC1CDA840A1A2DC22FA081D9996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1">
    <w:name w:val="6F8EFCD69D8142E9BDB6AD39DC36975A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0">
    <w:name w:val="01E2251E2D8C4EFBB1CEB6B220836D82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9">
    <w:name w:val="BF3787F8B14E48B5BAB5CCB19393092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6">
    <w:name w:val="3B179663637C4DA0A7636A9DD2E7B416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1">
    <w:name w:val="AC02368E852E4A2BBC7F6A8B4F85793B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0">
    <w:name w:val="3A68D37961694E18B20F8302AB8CB642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8">
    <w:name w:val="0BA1670BF36D4A19BBFC695ECED6882610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5">
    <w:name w:val="3C19EEA6115A4FC2988256F20CE7FBF4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4">
    <w:name w:val="9D2D900F3BE24DF5AA0D4A34A9D140CE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0">
    <w:name w:val="44D965FEAA9F41A8A9AF4E2324B66E4C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99">
    <w:name w:val="9562B15C0AEF47C3A7936383BB40C8B3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3">
    <w:name w:val="632662CAF9FB459A8E6D828670E51EB5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2">
    <w:name w:val="54CFED66C31449E4B8849B9CB04B5DD7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1">
    <w:name w:val="2EA37C4F2CFF4B008245DDE7437DC7A5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6">
    <w:name w:val="86C7550BC0844D35954F7C597249C6E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0">
    <w:name w:val="D15B9BD9D78C43D5988DACB3664020C5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5">
    <w:name w:val="F7D568CC803E45A4ADDA8D5105883E0B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89">
    <w:name w:val="F9DF8D3486E5422B9BB2E1B6F9ADCA68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4">
    <w:name w:val="FDC5CE014AAF45DFA323496E91B9F0CC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7">
    <w:name w:val="A2C74B6093AD4393A3C3A6DF7F303FF9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3">
    <w:name w:val="E715D04396684F8B91700512C552F0C5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2">
    <w:name w:val="9AD61910792E4A199A2CC5DDCD13C42F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0">
    <w:name w:val="10A20C4A6156499AA5DDB65AEFF04C5C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1">
    <w:name w:val="0DDF0627845B4ED5985A5D9409AFC993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79">
    <w:name w:val="86533EDBAA394D15B891B3CA4AD04D7E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8">
    <w:name w:val="FC05F05F7F0F46E3B6E5CA149750A4C3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8">
    <w:name w:val="3A0E034AA1FE49F19F353140DC685F03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7">
    <w:name w:val="07EA880ED7ED40C589FD313B5799B02E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3">
    <w:name w:val="607104A5E13E478695F0C43011BC5678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8">
    <w:name w:val="9F525D883F9E4C2AB5CEE7CE063A7DAF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2">
    <w:name w:val="534823B4E21E481ABC943124A1FB28E1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7">
    <w:name w:val="BC8BF87AEF6C4CE4A5BDC655E838FF9B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1">
    <w:name w:val="4C653BAB858D41A78CBC957ABA8A1EA7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0">
    <w:name w:val="6B3BB59009E8430FB77CA62D35C11BC9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3">
    <w:name w:val="628EA55F79564970979364CA7D60F876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5">
    <w:name w:val="6DC69A12643743D2B75143841003D39F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2">
    <w:name w:val="7CB1A22898BF44F1BD3545CC7A6FD432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1">
    <w:name w:val="AF7321A1EC854FD78F64592983DE6125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0">
    <w:name w:val="9560F61100AF4446AE0C38C6FBD81A1F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8">
    <w:name w:val="C89D029B0AB74827BCFB9A23BB1BA431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7">
    <w:name w:val="6C79809D5285445AACB5BA83832C4D01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4">
    <w:name w:val="5B3DD4CC4DA14501BFFC6FD34CA1698A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6">
    <w:name w:val="D1021FEC44914C738A057DB348D02C9A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3">
    <w:name w:val="45C474B3175141DB811F8C2A652A9B42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5">
    <w:name w:val="AC0D7F4BE1314DB58268F0CC2C809E5C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2">
    <w:name w:val="A47D1223493C4650BFA27CB6E49527C7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5">
    <w:name w:val="E1F6729761354BAE9070926BBBA8945A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5">
    <w:name w:val="EF610919D1054A22B16E8DE88D54D84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5">
    <w:name w:val="3D8608DD649B420281A33CB9E250470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5">
    <w:name w:val="FD3A1CB9BDD84D75B2DB04356DBF58D5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5">
    <w:name w:val="FC3F8ECB892548E18716EE2EB61BF8D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5">
    <w:name w:val="DCD218416F1C4211A77BFDC618729ABD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4">
    <w:name w:val="F2EBBEF6631345858221B42DFDE5B8AB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4">
    <w:name w:val="A04B127C5B454F8E8C4378EB42E24AB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4">
    <w:name w:val="DF9EEACA47114C128E66DACA33474C1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4">
    <w:name w:val="C1F1DD14823347CF89EFD53C7333DED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4">
    <w:name w:val="631EA0E6C5264BFEB91BF52DF8091D8E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4">
    <w:name w:val="D02CFED251AA448385DBA29A107ADCC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3">
    <w:name w:val="82768D6344C64930907C7F7CDC7EFA1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3">
    <w:name w:val="202B8E19947A4D998FAD46C9C25542D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3">
    <w:name w:val="5C47D1CA24FF467BA953B45A9CF6168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3">
    <w:name w:val="1567B665D0774B9A84BA09FC95392D3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2">
    <w:name w:val="BE025DB073564F6595DB2EEB1BA2768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3">
    <w:name w:val="5ACE840D48A84C008D8518535649D8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1">
    <w:name w:val="A5A7C1CFAD974FFE8DF1DB8BB7D4CF0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1">
    <w:name w:val="FDC5F3C137574D5E839BF40347CDD17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1">
    <w:name w:val="A2B5654646BF4359AFC7F997DD49A35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1">
    <w:name w:val="186BB29B025F470584B684DF7E91693D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1">
    <w:name w:val="C0F6AD6EB9894E6396B2D4ABBB62764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1">
    <w:name w:val="A78ECD0FC2194C518A2AA7E12C55C52B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">
    <w:name w:val="EE1A811CDCF64BFAB611ABE72F255D5D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1">
    <w:name w:val="AA7855B2C3AE4F459F58591C973FB09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1">
    <w:name w:val="33053C90227C4A338A96B5303CA2DCB7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9">
    <w:name w:val="A28E9AF8C44B409FBDF387B8656508A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0">
    <w:name w:val="98AF22C0032043F49C3A2DC0E9750F2E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8">
    <w:name w:val="76E8484004CC4804BF22ADA072B9DD1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29">
    <w:name w:val="342FA2D4FAD648B49BE6FB3F8D348147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8">
    <w:name w:val="E43D5EAA1115428B9A88D2D3C10C2FF1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6">
    <w:name w:val="5E7E442832FD4CA0806C9D303518BF30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4">
    <w:name w:val="4EF5ABD67A4C4FBDA1C8D92AB7F1E0CF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1">
    <w:name w:val="D1E704EF62284BB79BCAEBCEDCF2A958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5">
    <w:name w:val="05977E0E1A5A4041BB9AD378EA85D045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4">
    <w:name w:val="A31C3C8F5AAE4056A6E65BCD4B072C16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3">
    <w:name w:val="96285BC1CDA840A1A2DC22FA081D9996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2">
    <w:name w:val="6F8EFCD69D8142E9BDB6AD39DC36975A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1">
    <w:name w:val="01E2251E2D8C4EFBB1CEB6B220836D82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0">
    <w:name w:val="BF3787F8B14E48B5BAB5CCB19393092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7">
    <w:name w:val="3B179663637C4DA0A7636A9DD2E7B416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2">
    <w:name w:val="AC02368E852E4A2BBC7F6A8B4F85793B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1">
    <w:name w:val="3A68D37961694E18B20F8302AB8CB642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09">
    <w:name w:val="0BA1670BF36D4A19BBFC695ECED6882610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6">
    <w:name w:val="3C19EEA6115A4FC2988256F20CE7FBF4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5">
    <w:name w:val="9D2D900F3BE24DF5AA0D4A34A9D140CE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1">
    <w:name w:val="44D965FEAA9F41A8A9AF4E2324B66E4C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0">
    <w:name w:val="9562B15C0AEF47C3A7936383BB40C8B3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4">
    <w:name w:val="632662CAF9FB459A8E6D828670E51EB5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3">
    <w:name w:val="54CFED66C31449E4B8849B9CB04B5DD7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2">
    <w:name w:val="2EA37C4F2CFF4B008245DDE7437DC7A5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7">
    <w:name w:val="86C7550BC0844D35954F7C597249C6E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1">
    <w:name w:val="D15B9BD9D78C43D5988DACB3664020C5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6">
    <w:name w:val="F7D568CC803E45A4ADDA8D5105883E0B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0">
    <w:name w:val="F9DF8D3486E5422B9BB2E1B6F9ADCA68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5">
    <w:name w:val="FDC5CE014AAF45DFA323496E91B9F0CC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8">
    <w:name w:val="A2C74B6093AD4393A3C3A6DF7F303FF9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4">
    <w:name w:val="E715D04396684F8B91700512C552F0C5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3">
    <w:name w:val="9AD61910792E4A199A2CC5DDCD13C42F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1">
    <w:name w:val="10A20C4A6156499AA5DDB65AEFF04C5C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2">
    <w:name w:val="0DDF0627845B4ED5985A5D9409AFC993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0">
    <w:name w:val="86533EDBAA394D15B891B3CA4AD04D7E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79">
    <w:name w:val="FC05F05F7F0F46E3B6E5CA149750A4C3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59">
    <w:name w:val="3A0E034AA1FE49F19F353140DC685F03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8">
    <w:name w:val="07EA880ED7ED40C589FD313B5799B02E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4">
    <w:name w:val="607104A5E13E478695F0C43011BC5678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49">
    <w:name w:val="9F525D883F9E4C2AB5CEE7CE063A7DAF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3">
    <w:name w:val="534823B4E21E481ABC943124A1FB28E1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8">
    <w:name w:val="BC8BF87AEF6C4CE4A5BDC655E838FF9B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2">
    <w:name w:val="4C653BAB858D41A78CBC957ABA8A1EA7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1">
    <w:name w:val="6B3BB59009E8430FB77CA62D35C11BC9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4">
    <w:name w:val="628EA55F79564970979364CA7D60F876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6">
    <w:name w:val="6DC69A12643743D2B75143841003D39F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3">
    <w:name w:val="7CB1A22898BF44F1BD3545CC7A6FD432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2">
    <w:name w:val="AF7321A1EC854FD78F64592983DE6125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1">
    <w:name w:val="9560F61100AF4446AE0C38C6FBD81A1F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39">
    <w:name w:val="C89D029B0AB74827BCFB9A23BB1BA431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8">
    <w:name w:val="6C79809D5285445AACB5BA83832C4D01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5">
    <w:name w:val="5B3DD4CC4DA14501BFFC6FD34CA1698A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7">
    <w:name w:val="D1021FEC44914C738A057DB348D02C9A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4">
    <w:name w:val="45C474B3175141DB811F8C2A652A9B42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6">
    <w:name w:val="AC0D7F4BE1314DB58268F0CC2C809E5C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3">
    <w:name w:val="A47D1223493C4650BFA27CB6E49527C7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6">
    <w:name w:val="E1F6729761354BAE9070926BBBA8945A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6">
    <w:name w:val="EF610919D1054A22B16E8DE88D54D84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6">
    <w:name w:val="3D8608DD649B420281A33CB9E250470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6">
    <w:name w:val="FD3A1CB9BDD84D75B2DB04356DBF58D5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6">
    <w:name w:val="FC3F8ECB892548E18716EE2EB61BF8D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6">
    <w:name w:val="DCD218416F1C4211A77BFDC618729ABD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5">
    <w:name w:val="F2EBBEF6631345858221B42DFDE5B8AB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5">
    <w:name w:val="A04B127C5B454F8E8C4378EB42E24AB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5">
    <w:name w:val="DF9EEACA47114C128E66DACA33474C1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5">
    <w:name w:val="C1F1DD14823347CF89EFD53C7333DED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5">
    <w:name w:val="631EA0E6C5264BFEB91BF52DF8091D8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5">
    <w:name w:val="D02CFED251AA448385DBA29A107ADCCF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4">
    <w:name w:val="82768D6344C64930907C7F7CDC7EFA1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4">
    <w:name w:val="202B8E19947A4D998FAD46C9C25542D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4">
    <w:name w:val="5C47D1CA24FF467BA953B45A9CF6168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4">
    <w:name w:val="1567B665D0774B9A84BA09FC95392D3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3">
    <w:name w:val="BE025DB073564F6595DB2EEB1BA2768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4">
    <w:name w:val="5ACE840D48A84C008D8518535649D8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2">
    <w:name w:val="A5A7C1CFAD974FFE8DF1DB8BB7D4CF0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2">
    <w:name w:val="FDC5F3C137574D5E839BF40347CDD17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2">
    <w:name w:val="A2B5654646BF4359AFC7F997DD49A35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2">
    <w:name w:val="186BB29B025F470584B684DF7E91693D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2">
    <w:name w:val="C0F6AD6EB9894E6396B2D4ABBB62764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2">
    <w:name w:val="A78ECD0FC2194C518A2AA7E12C55C52B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1">
    <w:name w:val="EE1A811CDCF64BFAB611ABE72F255D5D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B428C96901452D94FF6BFA0951DB4C">
    <w:name w:val="6DB428C96901452D94FF6BFA0951DB4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2">
    <w:name w:val="AA7855B2C3AE4F459F58591C973FB09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2">
    <w:name w:val="33053C90227C4A338A96B5303CA2DCB7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0">
    <w:name w:val="A28E9AF8C44B409FBDF387B8656508A9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1">
    <w:name w:val="98AF22C0032043F49C3A2DC0E9750F2E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9">
    <w:name w:val="76E8484004CC4804BF22ADA072B9DD1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0">
    <w:name w:val="342FA2D4FAD648B49BE6FB3F8D348147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29">
    <w:name w:val="E43D5EAA1115428B9A88D2D3C10C2FF1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7">
    <w:name w:val="5E7E442832FD4CA0806C9D303518BF30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5">
    <w:name w:val="4EF5ABD67A4C4FBDA1C8D92AB7F1E0CF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2">
    <w:name w:val="D1E704EF62284BB79BCAEBCEDCF2A958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6">
    <w:name w:val="05977E0E1A5A4041BB9AD378EA85D045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5">
    <w:name w:val="A31C3C8F5AAE4056A6E65BCD4B072C16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4">
    <w:name w:val="96285BC1CDA840A1A2DC22FA081D9996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3">
    <w:name w:val="6F8EFCD69D8142E9BDB6AD39DC36975A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2">
    <w:name w:val="01E2251E2D8C4EFBB1CEB6B220836D82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1">
    <w:name w:val="BF3787F8B14E48B5BAB5CCB19393092A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8">
    <w:name w:val="3B179663637C4DA0A7636A9DD2E7B416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3">
    <w:name w:val="AC02368E852E4A2BBC7F6A8B4F85793B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2">
    <w:name w:val="3A68D37961694E18B20F8302AB8CB642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0">
    <w:name w:val="0BA1670BF36D4A19BBFC695ECED68826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7">
    <w:name w:val="3C19EEA6115A4FC2988256F20CE7FBF4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6">
    <w:name w:val="9D2D900F3BE24DF5AA0D4A34A9D140CE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2">
    <w:name w:val="44D965FEAA9F41A8A9AF4E2324B66E4C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1">
    <w:name w:val="9562B15C0AEF47C3A7936383BB40C8B3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5">
    <w:name w:val="632662CAF9FB459A8E6D828670E51EB5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4">
    <w:name w:val="54CFED66C31449E4B8849B9CB04B5DD7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3">
    <w:name w:val="2EA37C4F2CFF4B008245DDE7437DC7A5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8">
    <w:name w:val="86C7550BC0844D35954F7C597249C6E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2">
    <w:name w:val="D15B9BD9D78C43D5988DACB3664020C5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7">
    <w:name w:val="F7D568CC803E45A4ADDA8D5105883E0B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1">
    <w:name w:val="F9DF8D3486E5422B9BB2E1B6F9ADCA68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6">
    <w:name w:val="FDC5CE014AAF45DFA323496E91B9F0CC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89">
    <w:name w:val="A2C74B6093AD4393A3C3A6DF7F303FF9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5">
    <w:name w:val="E715D04396684F8B91700512C552F0C5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4">
    <w:name w:val="9AD61910792E4A199A2CC5DDCD13C42F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2">
    <w:name w:val="10A20C4A6156499AA5DDB65AEFF04C5C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3">
    <w:name w:val="0DDF0627845B4ED5985A5D9409AFC993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1">
    <w:name w:val="86533EDBAA394D15B891B3CA4AD04D7E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0">
    <w:name w:val="FC05F05F7F0F46E3B6E5CA149750A4C3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0">
    <w:name w:val="3A0E034AA1FE49F19F353140DC685F036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79">
    <w:name w:val="07EA880ED7ED40C589FD313B5799B02E7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5">
    <w:name w:val="607104A5E13E478695F0C43011BC5678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0">
    <w:name w:val="9F525D883F9E4C2AB5CEE7CE063A7DAF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4">
    <w:name w:val="534823B4E21E481ABC943124A1FB28E1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49">
    <w:name w:val="BC8BF87AEF6C4CE4A5BDC655E838FF9B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3">
    <w:name w:val="4C653BAB858D41A78CBC957ABA8A1EA7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2">
    <w:name w:val="6B3BB59009E8430FB77CA62D35C11BC9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5">
    <w:name w:val="628EA55F79564970979364CA7D60F876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7">
    <w:name w:val="6DC69A12643743D2B75143841003D39F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4">
    <w:name w:val="7CB1A22898BF44F1BD3545CC7A6FD432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3">
    <w:name w:val="AF7321A1EC854FD78F64592983DE6125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2">
    <w:name w:val="9560F61100AF4446AE0C38C6FBD81A1F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0">
    <w:name w:val="C89D029B0AB74827BCFB9A23BB1BA431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39">
    <w:name w:val="6C79809D5285445AACB5BA83832C4D01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6">
    <w:name w:val="5B3DD4CC4DA14501BFFC6FD34CA1698A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8">
    <w:name w:val="D1021FEC44914C738A057DB348D02C9A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5">
    <w:name w:val="45C474B3175141DB811F8C2A652A9B42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7">
    <w:name w:val="AC0D7F4BE1314DB58268F0CC2C809E5C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4">
    <w:name w:val="A47D1223493C4650BFA27CB6E49527C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7">
    <w:name w:val="E1F6729761354BAE9070926BBBA8945A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7">
    <w:name w:val="EF610919D1054A22B16E8DE88D54D84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7">
    <w:name w:val="3D8608DD649B420281A33CB9E250470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7">
    <w:name w:val="FD3A1CB9BDD84D75B2DB04356DBF58D5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7">
    <w:name w:val="FC3F8ECB892548E18716EE2EB61BF8D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7">
    <w:name w:val="DCD218416F1C4211A77BFDC618729ABD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6">
    <w:name w:val="F2EBBEF6631345858221B42DFDE5B8AB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6">
    <w:name w:val="A04B127C5B454F8E8C4378EB42E24AB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6">
    <w:name w:val="DF9EEACA47114C128E66DACA33474C1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6">
    <w:name w:val="C1F1DD14823347CF89EFD53C7333DED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6">
    <w:name w:val="631EA0E6C5264BFEB91BF52DF8091D8E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6">
    <w:name w:val="D02CFED251AA448385DBA29A107ADCCF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5">
    <w:name w:val="82768D6344C64930907C7F7CDC7EFA1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5">
    <w:name w:val="202B8E19947A4D998FAD46C9C25542D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5">
    <w:name w:val="5C47D1CA24FF467BA953B45A9CF6168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5">
    <w:name w:val="1567B665D0774B9A84BA09FC95392D3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4">
    <w:name w:val="BE025DB073564F6595DB2EEB1BA2768E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5">
    <w:name w:val="5ACE840D48A84C008D8518535649D8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3">
    <w:name w:val="A5A7C1CFAD974FFE8DF1DB8BB7D4CF0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3">
    <w:name w:val="FDC5F3C137574D5E839BF40347CDD17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3">
    <w:name w:val="A2B5654646BF4359AFC7F997DD49A35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3">
    <w:name w:val="186BB29B025F470584B684DF7E91693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3">
    <w:name w:val="C0F6AD6EB9894E6396B2D4ABBB62764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3">
    <w:name w:val="A78ECD0FC2194C518A2AA7E12C55C52B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2">
    <w:name w:val="EE1A811CDCF64BFAB611ABE72F255D5D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B428C96901452D94FF6BFA0951DB4C1">
    <w:name w:val="6DB428C96901452D94FF6BFA0951DB4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3">
    <w:name w:val="AA7855B2C3AE4F459F58591C973FB09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2DE31927E14C3E910B76020D635238">
    <w:name w:val="802DE31927E14C3E910B76020D6352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EDB898FA9F4F5CA9FBE5B08E12CA9C">
    <w:name w:val="52EDB898FA9F4F5CA9FBE5B08E12CA9C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215370860648928FC609A5A481FD62">
    <w:name w:val="85215370860648928FC609A5A481FD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F1FF74DF754EE39F5B0B7717604C4E">
    <w:name w:val="64F1FF74DF754EE39F5B0B7717604C4E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B4F4D18F1584F00873E3C455F01BCF4">
    <w:name w:val="2B4F4D18F1584F00873E3C455F01BCF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F212CA4450478A90F3210933E86EBD">
    <w:name w:val="CAF212CA4450478A90F3210933E86EBD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3">
    <w:name w:val="33053C90227C4A338A96B5303CA2DCB7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1">
    <w:name w:val="A28E9AF8C44B409FBDF387B8656508A9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2">
    <w:name w:val="98AF22C0032043F49C3A2DC0E9750F2E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0">
    <w:name w:val="76E8484004CC4804BF22ADA072B9DD17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1">
    <w:name w:val="342FA2D4FAD648B49BE6FB3F8D348147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0">
    <w:name w:val="E43D5EAA1115428B9A88D2D3C10C2FF1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8">
    <w:name w:val="5E7E442832FD4CA0806C9D303518BF30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6">
    <w:name w:val="4EF5ABD67A4C4FBDA1C8D92AB7F1E0CF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3">
    <w:name w:val="D1E704EF62284BB79BCAEBCEDCF2A958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7">
    <w:name w:val="05977E0E1A5A4041BB9AD378EA85D045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6">
    <w:name w:val="A31C3C8F5AAE4056A6E65BCD4B072C16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5">
    <w:name w:val="96285BC1CDA840A1A2DC22FA081D9996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4">
    <w:name w:val="6F8EFCD69D8142E9BDB6AD39DC36975A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3">
    <w:name w:val="01E2251E2D8C4EFBB1CEB6B220836D82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2">
    <w:name w:val="BF3787F8B14E48B5BAB5CCB19393092A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99">
    <w:name w:val="3B179663637C4DA0A7636A9DD2E7B416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4">
    <w:name w:val="AC02368E852E4A2BBC7F6A8B4F85793B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3">
    <w:name w:val="3A68D37961694E18B20F8302AB8CB642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1">
    <w:name w:val="0BA1670BF36D4A19BBFC695ECED688261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8">
    <w:name w:val="3C19EEA6115A4FC2988256F20CE7FBF4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7">
    <w:name w:val="9D2D900F3BE24DF5AA0D4A34A9D140CE1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3">
    <w:name w:val="44D965FEAA9F41A8A9AF4E2324B66E4C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2">
    <w:name w:val="9562B15C0AEF47C3A7936383BB40C8B3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6">
    <w:name w:val="632662CAF9FB459A8E6D828670E51EB5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5">
    <w:name w:val="54CFED66C31449E4B8849B9CB04B5DD7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4">
    <w:name w:val="2EA37C4F2CFF4B008245DDE7437DC7A5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89">
    <w:name w:val="86C7550BC0844D35954F7C597249C6E5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3">
    <w:name w:val="D15B9BD9D78C43D5988DACB3664020C5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8">
    <w:name w:val="F7D568CC803E45A4ADDA8D5105883E0B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2">
    <w:name w:val="F9DF8D3486E5422B9BB2E1B6F9ADCA68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7">
    <w:name w:val="FDC5CE014AAF45DFA323496E91B9F0CC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90">
    <w:name w:val="A2C74B6093AD4393A3C3A6DF7F303FF9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6">
    <w:name w:val="E715D04396684F8B91700512C552F0C5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5">
    <w:name w:val="9AD61910792E4A199A2CC5DDCD13C42F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3">
    <w:name w:val="10A20C4A6156499AA5DDB65AEFF04C5C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4">
    <w:name w:val="0DDF0627845B4ED5985A5D9409AFC993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2">
    <w:name w:val="86533EDBAA394D15B891B3CA4AD04D7E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1">
    <w:name w:val="FC05F05F7F0F46E3B6E5CA149750A4C3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1">
    <w:name w:val="3A0E034AA1FE49F19F353140DC685F036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80">
    <w:name w:val="07EA880ED7ED40C589FD313B5799B02E8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6">
    <w:name w:val="607104A5E13E478695F0C43011BC5678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1">
    <w:name w:val="9F525D883F9E4C2AB5CEE7CE063A7DAF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5">
    <w:name w:val="534823B4E21E481ABC943124A1FB28E1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50">
    <w:name w:val="BC8BF87AEF6C4CE4A5BDC655E838FF9B5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4">
    <w:name w:val="4C653BAB858D41A78CBC957ABA8A1EA7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3">
    <w:name w:val="6B3BB59009E8430FB77CA62D35C11BC97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6">
    <w:name w:val="628EA55F79564970979364CA7D60F876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8">
    <w:name w:val="6DC69A12643743D2B75143841003D39F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5">
    <w:name w:val="7CB1A22898BF44F1BD3545CC7A6FD432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4">
    <w:name w:val="AF7321A1EC854FD78F64592983DE6125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3">
    <w:name w:val="9560F61100AF4446AE0C38C6FBD81A1F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1">
    <w:name w:val="C89D029B0AB74827BCFB9A23BB1BA431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40">
    <w:name w:val="6C79809D5285445AACB5BA83832C4D01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7">
    <w:name w:val="5B3DD4CC4DA14501BFFC6FD34CA1698A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39">
    <w:name w:val="D1021FEC44914C738A057DB348D02C9A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6">
    <w:name w:val="45C474B3175141DB811F8C2A652A9B42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8">
    <w:name w:val="AC0D7F4BE1314DB58268F0CC2C809E5C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5">
    <w:name w:val="A47D1223493C4650BFA27CB6E49527C7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8">
    <w:name w:val="E1F6729761354BAE9070926BBBA8945A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8">
    <w:name w:val="EF610919D1054A22B16E8DE88D54D84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8">
    <w:name w:val="3D8608DD649B420281A33CB9E250470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8">
    <w:name w:val="FD3A1CB9BDD84D75B2DB04356DBF58D5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8">
    <w:name w:val="FC3F8ECB892548E18716EE2EB61BF8D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8">
    <w:name w:val="DCD218416F1C4211A77BFDC618729ABD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7">
    <w:name w:val="F2EBBEF6631345858221B42DFDE5B8AB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7">
    <w:name w:val="A04B127C5B454F8E8C4378EB42E24AB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7">
    <w:name w:val="DF9EEACA47114C128E66DACA33474C1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7">
    <w:name w:val="C1F1DD14823347CF89EFD53C7333DED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7">
    <w:name w:val="631EA0E6C5264BFEB91BF52DF8091D8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7">
    <w:name w:val="D02CFED251AA448385DBA29A107ADCCF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6">
    <w:name w:val="82768D6344C64930907C7F7CDC7EFA1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6">
    <w:name w:val="202B8E19947A4D998FAD46C9C25542D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6">
    <w:name w:val="5C47D1CA24FF467BA953B45A9CF6168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6">
    <w:name w:val="1567B665D0774B9A84BA09FC95392D3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5">
    <w:name w:val="BE025DB073564F6595DB2EEB1BA2768E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6">
    <w:name w:val="5ACE840D48A84C008D8518535649D8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4">
    <w:name w:val="A5A7C1CFAD974FFE8DF1DB8BB7D4CF0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4">
    <w:name w:val="FDC5F3C137574D5E839BF40347CDD17C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4">
    <w:name w:val="A2B5654646BF4359AFC7F997DD49A35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4">
    <w:name w:val="186BB29B025F470584B684DF7E91693D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4">
    <w:name w:val="C0F6AD6EB9894E6396B2D4ABBB627644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4">
    <w:name w:val="A78ECD0FC2194C518A2AA7E12C55C52B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3">
    <w:name w:val="EE1A811CDCF64BFAB611ABE72F255D5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B428C96901452D94FF6BFA0951DB4C2">
    <w:name w:val="6DB428C96901452D94FF6BFA0951DB4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4">
    <w:name w:val="AA7855B2C3AE4F459F58591C973FB09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2DE31927E14C3E910B76020D6352381">
    <w:name w:val="802DE31927E14C3E910B76020D63523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EDB898FA9F4F5CA9FBE5B08E12CA9C1">
    <w:name w:val="52EDB898FA9F4F5CA9FBE5B08E12CA9C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215370860648928FC609A5A481FD621">
    <w:name w:val="85215370860648928FC609A5A481FD62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F1FF74DF754EE39F5B0B7717604C4E1">
    <w:name w:val="64F1FF74DF754EE39F5B0B7717604C4E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B4F4D18F1584F00873E3C455F01BCF41">
    <w:name w:val="2B4F4D18F1584F00873E3C455F01BCF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2B24EC5A6E4F1A96278E128F96DE07">
    <w:name w:val="2C2B24EC5A6E4F1A96278E128F96DE0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F212CA4450478A90F3210933E86EBD1">
    <w:name w:val="CAF212CA4450478A90F3210933E86EBD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4">
    <w:name w:val="33053C90227C4A338A96B5303CA2DCB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2">
    <w:name w:val="A28E9AF8C44B409FBDF387B8656508A9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3">
    <w:name w:val="98AF22C0032043F49C3A2DC0E9750F2E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1">
    <w:name w:val="76E8484004CC4804BF22ADA072B9DD171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2">
    <w:name w:val="342FA2D4FAD648B49BE6FB3F8D348147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1">
    <w:name w:val="E43D5EAA1115428B9A88D2D3C10C2FF1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29">
    <w:name w:val="5E7E442832FD4CA0806C9D303518BF30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7">
    <w:name w:val="4EF5ABD67A4C4FBDA1C8D92AB7F1E0CF2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4">
    <w:name w:val="D1E704EF62284BB79BCAEBCEDCF2A9582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8">
    <w:name w:val="05977E0E1A5A4041BB9AD378EA85D045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7">
    <w:name w:val="A31C3C8F5AAE4056A6E65BCD4B072C16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6">
    <w:name w:val="96285BC1CDA840A1A2DC22FA081D9996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5">
    <w:name w:val="6F8EFCD69D8142E9BDB6AD39DC36975A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4">
    <w:name w:val="01E2251E2D8C4EFBB1CEB6B220836D82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3">
    <w:name w:val="BF3787F8B14E48B5BAB5CCB19393092A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00">
    <w:name w:val="3B179663637C4DA0A7636A9DD2E7B416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5">
    <w:name w:val="AC02368E852E4A2BBC7F6A8B4F85793B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4">
    <w:name w:val="3A68D37961694E18B20F8302AB8CB642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2">
    <w:name w:val="0BA1670BF36D4A19BBFC695ECED688261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99">
    <w:name w:val="3C19EEA6115A4FC2988256F20CE7FBF4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8">
    <w:name w:val="9D2D900F3BE24DF5AA0D4A34A9D140CE10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4">
    <w:name w:val="44D965FEAA9F41A8A9AF4E2324B66E4C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3">
    <w:name w:val="9562B15C0AEF47C3A7936383BB40C8B310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7">
    <w:name w:val="632662CAF9FB459A8E6D828670E51EB5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6">
    <w:name w:val="54CFED66C31449E4B8849B9CB04B5DD7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5">
    <w:name w:val="2EA37C4F2CFF4B008245DDE7437DC7A5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90">
    <w:name w:val="86C7550BC0844D35954F7C597249C6E5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4">
    <w:name w:val="D15B9BD9D78C43D5988DACB3664020C5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89">
    <w:name w:val="F7D568CC803E45A4ADDA8D5105883E0B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3">
    <w:name w:val="F9DF8D3486E5422B9BB2E1B6F9ADCA689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8">
    <w:name w:val="FDC5CE014AAF45DFA323496E91B9F0CC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91">
    <w:name w:val="A2C74B6093AD4393A3C3A6DF7F303FF9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7">
    <w:name w:val="E715D04396684F8B91700512C552F0C5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6">
    <w:name w:val="9AD61910792E4A199A2CC5DDCD13C42F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4">
    <w:name w:val="10A20C4A6156499AA5DDB65AEFF04C5C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5">
    <w:name w:val="0DDF0627845B4ED5985A5D9409AFC993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3">
    <w:name w:val="86533EDBAA394D15B891B3CA4AD04D7E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2">
    <w:name w:val="FC05F05F7F0F46E3B6E5CA149750A4C3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2">
    <w:name w:val="3A0E034AA1FE49F19F353140DC685F036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81">
    <w:name w:val="07EA880ED7ED40C589FD313B5799B02E8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7">
    <w:name w:val="607104A5E13E478695F0C43011BC5678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2">
    <w:name w:val="9F525D883F9E4C2AB5CEE7CE063A7DAF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6">
    <w:name w:val="534823B4E21E481ABC943124A1FB28E1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51">
    <w:name w:val="BC8BF87AEF6C4CE4A5BDC655E838FF9B5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5">
    <w:name w:val="4C653BAB858D41A78CBC957ABA8A1EA7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4">
    <w:name w:val="6B3BB59009E8430FB77CA62D35C11BC97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7">
    <w:name w:val="628EA55F79564970979364CA7D60F876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69">
    <w:name w:val="6DC69A12643743D2B75143841003D39F6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6">
    <w:name w:val="7CB1A22898BF44F1BD3545CC7A6FD432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5">
    <w:name w:val="AF7321A1EC854FD78F64592983DE6125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4">
    <w:name w:val="9560F61100AF4446AE0C38C6FBD81A1F6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2">
    <w:name w:val="C89D029B0AB74827BCFB9A23BB1BA431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41">
    <w:name w:val="6C79809D5285445AACB5BA83832C4D01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8">
    <w:name w:val="5B3DD4CC4DA14501BFFC6FD34CA1698A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40">
    <w:name w:val="D1021FEC44914C738A057DB348D02C9A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7">
    <w:name w:val="45C474B3175141DB811F8C2A652A9B42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39">
    <w:name w:val="AC0D7F4BE1314DB58268F0CC2C809E5C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6">
    <w:name w:val="A47D1223493C4650BFA27CB6E49527C7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9">
    <w:name w:val="E1F6729761354BAE9070926BBBA8945A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9">
    <w:name w:val="EF610919D1054A22B16E8DE88D54D84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9">
    <w:name w:val="3D8608DD649B420281A33CB9E250470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9">
    <w:name w:val="FD3A1CB9BDD84D75B2DB04356DBF58D5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9">
    <w:name w:val="FC3F8ECB892548E18716EE2EB61BF8D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9">
    <w:name w:val="DCD218416F1C4211A77BFDC618729ABD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8">
    <w:name w:val="F2EBBEF6631345858221B42DFDE5B8AB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8">
    <w:name w:val="A04B127C5B454F8E8C4378EB42E24AB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8">
    <w:name w:val="DF9EEACA47114C128E66DACA33474C1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8">
    <w:name w:val="C1F1DD14823347CF89EFD53C7333DED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8">
    <w:name w:val="631EA0E6C5264BFEB91BF52DF8091D8E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8">
    <w:name w:val="D02CFED251AA448385DBA29A107ADCCF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7">
    <w:name w:val="82768D6344C64930907C7F7CDC7EFA1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7">
    <w:name w:val="202B8E19947A4D998FAD46C9C25542D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7">
    <w:name w:val="5C47D1CA24FF467BA953B45A9CF6168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7">
    <w:name w:val="1567B665D0774B9A84BA09FC95392D3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6">
    <w:name w:val="BE025DB073564F6595DB2EEB1BA2768E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7">
    <w:name w:val="5ACE840D48A84C008D8518535649D856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5">
    <w:name w:val="A5A7C1CFAD974FFE8DF1DB8BB7D4CF0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5">
    <w:name w:val="FDC5F3C137574D5E839BF40347CDD17C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5">
    <w:name w:val="A2B5654646BF4359AFC7F997DD49A35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5">
    <w:name w:val="186BB29B025F470584B684DF7E91693D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5">
    <w:name w:val="C0F6AD6EB9894E6396B2D4ABBB627644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5">
    <w:name w:val="A78ECD0FC2194C518A2AA7E12C55C52B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4">
    <w:name w:val="EE1A811CDCF64BFAB611ABE72F255D5D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B428C96901452D94FF6BFA0951DB4C3">
    <w:name w:val="6DB428C96901452D94FF6BFA0951DB4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5">
    <w:name w:val="AA7855B2C3AE4F459F58591C973FB09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2DE31927E14C3E910B76020D6352382">
    <w:name w:val="802DE31927E14C3E910B76020D63523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EDB898FA9F4F5CA9FBE5B08E12CA9C2">
    <w:name w:val="52EDB898FA9F4F5CA9FBE5B08E12CA9C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215370860648928FC609A5A481FD622">
    <w:name w:val="85215370860648928FC609A5A481FD62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F1FF74DF754EE39F5B0B7717604C4E2">
    <w:name w:val="64F1FF74DF754EE39F5B0B7717604C4E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B4F4D18F1584F00873E3C455F01BCF42">
    <w:name w:val="2B4F4D18F1584F00873E3C455F01BCF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2B24EC5A6E4F1A96278E128F96DE071">
    <w:name w:val="2C2B24EC5A6E4F1A96278E128F96DE07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F212CA4450478A90F3210933E86EBD2">
    <w:name w:val="CAF212CA4450478A90F3210933E86EBD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5">
    <w:name w:val="33053C90227C4A338A96B5303CA2DCB7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3">
    <w:name w:val="A28E9AF8C44B409FBDF387B8656508A9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4">
    <w:name w:val="98AF22C0032043F49C3A2DC0E9750F2E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2">
    <w:name w:val="76E8484004CC4804BF22ADA072B9DD171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3">
    <w:name w:val="342FA2D4FAD648B49BE6FB3F8D348147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2">
    <w:name w:val="E43D5EAA1115428B9A88D2D3C10C2FF13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30">
    <w:name w:val="5E7E442832FD4CA0806C9D303518BF303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8">
    <w:name w:val="4EF5ABD67A4C4FBDA1C8D92AB7F1E0CF2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5">
    <w:name w:val="D1E704EF62284BB79BCAEBCEDCF2A9582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19">
    <w:name w:val="05977E0E1A5A4041BB9AD378EA85D045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8">
    <w:name w:val="A31C3C8F5AAE4056A6E65BCD4B072C16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7">
    <w:name w:val="96285BC1CDA840A1A2DC22FA081D9996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6">
    <w:name w:val="6F8EFCD69D8142E9BDB6AD39DC36975A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5">
    <w:name w:val="01E2251E2D8C4EFBB1CEB6B220836D82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4">
    <w:name w:val="BF3787F8B14E48B5BAB5CCB19393092A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01">
    <w:name w:val="3B179663637C4DA0A7636A9DD2E7B416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6">
    <w:name w:val="AC02368E852E4A2BBC7F6A8B4F85793B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5">
    <w:name w:val="3A68D37961694E18B20F8302AB8CB6421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3">
    <w:name w:val="0BA1670BF36D4A19BBFC695ECED688261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00">
    <w:name w:val="3C19EEA6115A4FC2988256F20CE7FBF410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09">
    <w:name w:val="9D2D900F3BE24DF5AA0D4A34A9D140CE10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5">
    <w:name w:val="44D965FEAA9F41A8A9AF4E2324B66E4C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4">
    <w:name w:val="9562B15C0AEF47C3A7936383BB40C8B310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8">
    <w:name w:val="632662CAF9FB459A8E6D828670E51EB5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4CFED66C31449E4B8849B9CB04B5DD797">
    <w:name w:val="54CFED66C31449E4B8849B9CB04B5DD7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6">
    <w:name w:val="2EA37C4F2CFF4B008245DDE7437DC7A5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91">
    <w:name w:val="86C7550BC0844D35954F7C597249C6E5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5B9BD9D78C43D5988DACB3664020C595">
    <w:name w:val="D15B9BD9D78C43D5988DACB3664020C59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D568CC803E45A4ADDA8D5105883E0B90">
    <w:name w:val="F7D568CC803E45A4ADDA8D5105883E0B9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4">
    <w:name w:val="F9DF8D3486E5422B9BB2E1B6F9ADCA68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9">
    <w:name w:val="FDC5CE014AAF45DFA323496E91B9F0CC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92">
    <w:name w:val="A2C74B6093AD4393A3C3A6DF7F303FF9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8">
    <w:name w:val="E715D04396684F8B91700512C552F0C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7">
    <w:name w:val="9AD61910792E4A199A2CC5DDCD13C42F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A20C4A6156499AA5DDB65AEFF04C5C85">
    <w:name w:val="10A20C4A6156499AA5DDB65AEFF04C5C8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6">
    <w:name w:val="0DDF0627845B4ED5985A5D9409AFC993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4">
    <w:name w:val="86533EDBAA394D15B891B3CA4AD04D7E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3">
    <w:name w:val="FC05F05F7F0F46E3B6E5CA149750A4C3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3">
    <w:name w:val="3A0E034AA1FE49F19F353140DC685F03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EA880ED7ED40C589FD313B5799B02E82">
    <w:name w:val="07EA880ED7ED40C589FD313B5799B02E8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07104A5E13E478695F0C43011BC567878">
    <w:name w:val="607104A5E13E478695F0C43011BC56787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3">
    <w:name w:val="9F525D883F9E4C2AB5CEE7CE063A7DAF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7">
    <w:name w:val="534823B4E21E481ABC943124A1FB28E1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52">
    <w:name w:val="BC8BF87AEF6C4CE4A5BDC655E838FF9B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653BAB858D41A78CBC957ABA8A1EA776">
    <w:name w:val="4C653BAB858D41A78CBC957ABA8A1EA77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B3BB59009E8430FB77CA62D35C11BC975">
    <w:name w:val="6B3BB59009E8430FB77CA62D35C11BC97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8">
    <w:name w:val="628EA55F79564970979364CA7D60F876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70">
    <w:name w:val="6DC69A12643743D2B75143841003D39F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7">
    <w:name w:val="7CB1A22898BF44F1BD3545CC7A6FD432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F7321A1EC854FD78F64592983DE612566">
    <w:name w:val="AF7321A1EC854FD78F64592983DE61256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0F61100AF4446AE0C38C6FBD81A1F65">
    <w:name w:val="9560F61100AF4446AE0C38C6FBD81A1F6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3">
    <w:name w:val="C89D029B0AB74827BCFB9A23BB1BA431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42">
    <w:name w:val="6C79809D5285445AACB5BA83832C4D01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9">
    <w:name w:val="5B3DD4CC4DA14501BFFC6FD34CA1698A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41">
    <w:name w:val="D1021FEC44914C738A057DB348D02C9A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8">
    <w:name w:val="45C474B3175141DB811F8C2A652A9B42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40">
    <w:name w:val="AC0D7F4BE1314DB58268F0CC2C809E5C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7">
    <w:name w:val="A47D1223493C4650BFA27CB6E49527C7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10">
    <w:name w:val="E1F6729761354BAE9070926BBBA8945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10">
    <w:name w:val="EF610919D1054A22B16E8DE88D54D84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10">
    <w:name w:val="3D8608DD649B420281A33CB9E2504702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10">
    <w:name w:val="FD3A1CB9BDD84D75B2DB04356DBF58D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10">
    <w:name w:val="FC3F8ECB892548E18716EE2EB61BF8D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10">
    <w:name w:val="DCD218416F1C4211A77BFDC618729ABD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9">
    <w:name w:val="F2EBBEF6631345858221B42DFDE5B8AB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9">
    <w:name w:val="A04B127C5B454F8E8C4378EB42E24AB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9">
    <w:name w:val="DF9EEACA47114C128E66DACA33474C1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9">
    <w:name w:val="C1F1DD14823347CF89EFD53C7333DED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9">
    <w:name w:val="631EA0E6C5264BFEB91BF52DF8091D8E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9">
    <w:name w:val="D02CFED251AA448385DBA29A107ADCC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8">
    <w:name w:val="82768D6344C64930907C7F7CDC7EFA1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8">
    <w:name w:val="202B8E19947A4D998FAD46C9C25542D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8">
    <w:name w:val="5C47D1CA24FF467BA953B45A9CF6168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8">
    <w:name w:val="1567B665D0774B9A84BA09FC95392D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7">
    <w:name w:val="BE025DB073564F6595DB2EEB1BA2768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8">
    <w:name w:val="5ACE840D48A84C008D8518535649D8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6">
    <w:name w:val="A5A7C1CFAD974FFE8DF1DB8BB7D4CF0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F3C137574D5E839BF40347CDD17C6">
    <w:name w:val="FDC5F3C137574D5E839BF40347CDD17C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6">
    <w:name w:val="A2B5654646BF4359AFC7F997DD49A35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6">
    <w:name w:val="186BB29B025F470584B684DF7E91693D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6">
    <w:name w:val="C0F6AD6EB9894E6396B2D4ABBB62764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6">
    <w:name w:val="A78ECD0FC2194C518A2AA7E12C55C52B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E1A811CDCF64BFAB611ABE72F255D5D5">
    <w:name w:val="EE1A811CDCF64BFAB611ABE72F255D5D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B428C96901452D94FF6BFA0951DB4C4">
    <w:name w:val="6DB428C96901452D94FF6BFA0951DB4C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6">
    <w:name w:val="AA7855B2C3AE4F459F58591C973FB09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2DE31927E14C3E910B76020D6352383">
    <w:name w:val="802DE31927E14C3E910B76020D63523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EDB898FA9F4F5CA9FBE5B08E12CA9C3">
    <w:name w:val="52EDB898FA9F4F5CA9FBE5B08E12CA9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215370860648928FC609A5A481FD623">
    <w:name w:val="85215370860648928FC609A5A481FD6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F1FF74DF754EE39F5B0B7717604C4E3">
    <w:name w:val="64F1FF74DF754EE39F5B0B7717604C4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B4F4D18F1584F00873E3C455F01BCF43">
    <w:name w:val="2B4F4D18F1584F00873E3C455F01BCF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2B24EC5A6E4F1A96278E128F96DE072">
    <w:name w:val="2C2B24EC5A6E4F1A96278E128F96DE07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F212CA4450478A90F3210933E86EBD3">
    <w:name w:val="CAF212CA4450478A90F3210933E86EB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6">
    <w:name w:val="33053C90227C4A338A96B5303CA2DCB7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4">
    <w:name w:val="A28E9AF8C44B409FBDF387B8656508A9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5">
    <w:name w:val="98AF22C0032043F49C3A2DC0E9750F2E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3">
    <w:name w:val="76E8484004CC4804BF22ADA072B9DD1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4">
    <w:name w:val="342FA2D4FAD648B49BE6FB3F8D34814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3">
    <w:name w:val="E43D5EAA1115428B9A88D2D3C10C2FF1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7E442832FD4CA0806C9D303518BF3031">
    <w:name w:val="5E7E442832FD4CA0806C9D303518BF303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F5ABD67A4C4FBDA1C8D92AB7F1E0CF29">
    <w:name w:val="4EF5ABD67A4C4FBDA1C8D92AB7F1E0CF2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6">
    <w:name w:val="D1E704EF62284BB79BCAEBCEDCF2A958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5977E0E1A5A4041BB9AD378EA85D04520">
    <w:name w:val="05977E0E1A5A4041BB9AD378EA85D0452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1C3C8F5AAE4056A6E65BCD4B072C1619">
    <w:name w:val="A31C3C8F5AAE4056A6E65BCD4B072C161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85BC1CDA840A1A2DC22FA081D999618">
    <w:name w:val="96285BC1CDA840A1A2DC22FA081D9996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8EFCD69D8142E9BDB6AD39DC36975A17">
    <w:name w:val="6F8EFCD69D8142E9BDB6AD39DC36975A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E2251E2D8C4EFBB1CEB6B220836D8216">
    <w:name w:val="01E2251E2D8C4EFBB1CEB6B220836D82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3787F8B14E48B5BAB5CCB19393092A15">
    <w:name w:val="BF3787F8B14E48B5BAB5CCB19393092A1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B6820046A8E48D78E95FD7C4B5B4514">
    <w:name w:val="BB6820046A8E48D78E95FD7C4B5B45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2E3BC84184C455594308F338983CF13">
    <w:name w:val="72E3BC84184C455594308F338983CF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DEE5E08DC7D4D8580A330740F00ABEA">
    <w:name w:val="4DEE5E08DC7D4D8580A330740F00ABEA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02">
    <w:name w:val="3B179663637C4DA0A7636A9DD2E7B416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7">
    <w:name w:val="AC02368E852E4A2BBC7F6A8B4F85793B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6">
    <w:name w:val="3A68D37961694E18B20F8302AB8CB642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4">
    <w:name w:val="0BA1670BF36D4A19BBFC695ECED68826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01">
    <w:name w:val="3C19EEA6115A4FC2988256F20CE7FBF4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D2D900F3BE24DF5AA0D4A34A9D140CE110">
    <w:name w:val="9D2D900F3BE24DF5AA0D4A34A9D140CE1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6">
    <w:name w:val="44D965FEAA9F41A8A9AF4E2324B66E4C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62B15C0AEF47C3A7936383BB40C8B3105">
    <w:name w:val="9562B15C0AEF47C3A7936383BB40C8B310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9">
    <w:name w:val="632662CAF9FB459A8E6D828670E51EB5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B9234-F753-46FA-9193-30BB8B59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4</Pages>
  <Words>1104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Remembering Janet's 2018 Application Form</vt:lpstr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Remembering Janet's 2018 Application Form</dc:title>
  <dc:creator>Kelly</dc:creator>
  <cp:lastModifiedBy>Kelly Bixby</cp:lastModifiedBy>
  <cp:revision>9</cp:revision>
  <cp:lastPrinted>2018-03-21T18:04:00Z</cp:lastPrinted>
  <dcterms:created xsi:type="dcterms:W3CDTF">2018-03-22T00:36:00Z</dcterms:created>
  <dcterms:modified xsi:type="dcterms:W3CDTF">2018-03-22T00:45:00Z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